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6F" w:rsidRPr="00EC1D1F" w:rsidRDefault="00317EE7" w:rsidP="00667DE0">
      <w:pPr>
        <w:ind w:left="360" w:right="144"/>
        <w:jc w:val="center"/>
        <w:rPr>
          <w:rFonts w:asciiTheme="minorHAnsi" w:hAnsiTheme="minorHAnsi"/>
          <w:b/>
          <w:sz w:val="28"/>
        </w:rPr>
      </w:pPr>
      <w:r w:rsidRPr="00EC1D1F">
        <w:rPr>
          <w:rFonts w:asciiTheme="minorHAnsi" w:hAnsiTheme="minorHAnsi"/>
          <w:b/>
          <w:sz w:val="28"/>
        </w:rPr>
        <w:t>FASHP RECOGNITION PROGRAM APPLICATION</w:t>
      </w:r>
    </w:p>
    <w:p w:rsidR="00B61E64" w:rsidRPr="00B61E64" w:rsidRDefault="00B61E64" w:rsidP="00667DE0">
      <w:pPr>
        <w:ind w:left="360" w:right="144"/>
        <w:rPr>
          <w:rFonts w:asciiTheme="minorHAnsi" w:hAnsiTheme="minorHAnsi"/>
          <w:sz w:val="24"/>
          <w:szCs w:val="20"/>
        </w:rPr>
      </w:pPr>
    </w:p>
    <w:p w:rsidR="00667DE0" w:rsidRPr="00667DE0" w:rsidRDefault="00667DE0" w:rsidP="00667DE0">
      <w:pPr>
        <w:ind w:left="360" w:right="144"/>
        <w:rPr>
          <w:rFonts w:asciiTheme="minorHAnsi" w:hAnsiTheme="minorHAnsi"/>
          <w:b/>
          <w:sz w:val="20"/>
          <w:szCs w:val="20"/>
        </w:rPr>
      </w:pPr>
      <w:r w:rsidRPr="00667DE0">
        <w:rPr>
          <w:rFonts w:asciiTheme="minorHAnsi" w:hAnsiTheme="minorHAnsi"/>
          <w:b/>
          <w:sz w:val="20"/>
          <w:szCs w:val="20"/>
        </w:rPr>
        <w:t>INTRODUCTION</w:t>
      </w:r>
    </w:p>
    <w:p w:rsidR="00667DE0" w:rsidRPr="00667DE0" w:rsidRDefault="00667DE0" w:rsidP="00667DE0">
      <w:pPr>
        <w:ind w:left="360" w:right="144"/>
        <w:rPr>
          <w:rFonts w:asciiTheme="minorHAnsi" w:hAnsiTheme="minorHAnsi"/>
          <w:sz w:val="20"/>
          <w:szCs w:val="20"/>
        </w:rPr>
      </w:pPr>
      <w:r w:rsidRPr="00667DE0">
        <w:rPr>
          <w:rFonts w:asciiTheme="minorHAnsi" w:hAnsiTheme="minorHAnsi"/>
          <w:sz w:val="20"/>
          <w:szCs w:val="20"/>
        </w:rPr>
        <w:t xml:space="preserve">Awarding Fellowship in ASHP is one means by which </w:t>
      </w:r>
      <w:r w:rsidR="00191DD9">
        <w:rPr>
          <w:rFonts w:asciiTheme="minorHAnsi" w:hAnsiTheme="minorHAnsi"/>
          <w:sz w:val="20"/>
          <w:szCs w:val="20"/>
        </w:rPr>
        <w:t>ASHP</w:t>
      </w:r>
      <w:r w:rsidRPr="00667DE0">
        <w:rPr>
          <w:rFonts w:asciiTheme="minorHAnsi" w:hAnsiTheme="minorHAnsi"/>
          <w:sz w:val="20"/>
          <w:szCs w:val="20"/>
        </w:rPr>
        <w:t xml:space="preserve"> fosters and rewards demonstrated excellence in </w:t>
      </w:r>
      <w:r w:rsidR="005409FD">
        <w:rPr>
          <w:rFonts w:asciiTheme="minorHAnsi" w:hAnsiTheme="minorHAnsi"/>
          <w:sz w:val="20"/>
          <w:szCs w:val="20"/>
        </w:rPr>
        <w:t>pharmacy practice in acute and ambulatory care settings</w:t>
      </w:r>
      <w:r w:rsidR="00850EC9">
        <w:rPr>
          <w:rFonts w:asciiTheme="minorHAnsi" w:hAnsiTheme="minorHAnsi"/>
          <w:sz w:val="20"/>
          <w:szCs w:val="20"/>
        </w:rPr>
        <w:t xml:space="preserve">. </w:t>
      </w:r>
      <w:r w:rsidRPr="00667DE0">
        <w:rPr>
          <w:rFonts w:asciiTheme="minorHAnsi" w:hAnsiTheme="minorHAnsi"/>
          <w:sz w:val="20"/>
          <w:szCs w:val="20"/>
        </w:rPr>
        <w:t>Successful candidates for Fellow status will have made a sustained contribution to ASHP and will have demonstrated a high level of excellence in pharmacy practice in acute and ambulatory care settings.</w:t>
      </w:r>
    </w:p>
    <w:p w:rsidR="00667DE0" w:rsidRPr="00667DE0" w:rsidRDefault="00667DE0" w:rsidP="00667DE0">
      <w:pPr>
        <w:ind w:left="360" w:right="144"/>
        <w:rPr>
          <w:rFonts w:asciiTheme="minorHAnsi" w:hAnsiTheme="minorHAnsi"/>
          <w:szCs w:val="20"/>
        </w:rPr>
      </w:pPr>
    </w:p>
    <w:p w:rsidR="00667DE0" w:rsidRPr="00667DE0" w:rsidRDefault="00667DE0" w:rsidP="00667DE0">
      <w:pPr>
        <w:ind w:left="360" w:right="144"/>
        <w:rPr>
          <w:rFonts w:asciiTheme="minorHAnsi" w:hAnsiTheme="minorHAnsi"/>
          <w:sz w:val="20"/>
          <w:szCs w:val="20"/>
        </w:rPr>
      </w:pPr>
      <w:r w:rsidRPr="00667DE0">
        <w:rPr>
          <w:rFonts w:asciiTheme="minorHAnsi" w:hAnsiTheme="minorHAnsi"/>
          <w:sz w:val="20"/>
          <w:szCs w:val="20"/>
        </w:rPr>
        <w:t>To be eligible for consideration, an applicant must be a current practitioner member of ASHP and have sustained membership in ASHP for at least ten years, have a record of outstanding service to the profession through active involvement in ASHP, and at least ten years of professional experience and achievements in pharmacy practice in acute and ambulatory care settings.</w:t>
      </w:r>
      <w:r w:rsidR="00CF1D1E">
        <w:rPr>
          <w:rFonts w:asciiTheme="minorHAnsi" w:hAnsiTheme="minorHAnsi"/>
          <w:sz w:val="20"/>
          <w:szCs w:val="20"/>
        </w:rPr>
        <w:t xml:space="preserve"> </w:t>
      </w:r>
      <w:r w:rsidR="00205665" w:rsidRPr="00205665">
        <w:rPr>
          <w:rFonts w:asciiTheme="minorHAnsi" w:hAnsiTheme="minorHAnsi"/>
          <w:sz w:val="20"/>
          <w:szCs w:val="20"/>
        </w:rPr>
        <w:t>For the purposes of this program, the ten year period starts from the time of licensure and includes the residency period. It must be met prior to the application deadline</w:t>
      </w:r>
      <w:r w:rsidR="001454C9">
        <w:rPr>
          <w:rFonts w:asciiTheme="minorHAnsi" w:hAnsiTheme="minorHAnsi"/>
          <w:sz w:val="20"/>
          <w:szCs w:val="20"/>
        </w:rPr>
        <w:t xml:space="preserve"> of October 1</w:t>
      </w:r>
      <w:r w:rsidR="00205665" w:rsidRPr="00205665">
        <w:rPr>
          <w:rFonts w:asciiTheme="minorHAnsi" w:hAnsiTheme="minorHAnsi"/>
          <w:sz w:val="20"/>
          <w:szCs w:val="20"/>
        </w:rPr>
        <w:t>.</w:t>
      </w:r>
    </w:p>
    <w:p w:rsidR="00667DE0" w:rsidRPr="00667DE0" w:rsidRDefault="00667DE0" w:rsidP="00667DE0">
      <w:pPr>
        <w:ind w:left="360" w:right="144"/>
        <w:rPr>
          <w:rFonts w:asciiTheme="minorHAnsi" w:hAnsiTheme="minorHAnsi"/>
          <w:b/>
          <w:szCs w:val="20"/>
        </w:rPr>
      </w:pPr>
    </w:p>
    <w:p w:rsidR="00667DE0" w:rsidRPr="00667DE0" w:rsidRDefault="00667DE0" w:rsidP="00667DE0">
      <w:pPr>
        <w:ind w:left="360" w:right="144"/>
        <w:rPr>
          <w:rFonts w:asciiTheme="minorHAnsi" w:hAnsiTheme="minorHAnsi"/>
          <w:b/>
          <w:sz w:val="20"/>
          <w:szCs w:val="20"/>
        </w:rPr>
      </w:pPr>
      <w:r w:rsidRPr="00667DE0">
        <w:rPr>
          <w:rFonts w:asciiTheme="minorHAnsi" w:hAnsiTheme="minorHAnsi"/>
          <w:b/>
          <w:sz w:val="20"/>
          <w:szCs w:val="20"/>
        </w:rPr>
        <w:t>INSTRUCTIONS</w:t>
      </w:r>
    </w:p>
    <w:p w:rsidR="00667DE0" w:rsidRPr="00667DE0" w:rsidRDefault="00667DE0" w:rsidP="00667DE0">
      <w:pPr>
        <w:ind w:left="360" w:right="144"/>
        <w:rPr>
          <w:rFonts w:asciiTheme="minorHAnsi" w:hAnsiTheme="minorHAnsi"/>
          <w:sz w:val="20"/>
          <w:szCs w:val="20"/>
        </w:rPr>
      </w:pPr>
      <w:r w:rsidRPr="00667DE0">
        <w:rPr>
          <w:rFonts w:asciiTheme="minorHAnsi" w:hAnsiTheme="minorHAnsi"/>
          <w:sz w:val="20"/>
          <w:szCs w:val="20"/>
        </w:rPr>
        <w:t>Please complete the application in its entirety.  The purpose of this application is to establish an objective basis whereby applicants can be evaluated based on the Fellow criteria.  Each application is reviewed by members of the FASHP Recognition Committee, which recommends to the Board of Directors whether an applicant should be awarded Fellow status.</w:t>
      </w:r>
    </w:p>
    <w:p w:rsidR="00667DE0" w:rsidRPr="00667DE0" w:rsidRDefault="00667DE0" w:rsidP="00667DE0">
      <w:pPr>
        <w:ind w:left="360" w:right="144"/>
        <w:rPr>
          <w:rFonts w:asciiTheme="minorHAnsi" w:hAnsiTheme="minorHAnsi"/>
          <w:szCs w:val="20"/>
        </w:rPr>
      </w:pPr>
    </w:p>
    <w:p w:rsidR="00667DE0" w:rsidRPr="00667DE0" w:rsidRDefault="00667DE0" w:rsidP="00667DE0">
      <w:pPr>
        <w:ind w:left="360" w:right="144"/>
        <w:rPr>
          <w:rFonts w:asciiTheme="minorHAnsi" w:hAnsiTheme="minorHAnsi"/>
          <w:sz w:val="20"/>
          <w:szCs w:val="20"/>
        </w:rPr>
      </w:pPr>
      <w:r w:rsidRPr="00667DE0">
        <w:rPr>
          <w:rFonts w:asciiTheme="minorHAnsi" w:hAnsiTheme="minorHAnsi"/>
          <w:sz w:val="20"/>
          <w:szCs w:val="20"/>
        </w:rPr>
        <w:t>The FASHP Recognition Committee will base its recommendations solely on the information supplied in this application.  Additional information such as samples of published work, etc. will not be considered.  The applicant’s Curriculum Vitae (CV) may be used as a reference document for selected sections of the application and to assist with the Committee’s overall assessment of the applicant’s qualifications for Fellow of ASHP</w:t>
      </w:r>
      <w:r w:rsidR="00B61E64">
        <w:rPr>
          <w:rFonts w:asciiTheme="minorHAnsi" w:hAnsiTheme="minorHAnsi"/>
          <w:sz w:val="20"/>
          <w:szCs w:val="20"/>
        </w:rPr>
        <w:t>;</w:t>
      </w:r>
      <w:r w:rsidRPr="00667DE0">
        <w:rPr>
          <w:rFonts w:asciiTheme="minorHAnsi" w:hAnsiTheme="minorHAnsi"/>
          <w:sz w:val="20"/>
          <w:szCs w:val="20"/>
        </w:rPr>
        <w:t xml:space="preserve"> however</w:t>
      </w:r>
      <w:r w:rsidR="00B61E64">
        <w:rPr>
          <w:rFonts w:asciiTheme="minorHAnsi" w:hAnsiTheme="minorHAnsi"/>
          <w:sz w:val="20"/>
          <w:szCs w:val="20"/>
        </w:rPr>
        <w:t>,</w:t>
      </w:r>
      <w:r w:rsidRPr="00667DE0">
        <w:rPr>
          <w:rFonts w:asciiTheme="minorHAnsi" w:hAnsiTheme="minorHAnsi"/>
          <w:sz w:val="20"/>
          <w:szCs w:val="20"/>
        </w:rPr>
        <w:t xml:space="preserve"> only information contained </w:t>
      </w:r>
      <w:r w:rsidR="00B61E64">
        <w:rPr>
          <w:rFonts w:asciiTheme="minorHAnsi" w:hAnsiTheme="minorHAnsi"/>
          <w:sz w:val="20"/>
          <w:szCs w:val="20"/>
        </w:rPr>
        <w:t>with</w:t>
      </w:r>
      <w:r w:rsidRPr="00667DE0">
        <w:rPr>
          <w:rFonts w:asciiTheme="minorHAnsi" w:hAnsiTheme="minorHAnsi"/>
          <w:sz w:val="20"/>
          <w:szCs w:val="20"/>
        </w:rPr>
        <w:t>in the application will be considered.  To be successful, the applicant must take the time to thoroughly and thoughtfully complete this application.  An incomplete application or insufficient references may serve as a basis for denial of an application.</w:t>
      </w:r>
    </w:p>
    <w:p w:rsidR="00667DE0" w:rsidRPr="00667DE0" w:rsidRDefault="00667DE0" w:rsidP="00667DE0">
      <w:pPr>
        <w:ind w:left="360" w:right="144"/>
        <w:rPr>
          <w:rFonts w:asciiTheme="minorHAnsi" w:hAnsiTheme="minorHAnsi"/>
          <w:szCs w:val="20"/>
        </w:rPr>
      </w:pPr>
    </w:p>
    <w:p w:rsidR="00667DE0" w:rsidRPr="00667DE0" w:rsidRDefault="00667DE0" w:rsidP="00667DE0">
      <w:pPr>
        <w:ind w:left="360" w:right="144"/>
        <w:rPr>
          <w:rFonts w:asciiTheme="minorHAnsi" w:hAnsiTheme="minorHAnsi"/>
          <w:sz w:val="20"/>
          <w:szCs w:val="20"/>
        </w:rPr>
      </w:pPr>
      <w:r w:rsidRPr="00667DE0">
        <w:rPr>
          <w:rFonts w:asciiTheme="minorHAnsi" w:hAnsiTheme="minorHAnsi"/>
          <w:sz w:val="20"/>
          <w:szCs w:val="20"/>
        </w:rPr>
        <w:t xml:space="preserve">Successful applicants demonstrate accomplishments and activities that exceed routine job requirements and reflect a sustained degree of commitment to pharmacy practice in acute and ambulatory care settings and contribution to ASHP. It is essential to review the FASHP Application Guidelines document as it will be used by the Committee in completing its review.  The criteria are provided so applicants will be fully aware of the guidelines used in selecting Fellows.  Potential applicants are strongly encouraged to perform a self-assessment to determine whether or not to proceed with the application process.  </w:t>
      </w:r>
    </w:p>
    <w:p w:rsidR="00667DE0" w:rsidRPr="00667DE0" w:rsidRDefault="00667DE0" w:rsidP="00667DE0">
      <w:pPr>
        <w:ind w:left="360" w:right="144"/>
        <w:rPr>
          <w:rFonts w:asciiTheme="minorHAnsi" w:hAnsiTheme="minorHAnsi"/>
          <w:szCs w:val="20"/>
        </w:rPr>
      </w:pPr>
    </w:p>
    <w:p w:rsidR="00667DE0" w:rsidRPr="00667DE0" w:rsidRDefault="00667DE0" w:rsidP="00667DE0">
      <w:pPr>
        <w:ind w:left="360" w:right="144"/>
        <w:rPr>
          <w:rFonts w:asciiTheme="minorHAnsi" w:hAnsiTheme="minorHAnsi"/>
          <w:sz w:val="20"/>
          <w:szCs w:val="20"/>
        </w:rPr>
      </w:pPr>
      <w:r w:rsidRPr="00667DE0">
        <w:rPr>
          <w:rFonts w:asciiTheme="minorHAnsi" w:hAnsiTheme="minorHAnsi"/>
          <w:sz w:val="20"/>
          <w:szCs w:val="20"/>
        </w:rPr>
        <w:t>In addition to the FASHP Recognition Program Application, a complete submission will include the following:</w:t>
      </w:r>
    </w:p>
    <w:p w:rsidR="00667DE0" w:rsidRPr="00667DE0" w:rsidRDefault="00667DE0" w:rsidP="00667DE0">
      <w:pPr>
        <w:ind w:left="360" w:right="144"/>
        <w:rPr>
          <w:rFonts w:asciiTheme="minorHAnsi" w:hAnsiTheme="minorHAnsi"/>
          <w:b/>
          <w:szCs w:val="20"/>
        </w:rPr>
      </w:pPr>
    </w:p>
    <w:p w:rsidR="00667DE0" w:rsidRPr="00667DE0" w:rsidRDefault="00667DE0" w:rsidP="00667DE0">
      <w:pPr>
        <w:numPr>
          <w:ilvl w:val="0"/>
          <w:numId w:val="17"/>
        </w:numPr>
        <w:ind w:left="1080" w:right="144"/>
        <w:rPr>
          <w:rFonts w:asciiTheme="minorHAnsi" w:hAnsiTheme="minorHAnsi"/>
          <w:b/>
          <w:sz w:val="20"/>
          <w:szCs w:val="20"/>
        </w:rPr>
      </w:pPr>
      <w:r w:rsidRPr="00667DE0">
        <w:rPr>
          <w:rFonts w:asciiTheme="minorHAnsi" w:hAnsiTheme="minorHAnsi"/>
          <w:b/>
          <w:sz w:val="20"/>
          <w:szCs w:val="20"/>
        </w:rPr>
        <w:t>Curriculum Vitae</w:t>
      </w:r>
    </w:p>
    <w:p w:rsidR="00667DE0" w:rsidRPr="00667DE0" w:rsidRDefault="00667DE0" w:rsidP="00667DE0">
      <w:pPr>
        <w:ind w:left="1080" w:right="144"/>
        <w:rPr>
          <w:rFonts w:asciiTheme="minorHAnsi" w:hAnsiTheme="minorHAnsi"/>
          <w:b/>
          <w:szCs w:val="20"/>
        </w:rPr>
      </w:pPr>
    </w:p>
    <w:p w:rsidR="00667DE0" w:rsidRPr="00667DE0" w:rsidRDefault="00667DE0" w:rsidP="00667DE0">
      <w:pPr>
        <w:numPr>
          <w:ilvl w:val="0"/>
          <w:numId w:val="17"/>
        </w:numPr>
        <w:ind w:left="1080" w:right="144"/>
        <w:rPr>
          <w:rFonts w:asciiTheme="minorHAnsi" w:hAnsiTheme="minorHAnsi"/>
          <w:b/>
          <w:sz w:val="20"/>
          <w:szCs w:val="20"/>
        </w:rPr>
      </w:pPr>
      <w:r w:rsidRPr="00667DE0">
        <w:rPr>
          <w:rFonts w:asciiTheme="minorHAnsi" w:hAnsiTheme="minorHAnsi"/>
          <w:b/>
          <w:sz w:val="20"/>
          <w:szCs w:val="20"/>
        </w:rPr>
        <w:t xml:space="preserve">Exhibit A – </w:t>
      </w:r>
      <w:r w:rsidRPr="00667DE0">
        <w:rPr>
          <w:rFonts w:asciiTheme="minorHAnsi" w:hAnsiTheme="minorHAnsi"/>
          <w:sz w:val="20"/>
          <w:szCs w:val="20"/>
        </w:rPr>
        <w:t>A brief description (200 words or less) of your education, current position and achievements in pharmacy practice in acute and ambulatory care settings.  This will be used in announcing and publicizing each of the Fellow recipients.  Please use the format shown in this packet. Examples are also included for your reference.</w:t>
      </w:r>
    </w:p>
    <w:p w:rsidR="00667DE0" w:rsidRPr="00667DE0" w:rsidRDefault="00667DE0" w:rsidP="00667DE0">
      <w:pPr>
        <w:ind w:left="1080" w:right="144"/>
        <w:rPr>
          <w:rFonts w:asciiTheme="minorHAnsi" w:hAnsiTheme="minorHAnsi"/>
          <w:b/>
          <w:szCs w:val="20"/>
        </w:rPr>
      </w:pPr>
    </w:p>
    <w:p w:rsidR="00667DE0" w:rsidRPr="00667DE0" w:rsidRDefault="00667DE0" w:rsidP="00667DE0">
      <w:pPr>
        <w:numPr>
          <w:ilvl w:val="0"/>
          <w:numId w:val="17"/>
        </w:numPr>
        <w:ind w:left="1080" w:right="144"/>
        <w:rPr>
          <w:rFonts w:asciiTheme="minorHAnsi" w:hAnsiTheme="minorHAnsi"/>
          <w:sz w:val="20"/>
          <w:szCs w:val="20"/>
        </w:rPr>
      </w:pPr>
      <w:r w:rsidRPr="00667DE0">
        <w:rPr>
          <w:rFonts w:asciiTheme="minorHAnsi" w:hAnsiTheme="minorHAnsi"/>
          <w:b/>
          <w:sz w:val="20"/>
          <w:szCs w:val="20"/>
        </w:rPr>
        <w:t xml:space="preserve">Exhibit B – </w:t>
      </w:r>
      <w:r w:rsidRPr="00667DE0">
        <w:rPr>
          <w:rFonts w:asciiTheme="minorHAnsi" w:hAnsiTheme="minorHAnsi"/>
          <w:sz w:val="20"/>
          <w:szCs w:val="20"/>
        </w:rPr>
        <w:t>A formal-type high-resolution color portrait photograph.  Resolution should be no less than 300 dpi (resolution) and 11 x 14.5 picas (size).  Please submit an electronic copy, preferably in jpg or bmp format.</w:t>
      </w:r>
    </w:p>
    <w:p w:rsidR="00667DE0" w:rsidRPr="00667DE0" w:rsidRDefault="00667DE0" w:rsidP="00667DE0">
      <w:pPr>
        <w:ind w:left="1080" w:right="144"/>
        <w:rPr>
          <w:rFonts w:asciiTheme="minorHAnsi" w:hAnsiTheme="minorHAnsi"/>
          <w:b/>
          <w:szCs w:val="20"/>
        </w:rPr>
      </w:pPr>
    </w:p>
    <w:p w:rsidR="00667DE0" w:rsidRPr="00667DE0" w:rsidRDefault="00667DE0" w:rsidP="00667DE0">
      <w:pPr>
        <w:numPr>
          <w:ilvl w:val="0"/>
          <w:numId w:val="17"/>
        </w:numPr>
        <w:ind w:left="1080" w:right="144"/>
        <w:rPr>
          <w:rFonts w:asciiTheme="minorHAnsi" w:hAnsiTheme="minorHAnsi"/>
          <w:b/>
          <w:sz w:val="20"/>
          <w:szCs w:val="20"/>
        </w:rPr>
      </w:pPr>
      <w:r>
        <w:rPr>
          <w:rFonts w:asciiTheme="minorHAnsi" w:hAnsiTheme="minorHAnsi"/>
          <w:b/>
          <w:sz w:val="20"/>
          <w:szCs w:val="20"/>
        </w:rPr>
        <w:t xml:space="preserve">Recommendations – </w:t>
      </w:r>
      <w:r w:rsidRPr="00667DE0">
        <w:rPr>
          <w:rFonts w:asciiTheme="minorHAnsi" w:hAnsiTheme="minorHAnsi"/>
          <w:sz w:val="20"/>
          <w:szCs w:val="20"/>
        </w:rPr>
        <w:t>Recommendations from three (3) colleagues (i.e., practitioners, administrators or academicians) who can attest to your achievement of the Fellow criteria.</w:t>
      </w:r>
    </w:p>
    <w:p w:rsidR="00667DE0" w:rsidRPr="00667DE0" w:rsidRDefault="00667DE0" w:rsidP="00667DE0">
      <w:pPr>
        <w:ind w:left="360" w:right="144"/>
        <w:rPr>
          <w:rFonts w:asciiTheme="minorHAnsi" w:hAnsiTheme="minorHAnsi"/>
          <w:b/>
          <w:szCs w:val="20"/>
        </w:rPr>
      </w:pPr>
    </w:p>
    <w:p w:rsidR="00667DE0" w:rsidRPr="00667DE0" w:rsidRDefault="00667DE0" w:rsidP="00667DE0">
      <w:pPr>
        <w:ind w:left="360" w:right="144"/>
        <w:rPr>
          <w:rFonts w:asciiTheme="minorHAnsi" w:hAnsiTheme="minorHAnsi"/>
          <w:sz w:val="20"/>
          <w:szCs w:val="20"/>
        </w:rPr>
      </w:pPr>
      <w:r w:rsidRPr="00667DE0">
        <w:rPr>
          <w:rFonts w:asciiTheme="minorHAnsi" w:hAnsiTheme="minorHAnsi"/>
          <w:b/>
          <w:sz w:val="20"/>
          <w:szCs w:val="20"/>
        </w:rPr>
        <w:t xml:space="preserve">All application materials listed above must be received no later than October 1.  </w:t>
      </w:r>
      <w:r w:rsidRPr="00667DE0">
        <w:rPr>
          <w:rFonts w:asciiTheme="minorHAnsi" w:hAnsiTheme="minorHAnsi"/>
          <w:sz w:val="20"/>
          <w:szCs w:val="20"/>
        </w:rPr>
        <w:t xml:space="preserve">Please submit all application materials using the following survey link: </w:t>
      </w:r>
      <w:hyperlink r:id="rId8" w:history="1">
        <w:r w:rsidRPr="00667DE0">
          <w:rPr>
            <w:rStyle w:val="Hyperlink"/>
            <w:rFonts w:asciiTheme="minorHAnsi" w:hAnsiTheme="minorHAnsi"/>
            <w:sz w:val="20"/>
            <w:szCs w:val="20"/>
          </w:rPr>
          <w:t>http://ashp.az1.qualtrics.com/SE/?SID=SV_9Tgh1B9XsLoaXrL</w:t>
        </w:r>
      </w:hyperlink>
      <w:r w:rsidRPr="00667DE0">
        <w:rPr>
          <w:rFonts w:asciiTheme="minorHAnsi" w:hAnsiTheme="minorHAnsi"/>
          <w:sz w:val="20"/>
          <w:szCs w:val="20"/>
        </w:rPr>
        <w:t>. Additionally, all application materials should be saved using the following nomenclature:</w:t>
      </w:r>
      <w:r w:rsidRPr="00667DE0">
        <w:rPr>
          <w:rFonts w:asciiTheme="minorHAnsi" w:hAnsiTheme="minorHAnsi"/>
          <w:b/>
          <w:sz w:val="20"/>
          <w:szCs w:val="20"/>
        </w:rPr>
        <w:t xml:space="preserve"> LastName_FirstName_ItemType </w:t>
      </w:r>
      <w:r w:rsidRPr="00667DE0">
        <w:rPr>
          <w:rFonts w:asciiTheme="minorHAnsi" w:hAnsiTheme="minorHAnsi"/>
          <w:sz w:val="20"/>
          <w:szCs w:val="20"/>
        </w:rPr>
        <w:t>(e.g., Smith_John_Application, Doe_Jane_CV).</w:t>
      </w:r>
      <w:r w:rsidRPr="00667DE0">
        <w:rPr>
          <w:rFonts w:asciiTheme="minorHAnsi" w:hAnsiTheme="minorHAnsi"/>
          <w:i/>
          <w:sz w:val="20"/>
          <w:szCs w:val="20"/>
        </w:rPr>
        <w:t xml:space="preserve"> </w:t>
      </w:r>
    </w:p>
    <w:p w:rsidR="00667DE0" w:rsidRPr="00667DE0" w:rsidRDefault="00667DE0" w:rsidP="00667DE0">
      <w:pPr>
        <w:ind w:left="360" w:right="144"/>
        <w:rPr>
          <w:rFonts w:asciiTheme="minorHAnsi" w:hAnsiTheme="minorHAnsi"/>
          <w:b/>
          <w:szCs w:val="20"/>
        </w:rPr>
      </w:pPr>
    </w:p>
    <w:p w:rsidR="00944E3B" w:rsidRPr="005F33A1" w:rsidRDefault="00667DE0" w:rsidP="00667DE0">
      <w:pPr>
        <w:ind w:left="360" w:right="144"/>
        <w:rPr>
          <w:b/>
          <w:caps/>
          <w:noProof/>
          <w:sz w:val="22"/>
          <w:szCs w:val="22"/>
        </w:rPr>
      </w:pPr>
      <w:r w:rsidRPr="00667DE0">
        <w:rPr>
          <w:rFonts w:asciiTheme="minorHAnsi" w:hAnsiTheme="minorHAnsi"/>
          <w:sz w:val="20"/>
          <w:szCs w:val="20"/>
        </w:rPr>
        <w:t xml:space="preserve">If you have any questions, please contact the </w:t>
      </w:r>
      <w:r w:rsidR="00CA244E">
        <w:rPr>
          <w:rFonts w:asciiTheme="minorHAnsi" w:hAnsiTheme="minorHAnsi"/>
          <w:sz w:val="20"/>
          <w:szCs w:val="20"/>
        </w:rPr>
        <w:t>Director, Member Engagement</w:t>
      </w:r>
      <w:r w:rsidRPr="00667DE0">
        <w:rPr>
          <w:rFonts w:asciiTheme="minorHAnsi" w:hAnsiTheme="minorHAnsi"/>
          <w:sz w:val="20"/>
          <w:szCs w:val="20"/>
        </w:rPr>
        <w:t xml:space="preserve">, Office of Member Relations at </w:t>
      </w:r>
      <w:hyperlink r:id="rId9" w:history="1">
        <w:r w:rsidRPr="00667DE0">
          <w:rPr>
            <w:rStyle w:val="Hyperlink"/>
            <w:rFonts w:asciiTheme="minorHAnsi" w:hAnsiTheme="minorHAnsi"/>
            <w:sz w:val="20"/>
            <w:szCs w:val="20"/>
          </w:rPr>
          <w:t>Awards@ashp.org</w:t>
        </w:r>
      </w:hyperlink>
      <w:r w:rsidRPr="00667DE0">
        <w:rPr>
          <w:rFonts w:asciiTheme="minorHAnsi" w:hAnsiTheme="minorHAnsi"/>
          <w:sz w:val="20"/>
          <w:szCs w:val="20"/>
        </w:rPr>
        <w:t>.</w:t>
      </w:r>
      <w:r w:rsidR="00872EF0" w:rsidRPr="00667DE0">
        <w:rPr>
          <w:rFonts w:asciiTheme="minorHAnsi" w:hAnsiTheme="minorHAnsi"/>
          <w:sz w:val="20"/>
          <w:szCs w:val="20"/>
        </w:rPr>
        <w:t xml:space="preserve"> </w:t>
      </w:r>
      <w:r w:rsidR="00944E3B" w:rsidRPr="005F33A1">
        <w:rPr>
          <w:b/>
          <w:caps/>
          <w:noProof/>
          <w:sz w:val="22"/>
          <w:szCs w:val="22"/>
        </w:rPr>
        <w:br w:type="page"/>
      </w:r>
    </w:p>
    <w:p w:rsidR="00CC577D" w:rsidRPr="009D698F" w:rsidRDefault="00CC577D" w:rsidP="008277DA">
      <w:pPr>
        <w:pStyle w:val="Heading1"/>
        <w:spacing w:before="0"/>
        <w:ind w:left="0"/>
        <w:jc w:val="center"/>
        <w:rPr>
          <w:rFonts w:asciiTheme="minorHAnsi" w:hAnsiTheme="minorHAnsi"/>
        </w:rPr>
      </w:pPr>
      <w:r w:rsidRPr="009D698F">
        <w:rPr>
          <w:rFonts w:asciiTheme="minorHAnsi" w:hAnsiTheme="minorHAnsi"/>
        </w:rPr>
        <w:lastRenderedPageBreak/>
        <w:t>FASHP Recognition Program Application</w:t>
      </w:r>
    </w:p>
    <w:p w:rsidR="00D67D8E" w:rsidRPr="00D8571D" w:rsidRDefault="00D67D8E" w:rsidP="004B6569">
      <w:pPr>
        <w:ind w:left="180"/>
        <w:jc w:val="center"/>
        <w:rPr>
          <w:rFonts w:asciiTheme="minorHAnsi" w:hAnsiTheme="minorHAnsi"/>
          <w:sz w:val="22"/>
          <w:szCs w:val="20"/>
        </w:rPr>
      </w:pPr>
    </w:p>
    <w:p w:rsidR="00D67D8E" w:rsidRPr="00A92227" w:rsidRDefault="00D67D8E" w:rsidP="00D67D8E">
      <w:pPr>
        <w:ind w:right="647"/>
        <w:rPr>
          <w:rFonts w:asciiTheme="minorHAnsi" w:hAnsiTheme="minorHAnsi"/>
          <w:sz w:val="22"/>
          <w:szCs w:val="22"/>
        </w:rPr>
      </w:pPr>
      <w:r w:rsidRPr="00A92227">
        <w:rPr>
          <w:rFonts w:asciiTheme="minorHAnsi" w:hAnsiTheme="minorHAnsi"/>
          <w:sz w:val="22"/>
          <w:szCs w:val="22"/>
        </w:rPr>
        <w:t xml:space="preserve">All application materials should </w:t>
      </w:r>
      <w:r w:rsidR="0093079F" w:rsidRPr="00A92227">
        <w:rPr>
          <w:rFonts w:asciiTheme="minorHAnsi" w:hAnsiTheme="minorHAnsi"/>
          <w:sz w:val="22"/>
          <w:szCs w:val="22"/>
        </w:rPr>
        <w:t xml:space="preserve">be completed by the candidate and </w:t>
      </w:r>
      <w:r w:rsidRPr="00A92227">
        <w:rPr>
          <w:rFonts w:asciiTheme="minorHAnsi" w:hAnsiTheme="minorHAnsi"/>
          <w:sz w:val="22"/>
          <w:szCs w:val="22"/>
        </w:rPr>
        <w:t>submitted no later than October 1 using the following survey lin</w:t>
      </w:r>
      <w:r w:rsidRPr="00EC1D1F">
        <w:rPr>
          <w:rFonts w:asciiTheme="minorHAnsi" w:hAnsiTheme="minorHAnsi"/>
          <w:sz w:val="22"/>
          <w:szCs w:val="22"/>
        </w:rPr>
        <w:t>k:</w:t>
      </w:r>
      <w:r w:rsidR="000348B4" w:rsidRPr="00EC1D1F">
        <w:rPr>
          <w:rFonts w:asciiTheme="minorHAnsi" w:hAnsiTheme="minorHAnsi"/>
          <w:sz w:val="22"/>
          <w:szCs w:val="22"/>
        </w:rPr>
        <w:t xml:space="preserve"> </w:t>
      </w:r>
      <w:hyperlink r:id="rId10" w:history="1">
        <w:r w:rsidR="00667DE0" w:rsidRPr="00667DE0">
          <w:rPr>
            <w:rStyle w:val="Hyperlink"/>
            <w:rFonts w:asciiTheme="minorHAnsi" w:hAnsiTheme="minorHAnsi"/>
            <w:sz w:val="22"/>
          </w:rPr>
          <w:t>http://ashp.az1.qualtrics.com/SE/?SID=SV_9Tgh1B9XsLoaXrL</w:t>
        </w:r>
      </w:hyperlink>
      <w:r w:rsidR="00667DE0" w:rsidRPr="00667DE0">
        <w:rPr>
          <w:sz w:val="22"/>
        </w:rPr>
        <w:t xml:space="preserve"> </w:t>
      </w:r>
    </w:p>
    <w:p w:rsidR="00D67D8E" w:rsidRPr="007B011B" w:rsidRDefault="00D67D8E" w:rsidP="004B6569">
      <w:pPr>
        <w:ind w:left="180"/>
        <w:jc w:val="center"/>
        <w:rPr>
          <w:rFonts w:asciiTheme="minorHAnsi" w:hAnsiTheme="minorHAnsi"/>
          <w:sz w:val="2"/>
          <w:szCs w:val="20"/>
        </w:rPr>
      </w:pPr>
    </w:p>
    <w:p w:rsidR="002A733C" w:rsidRPr="00667DE0" w:rsidRDefault="002A733C" w:rsidP="002A733C">
      <w:pPr>
        <w:rPr>
          <w:rFonts w:asciiTheme="minorHAnsi" w:hAnsiTheme="minorHAnsi"/>
        </w:rPr>
      </w:pPr>
    </w:p>
    <w:tbl>
      <w:tblPr>
        <w:tblStyle w:val="TableWeb1"/>
        <w:tblW w:w="11070" w:type="dxa"/>
        <w:tblInd w:w="253" w:type="dxa"/>
        <w:tblLayout w:type="fixed"/>
        <w:tblLook w:val="0400" w:firstRow="0" w:lastRow="0" w:firstColumn="0" w:lastColumn="0" w:noHBand="0" w:noVBand="1"/>
      </w:tblPr>
      <w:tblGrid>
        <w:gridCol w:w="1260"/>
        <w:gridCol w:w="2430"/>
        <w:gridCol w:w="1260"/>
        <w:gridCol w:w="2070"/>
        <w:gridCol w:w="630"/>
        <w:gridCol w:w="612"/>
        <w:gridCol w:w="1246"/>
        <w:gridCol w:w="1562"/>
      </w:tblGrid>
      <w:tr w:rsidR="00A35524" w:rsidRPr="007E3D6B" w:rsidTr="00093A2E">
        <w:trPr>
          <w:trHeight w:hRule="exact" w:val="576"/>
        </w:trPr>
        <w:tc>
          <w:tcPr>
            <w:tcW w:w="10990" w:type="dxa"/>
            <w:gridSpan w:val="8"/>
            <w:shd w:val="clear" w:color="auto" w:fill="F2F2F2" w:themeFill="background1" w:themeFillShade="F2"/>
            <w:vAlign w:val="center"/>
          </w:tcPr>
          <w:p w:rsidR="00A35524" w:rsidRPr="007E3D6B" w:rsidRDefault="009C220D" w:rsidP="00C901DB">
            <w:pPr>
              <w:pStyle w:val="Heading2"/>
              <w:outlineLvl w:val="1"/>
              <w:rPr>
                <w:rFonts w:asciiTheme="minorHAnsi" w:hAnsiTheme="minorHAnsi"/>
                <w:color w:val="auto"/>
                <w:sz w:val="24"/>
                <w:szCs w:val="24"/>
              </w:rPr>
            </w:pPr>
            <w:r w:rsidRPr="007E3D6B">
              <w:rPr>
                <w:rFonts w:asciiTheme="minorHAnsi" w:hAnsiTheme="minorHAnsi"/>
                <w:color w:val="auto"/>
                <w:sz w:val="24"/>
                <w:szCs w:val="24"/>
              </w:rPr>
              <w:t>Applicant Information</w:t>
            </w:r>
          </w:p>
        </w:tc>
      </w:tr>
      <w:tr w:rsidR="000E30B5" w:rsidRPr="00E531D4" w:rsidTr="00637AE2">
        <w:trPr>
          <w:trHeight w:hRule="exact" w:val="576"/>
        </w:trPr>
        <w:tc>
          <w:tcPr>
            <w:tcW w:w="1200" w:type="dxa"/>
            <w:shd w:val="clear" w:color="auto" w:fill="F2F2F2" w:themeFill="background1" w:themeFillShade="F2"/>
            <w:vAlign w:val="center"/>
          </w:tcPr>
          <w:p w:rsidR="003B0C55" w:rsidRPr="00593F01" w:rsidRDefault="003B0C55" w:rsidP="00A92227">
            <w:pPr>
              <w:rPr>
                <w:rFonts w:asciiTheme="minorHAnsi" w:hAnsiTheme="minorHAnsi"/>
                <w:b/>
                <w:sz w:val="20"/>
                <w:szCs w:val="20"/>
              </w:rPr>
            </w:pPr>
            <w:r w:rsidRPr="00593F01">
              <w:rPr>
                <w:rFonts w:asciiTheme="minorHAnsi" w:hAnsiTheme="minorHAnsi"/>
                <w:b/>
                <w:sz w:val="20"/>
                <w:szCs w:val="20"/>
              </w:rPr>
              <w:t>Last Name</w:t>
            </w:r>
          </w:p>
        </w:tc>
        <w:sdt>
          <w:sdtPr>
            <w:rPr>
              <w:rFonts w:asciiTheme="minorHAnsi" w:hAnsiTheme="minorHAnsi"/>
              <w:sz w:val="20"/>
              <w:szCs w:val="20"/>
            </w:rPr>
            <w:id w:val="-499732589"/>
            <w:placeholder>
              <w:docPart w:val="DefaultPlaceholder_1082065158"/>
            </w:placeholder>
            <w:showingPlcHdr/>
            <w:text/>
          </w:sdtPr>
          <w:sdtContent>
            <w:tc>
              <w:tcPr>
                <w:tcW w:w="2390" w:type="dxa"/>
                <w:vAlign w:val="center"/>
              </w:tcPr>
              <w:p w:rsidR="003B0C55" w:rsidRPr="00E531D4" w:rsidRDefault="006A5EEE" w:rsidP="0033021F">
                <w:pPr>
                  <w:rPr>
                    <w:rFonts w:asciiTheme="minorHAnsi" w:hAnsiTheme="minorHAnsi"/>
                    <w:sz w:val="20"/>
                    <w:szCs w:val="20"/>
                  </w:rPr>
                </w:pPr>
                <w:r w:rsidRPr="00841B76">
                  <w:rPr>
                    <w:rStyle w:val="PlaceholderText"/>
                  </w:rPr>
                  <w:t>Click here to enter text.</w:t>
                </w:r>
              </w:p>
            </w:tc>
          </w:sdtContent>
        </w:sdt>
        <w:tc>
          <w:tcPr>
            <w:tcW w:w="1220" w:type="dxa"/>
            <w:shd w:val="clear" w:color="auto" w:fill="F2F2F2" w:themeFill="background1" w:themeFillShade="F2"/>
            <w:vAlign w:val="center"/>
          </w:tcPr>
          <w:p w:rsidR="003B0C55" w:rsidRPr="00593F01" w:rsidRDefault="003B0C55" w:rsidP="00A92227">
            <w:pPr>
              <w:rPr>
                <w:rFonts w:asciiTheme="minorHAnsi" w:hAnsiTheme="minorHAnsi"/>
                <w:b/>
                <w:sz w:val="20"/>
                <w:szCs w:val="20"/>
              </w:rPr>
            </w:pPr>
            <w:r w:rsidRPr="00593F01">
              <w:rPr>
                <w:rFonts w:asciiTheme="minorHAnsi" w:hAnsiTheme="minorHAnsi"/>
                <w:b/>
                <w:sz w:val="20"/>
                <w:szCs w:val="20"/>
              </w:rPr>
              <w:t>First Name</w:t>
            </w:r>
          </w:p>
        </w:tc>
        <w:sdt>
          <w:sdtPr>
            <w:rPr>
              <w:rFonts w:asciiTheme="minorHAnsi" w:hAnsiTheme="minorHAnsi"/>
              <w:sz w:val="20"/>
              <w:szCs w:val="20"/>
            </w:rPr>
            <w:id w:val="549127707"/>
            <w:placeholder>
              <w:docPart w:val="0B5BE1329D604404A0563D4F581FB5DF"/>
            </w:placeholder>
            <w:showingPlcHdr/>
            <w:text/>
          </w:sdtPr>
          <w:sdtContent>
            <w:tc>
              <w:tcPr>
                <w:tcW w:w="2030" w:type="dxa"/>
                <w:vAlign w:val="center"/>
              </w:tcPr>
              <w:p w:rsidR="003B0C55" w:rsidRPr="00E531D4" w:rsidRDefault="00C22D80" w:rsidP="00A92227">
                <w:pPr>
                  <w:rPr>
                    <w:rFonts w:asciiTheme="minorHAnsi" w:hAnsiTheme="minorHAnsi"/>
                    <w:sz w:val="20"/>
                    <w:szCs w:val="20"/>
                  </w:rPr>
                </w:pPr>
                <w:r w:rsidRPr="001261A5">
                  <w:rPr>
                    <w:rStyle w:val="PlaceholderText"/>
                  </w:rPr>
                  <w:t>Click here to enter text.</w:t>
                </w:r>
              </w:p>
            </w:tc>
          </w:sdtContent>
        </w:sdt>
        <w:tc>
          <w:tcPr>
            <w:tcW w:w="590" w:type="dxa"/>
            <w:shd w:val="clear" w:color="auto" w:fill="F2F2F2" w:themeFill="background1" w:themeFillShade="F2"/>
            <w:vAlign w:val="center"/>
          </w:tcPr>
          <w:p w:rsidR="003B0C55" w:rsidRPr="00593F01" w:rsidRDefault="003B0C55" w:rsidP="00A92227">
            <w:pPr>
              <w:rPr>
                <w:rFonts w:asciiTheme="minorHAnsi" w:hAnsiTheme="minorHAnsi"/>
                <w:b/>
                <w:sz w:val="20"/>
                <w:szCs w:val="20"/>
              </w:rPr>
            </w:pPr>
            <w:r w:rsidRPr="00593F01">
              <w:rPr>
                <w:rFonts w:asciiTheme="minorHAnsi" w:hAnsiTheme="minorHAnsi"/>
                <w:b/>
                <w:sz w:val="20"/>
                <w:szCs w:val="20"/>
              </w:rPr>
              <w:t>M.I.</w:t>
            </w:r>
          </w:p>
        </w:tc>
        <w:sdt>
          <w:sdtPr>
            <w:rPr>
              <w:rFonts w:asciiTheme="minorHAnsi" w:hAnsiTheme="minorHAnsi"/>
              <w:sz w:val="20"/>
              <w:szCs w:val="20"/>
            </w:rPr>
            <w:id w:val="156039881"/>
            <w:placeholder>
              <w:docPart w:val="14F0FB741F1D4552B1325553B73E4846"/>
            </w:placeholder>
            <w:showingPlcHdr/>
            <w:text/>
          </w:sdtPr>
          <w:sdtContent>
            <w:tc>
              <w:tcPr>
                <w:tcW w:w="572" w:type="dxa"/>
                <w:vAlign w:val="center"/>
              </w:tcPr>
              <w:p w:rsidR="003B0C55" w:rsidRPr="00E531D4" w:rsidRDefault="00236A53" w:rsidP="00236A53">
                <w:pPr>
                  <w:rPr>
                    <w:rFonts w:asciiTheme="minorHAnsi" w:hAnsiTheme="minorHAnsi"/>
                    <w:sz w:val="20"/>
                    <w:szCs w:val="20"/>
                  </w:rPr>
                </w:pPr>
                <w:r w:rsidRPr="00841B76">
                  <w:rPr>
                    <w:rStyle w:val="PlaceholderText"/>
                  </w:rPr>
                  <w:t xml:space="preserve">Click here </w:t>
                </w:r>
              </w:p>
            </w:tc>
          </w:sdtContent>
        </w:sdt>
        <w:tc>
          <w:tcPr>
            <w:tcW w:w="1206" w:type="dxa"/>
            <w:shd w:val="clear" w:color="auto" w:fill="F2F2F2" w:themeFill="background1" w:themeFillShade="F2"/>
            <w:vAlign w:val="center"/>
          </w:tcPr>
          <w:p w:rsidR="003B0C55" w:rsidRPr="00593F01" w:rsidRDefault="00CE24D7" w:rsidP="00A92227">
            <w:pPr>
              <w:rPr>
                <w:rFonts w:asciiTheme="minorHAnsi" w:hAnsiTheme="minorHAnsi"/>
                <w:b/>
                <w:sz w:val="20"/>
                <w:szCs w:val="20"/>
              </w:rPr>
            </w:pPr>
            <w:r w:rsidRPr="00593F01">
              <w:rPr>
                <w:rFonts w:asciiTheme="minorHAnsi" w:hAnsiTheme="minorHAnsi"/>
                <w:b/>
                <w:sz w:val="20"/>
                <w:szCs w:val="20"/>
              </w:rPr>
              <w:t>ASHP</w:t>
            </w:r>
            <w:r w:rsidR="003B0C55" w:rsidRPr="00593F01">
              <w:rPr>
                <w:rFonts w:asciiTheme="minorHAnsi" w:hAnsiTheme="minorHAnsi"/>
                <w:b/>
                <w:sz w:val="20"/>
                <w:szCs w:val="20"/>
              </w:rPr>
              <w:t xml:space="preserve"> </w:t>
            </w:r>
            <w:r w:rsidR="00D3464D" w:rsidRPr="00593F01">
              <w:rPr>
                <w:rFonts w:asciiTheme="minorHAnsi" w:hAnsiTheme="minorHAnsi"/>
                <w:b/>
                <w:sz w:val="20"/>
                <w:szCs w:val="20"/>
              </w:rPr>
              <w:t xml:space="preserve"> </w:t>
            </w:r>
            <w:r w:rsidR="00E902F7" w:rsidRPr="00593F01">
              <w:rPr>
                <w:rFonts w:asciiTheme="minorHAnsi" w:hAnsiTheme="minorHAnsi"/>
                <w:b/>
                <w:sz w:val="20"/>
                <w:szCs w:val="20"/>
              </w:rPr>
              <w:t>ID</w:t>
            </w:r>
            <w:r w:rsidR="00EB1EE7" w:rsidRPr="00593F01">
              <w:rPr>
                <w:rFonts w:asciiTheme="minorHAnsi" w:hAnsiTheme="minorHAnsi"/>
                <w:b/>
                <w:sz w:val="20"/>
                <w:szCs w:val="20"/>
              </w:rPr>
              <w:t xml:space="preserve"> #</w:t>
            </w:r>
          </w:p>
        </w:tc>
        <w:sdt>
          <w:sdtPr>
            <w:rPr>
              <w:rFonts w:asciiTheme="minorHAnsi" w:hAnsiTheme="minorHAnsi"/>
              <w:sz w:val="20"/>
              <w:szCs w:val="20"/>
            </w:rPr>
            <w:id w:val="1145858712"/>
            <w:placeholder>
              <w:docPart w:val="DefaultPlaceholder_1082065158"/>
            </w:placeholder>
            <w:showingPlcHdr/>
            <w:text/>
          </w:sdtPr>
          <w:sdtContent>
            <w:tc>
              <w:tcPr>
                <w:tcW w:w="1502" w:type="dxa"/>
                <w:vAlign w:val="center"/>
              </w:tcPr>
              <w:p w:rsidR="003B0C55" w:rsidRPr="00E531D4" w:rsidRDefault="00236A53" w:rsidP="00236A53">
                <w:pPr>
                  <w:rPr>
                    <w:rFonts w:asciiTheme="minorHAnsi" w:hAnsiTheme="minorHAnsi"/>
                    <w:sz w:val="20"/>
                    <w:szCs w:val="20"/>
                  </w:rPr>
                </w:pPr>
                <w:r w:rsidRPr="00841B76">
                  <w:rPr>
                    <w:rStyle w:val="PlaceholderText"/>
                  </w:rPr>
                  <w:t>Click here to enter text.</w:t>
                </w:r>
              </w:p>
            </w:tc>
          </w:sdtContent>
        </w:sdt>
      </w:tr>
    </w:tbl>
    <w:p w:rsidR="00593F01" w:rsidRPr="00667DE0" w:rsidRDefault="00593F01" w:rsidP="00593F01">
      <w:pPr>
        <w:ind w:right="647"/>
        <w:rPr>
          <w:rFonts w:asciiTheme="minorHAnsi" w:hAnsiTheme="minorHAnsi"/>
          <w:b/>
          <w:szCs w:val="22"/>
        </w:rPr>
      </w:pPr>
    </w:p>
    <w:p w:rsidR="0059359C" w:rsidRDefault="0072566D" w:rsidP="00593F01">
      <w:pPr>
        <w:pStyle w:val="Heading4"/>
        <w:numPr>
          <w:ilvl w:val="0"/>
          <w:numId w:val="18"/>
        </w:numPr>
        <w:spacing w:before="0"/>
        <w:rPr>
          <w:rFonts w:asciiTheme="minorHAnsi" w:hAnsiTheme="minorHAnsi"/>
          <w:i w:val="0"/>
          <w:color w:val="auto"/>
          <w:sz w:val="22"/>
          <w:szCs w:val="22"/>
        </w:rPr>
      </w:pPr>
      <w:r w:rsidRPr="0072566D">
        <w:rPr>
          <w:rFonts w:asciiTheme="minorHAnsi" w:hAnsiTheme="minorHAnsi"/>
          <w:i w:val="0"/>
          <w:color w:val="auto"/>
          <w:sz w:val="22"/>
          <w:szCs w:val="22"/>
        </w:rPr>
        <w:t xml:space="preserve">EDUCATION </w:t>
      </w:r>
    </w:p>
    <w:p w:rsidR="00F72804" w:rsidRPr="005B4859" w:rsidRDefault="000B27BB" w:rsidP="00E9392A">
      <w:pPr>
        <w:pStyle w:val="Heading4"/>
        <w:spacing w:before="0"/>
        <w:ind w:left="360"/>
        <w:rPr>
          <w:rFonts w:asciiTheme="minorHAnsi" w:hAnsiTheme="minorHAnsi"/>
          <w:b w:val="0"/>
          <w:sz w:val="22"/>
          <w:szCs w:val="22"/>
        </w:rPr>
      </w:pPr>
      <w:r>
        <w:rPr>
          <w:rFonts w:asciiTheme="minorHAnsi" w:hAnsiTheme="minorHAnsi"/>
          <w:b w:val="0"/>
          <w:color w:val="auto"/>
          <w:sz w:val="22"/>
          <w:szCs w:val="22"/>
        </w:rPr>
        <w:t>In the space below, please li</w:t>
      </w:r>
      <w:r w:rsidR="008020FD" w:rsidRPr="008020FD">
        <w:rPr>
          <w:rFonts w:asciiTheme="minorHAnsi" w:hAnsiTheme="minorHAnsi"/>
          <w:b w:val="0"/>
          <w:color w:val="auto"/>
          <w:sz w:val="22"/>
          <w:szCs w:val="22"/>
        </w:rPr>
        <w:t xml:space="preserve">st </w:t>
      </w:r>
      <w:r>
        <w:rPr>
          <w:rFonts w:asciiTheme="minorHAnsi" w:hAnsiTheme="minorHAnsi"/>
          <w:b w:val="0"/>
          <w:color w:val="auto"/>
          <w:sz w:val="22"/>
          <w:szCs w:val="22"/>
        </w:rPr>
        <w:t xml:space="preserve">the </w:t>
      </w:r>
      <w:r w:rsidR="008020FD" w:rsidRPr="008020FD">
        <w:rPr>
          <w:rFonts w:asciiTheme="minorHAnsi" w:hAnsiTheme="minorHAnsi"/>
          <w:b w:val="0"/>
          <w:color w:val="auto"/>
          <w:sz w:val="22"/>
          <w:szCs w:val="22"/>
        </w:rPr>
        <w:t>colleges and universities attended, dates of attendance and degrees earned.</w:t>
      </w:r>
      <w:r w:rsidR="00F72804" w:rsidRPr="005B4859">
        <w:rPr>
          <w:rFonts w:asciiTheme="minorHAnsi" w:hAnsiTheme="minorHAnsi"/>
          <w:b w:val="0"/>
          <w:sz w:val="22"/>
          <w:szCs w:val="22"/>
        </w:rPr>
        <w:t xml:space="preserve"> </w:t>
      </w:r>
    </w:p>
    <w:p w:rsidR="00F72804" w:rsidRPr="00667DE0" w:rsidRDefault="00F72804" w:rsidP="0072566D">
      <w:pPr>
        <w:tabs>
          <w:tab w:val="left" w:pos="4320"/>
          <w:tab w:val="left" w:pos="7200"/>
        </w:tabs>
        <w:rPr>
          <w:rFonts w:asciiTheme="minorHAnsi" w:hAnsiTheme="minorHAnsi"/>
          <w:b/>
          <w:szCs w:val="22"/>
          <w:u w:val="single"/>
        </w:rPr>
      </w:pPr>
    </w:p>
    <w:tbl>
      <w:tblPr>
        <w:tblStyle w:val="TableGrid"/>
        <w:tblW w:w="11160" w:type="dxa"/>
        <w:tblCellSpacing w:w="20" w:type="dxa"/>
        <w:tblInd w:w="2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230"/>
        <w:gridCol w:w="3150"/>
        <w:gridCol w:w="3780"/>
      </w:tblGrid>
      <w:tr w:rsidR="00E9392A" w:rsidTr="0033021F">
        <w:trPr>
          <w:trHeight w:val="504"/>
          <w:tblCellSpacing w:w="20" w:type="dxa"/>
        </w:trPr>
        <w:tc>
          <w:tcPr>
            <w:tcW w:w="4170" w:type="dxa"/>
            <w:shd w:val="clear" w:color="auto" w:fill="F2F2F2" w:themeFill="background1" w:themeFillShade="F2"/>
            <w:vAlign w:val="center"/>
          </w:tcPr>
          <w:p w:rsidR="00E9392A" w:rsidRPr="00DC5E4E" w:rsidRDefault="00E9392A" w:rsidP="00DC5E4E">
            <w:pPr>
              <w:tabs>
                <w:tab w:val="left" w:pos="4320"/>
                <w:tab w:val="left" w:pos="7200"/>
              </w:tabs>
              <w:jc w:val="center"/>
              <w:rPr>
                <w:rFonts w:asciiTheme="minorHAnsi" w:hAnsiTheme="minorHAnsi"/>
                <w:b/>
                <w:caps/>
                <w:sz w:val="22"/>
                <w:szCs w:val="20"/>
              </w:rPr>
            </w:pPr>
            <w:r w:rsidRPr="00DC5E4E">
              <w:rPr>
                <w:rFonts w:asciiTheme="minorHAnsi" w:hAnsiTheme="minorHAnsi"/>
                <w:b/>
                <w:caps/>
                <w:sz w:val="22"/>
                <w:szCs w:val="20"/>
              </w:rPr>
              <w:t>College or University</w:t>
            </w:r>
          </w:p>
        </w:tc>
        <w:tc>
          <w:tcPr>
            <w:tcW w:w="3110" w:type="dxa"/>
            <w:shd w:val="clear" w:color="auto" w:fill="F2F2F2" w:themeFill="background1" w:themeFillShade="F2"/>
            <w:vAlign w:val="center"/>
          </w:tcPr>
          <w:p w:rsidR="00E9392A" w:rsidRPr="00DC5E4E" w:rsidRDefault="00E9392A" w:rsidP="00DC5E4E">
            <w:pPr>
              <w:tabs>
                <w:tab w:val="left" w:pos="4320"/>
                <w:tab w:val="left" w:pos="7200"/>
              </w:tabs>
              <w:jc w:val="center"/>
              <w:rPr>
                <w:rFonts w:asciiTheme="minorHAnsi" w:hAnsiTheme="minorHAnsi"/>
                <w:b/>
                <w:caps/>
                <w:sz w:val="22"/>
                <w:szCs w:val="20"/>
              </w:rPr>
            </w:pPr>
            <w:r w:rsidRPr="00DC5E4E">
              <w:rPr>
                <w:rFonts w:asciiTheme="minorHAnsi" w:hAnsiTheme="minorHAnsi"/>
                <w:b/>
                <w:caps/>
                <w:sz w:val="22"/>
                <w:szCs w:val="20"/>
              </w:rPr>
              <w:t>Dates of Attendance</w:t>
            </w:r>
          </w:p>
        </w:tc>
        <w:tc>
          <w:tcPr>
            <w:tcW w:w="3720" w:type="dxa"/>
            <w:shd w:val="clear" w:color="auto" w:fill="F2F2F2" w:themeFill="background1" w:themeFillShade="F2"/>
            <w:vAlign w:val="center"/>
          </w:tcPr>
          <w:p w:rsidR="00E9392A" w:rsidRPr="00DC5E4E" w:rsidRDefault="00E9392A" w:rsidP="00DC5E4E">
            <w:pPr>
              <w:tabs>
                <w:tab w:val="left" w:pos="4320"/>
                <w:tab w:val="left" w:pos="7200"/>
              </w:tabs>
              <w:jc w:val="center"/>
              <w:rPr>
                <w:rFonts w:asciiTheme="minorHAnsi" w:hAnsiTheme="minorHAnsi"/>
                <w:b/>
                <w:caps/>
                <w:sz w:val="22"/>
                <w:szCs w:val="20"/>
              </w:rPr>
            </w:pPr>
            <w:r w:rsidRPr="00DC5E4E">
              <w:rPr>
                <w:rFonts w:asciiTheme="minorHAnsi" w:hAnsiTheme="minorHAnsi"/>
                <w:b/>
                <w:caps/>
                <w:sz w:val="22"/>
                <w:szCs w:val="20"/>
              </w:rPr>
              <w:t>Degree / Major</w:t>
            </w:r>
          </w:p>
        </w:tc>
      </w:tr>
      <w:tr w:rsidR="00E9392A" w:rsidTr="0033021F">
        <w:trPr>
          <w:trHeight w:val="432"/>
          <w:tblCellSpacing w:w="20" w:type="dxa"/>
        </w:trPr>
        <w:tc>
          <w:tcPr>
            <w:tcW w:w="4170" w:type="dxa"/>
          </w:tcPr>
          <w:sdt>
            <w:sdtPr>
              <w:rPr>
                <w:rFonts w:asciiTheme="minorHAnsi" w:hAnsiTheme="minorHAnsi"/>
                <w:sz w:val="20"/>
                <w:szCs w:val="20"/>
              </w:rPr>
              <w:id w:val="1789788531"/>
              <w:placeholder>
                <w:docPart w:val="DCF4282F51E0481CA70D2EFC497D2EE9"/>
              </w:placeholder>
              <w:showingPlcHdr/>
              <w:text/>
            </w:sdtPr>
            <w:sdtContent>
              <w:p w:rsidR="007B011B"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sdtContent>
          </w:sdt>
        </w:tc>
        <w:tc>
          <w:tcPr>
            <w:tcW w:w="3110" w:type="dxa"/>
          </w:tcPr>
          <w:sdt>
            <w:sdtPr>
              <w:rPr>
                <w:rFonts w:asciiTheme="minorHAnsi" w:hAnsiTheme="minorHAnsi"/>
                <w:sz w:val="20"/>
                <w:szCs w:val="20"/>
              </w:rPr>
              <w:id w:val="-628400532"/>
              <w:placeholder>
                <w:docPart w:val="0C623890FF57402D9EE9162F0CA3FB0D"/>
              </w:placeholder>
              <w:showingPlcHdr/>
              <w:text/>
            </w:sdtPr>
            <w:sdtContent>
              <w:p w:rsidR="00E9392A"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sdtContent>
          </w:sdt>
          <w:p w:rsidR="00C10253" w:rsidRDefault="00C10253" w:rsidP="00C22D80">
            <w:pPr>
              <w:tabs>
                <w:tab w:val="left" w:pos="4320"/>
                <w:tab w:val="left" w:pos="7200"/>
              </w:tabs>
              <w:rPr>
                <w:rFonts w:asciiTheme="minorHAnsi" w:hAnsiTheme="minorHAnsi"/>
                <w:sz w:val="20"/>
                <w:szCs w:val="20"/>
              </w:rPr>
            </w:pPr>
          </w:p>
          <w:p w:rsidR="00C10253" w:rsidRDefault="00C10253" w:rsidP="00C22D80">
            <w:pPr>
              <w:tabs>
                <w:tab w:val="left" w:pos="4320"/>
                <w:tab w:val="left" w:pos="7200"/>
              </w:tabs>
              <w:rPr>
                <w:rFonts w:asciiTheme="minorHAnsi" w:hAnsiTheme="minorHAnsi"/>
                <w:sz w:val="20"/>
                <w:szCs w:val="20"/>
              </w:rPr>
            </w:pPr>
          </w:p>
        </w:tc>
        <w:sdt>
          <w:sdtPr>
            <w:rPr>
              <w:rFonts w:asciiTheme="minorHAnsi" w:hAnsiTheme="minorHAnsi"/>
              <w:sz w:val="20"/>
              <w:szCs w:val="20"/>
            </w:rPr>
            <w:id w:val="-1389792433"/>
            <w:placeholder>
              <w:docPart w:val="AAF00FF7A7DE412D855432BBCDABB2E0"/>
            </w:placeholder>
            <w:showingPlcHdr/>
            <w:text/>
          </w:sdtPr>
          <w:sdtContent>
            <w:tc>
              <w:tcPr>
                <w:tcW w:w="3720" w:type="dxa"/>
              </w:tcPr>
              <w:p w:rsidR="00E9392A"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tc>
          </w:sdtContent>
        </w:sdt>
      </w:tr>
      <w:tr w:rsidR="00E9392A" w:rsidTr="0033021F">
        <w:trPr>
          <w:trHeight w:val="432"/>
          <w:tblCellSpacing w:w="20" w:type="dxa"/>
        </w:trPr>
        <w:tc>
          <w:tcPr>
            <w:tcW w:w="4170" w:type="dxa"/>
          </w:tcPr>
          <w:sdt>
            <w:sdtPr>
              <w:rPr>
                <w:rFonts w:asciiTheme="minorHAnsi" w:hAnsiTheme="minorHAnsi"/>
                <w:sz w:val="20"/>
                <w:szCs w:val="20"/>
              </w:rPr>
              <w:id w:val="-108506287"/>
              <w:placeholder>
                <w:docPart w:val="9FBE9AE3D42E4251B482458FBBB57BA6"/>
              </w:placeholder>
              <w:showingPlcHdr/>
              <w:text/>
            </w:sdtPr>
            <w:sdtContent>
              <w:p w:rsidR="007B011B"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sdtContent>
          </w:sdt>
        </w:tc>
        <w:tc>
          <w:tcPr>
            <w:tcW w:w="3110" w:type="dxa"/>
          </w:tcPr>
          <w:sdt>
            <w:sdtPr>
              <w:rPr>
                <w:rFonts w:asciiTheme="minorHAnsi" w:hAnsiTheme="minorHAnsi"/>
                <w:sz w:val="20"/>
                <w:szCs w:val="20"/>
              </w:rPr>
              <w:id w:val="-1397813984"/>
              <w:placeholder>
                <w:docPart w:val="7A07C92B3FC1443EBE6F6E4F2F6E7670"/>
              </w:placeholder>
              <w:showingPlcHdr/>
              <w:text/>
            </w:sdtPr>
            <w:sdtContent>
              <w:p w:rsidR="00E9392A"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sdtContent>
          </w:sdt>
          <w:p w:rsidR="00C10253" w:rsidRDefault="00C10253" w:rsidP="00C22D80">
            <w:pPr>
              <w:tabs>
                <w:tab w:val="left" w:pos="4320"/>
                <w:tab w:val="left" w:pos="7200"/>
              </w:tabs>
              <w:rPr>
                <w:rFonts w:asciiTheme="minorHAnsi" w:hAnsiTheme="minorHAnsi"/>
                <w:sz w:val="20"/>
                <w:szCs w:val="20"/>
              </w:rPr>
            </w:pPr>
          </w:p>
          <w:p w:rsidR="00C10253" w:rsidRDefault="00C10253" w:rsidP="00C22D80">
            <w:pPr>
              <w:tabs>
                <w:tab w:val="left" w:pos="4320"/>
                <w:tab w:val="left" w:pos="7200"/>
              </w:tabs>
              <w:rPr>
                <w:rFonts w:asciiTheme="minorHAnsi" w:hAnsiTheme="minorHAnsi"/>
                <w:sz w:val="20"/>
                <w:szCs w:val="20"/>
              </w:rPr>
            </w:pPr>
          </w:p>
        </w:tc>
        <w:sdt>
          <w:sdtPr>
            <w:rPr>
              <w:rFonts w:asciiTheme="minorHAnsi" w:hAnsiTheme="minorHAnsi"/>
              <w:sz w:val="20"/>
              <w:szCs w:val="20"/>
            </w:rPr>
            <w:id w:val="-1117362244"/>
            <w:placeholder>
              <w:docPart w:val="497696E4F080420C8574144E34561B21"/>
            </w:placeholder>
            <w:showingPlcHdr/>
            <w:text/>
          </w:sdtPr>
          <w:sdtContent>
            <w:tc>
              <w:tcPr>
                <w:tcW w:w="3720" w:type="dxa"/>
              </w:tcPr>
              <w:p w:rsidR="00E9392A"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tc>
          </w:sdtContent>
        </w:sdt>
      </w:tr>
      <w:tr w:rsidR="00E9392A" w:rsidTr="0033021F">
        <w:trPr>
          <w:trHeight w:val="432"/>
          <w:tblCellSpacing w:w="20" w:type="dxa"/>
        </w:trPr>
        <w:tc>
          <w:tcPr>
            <w:tcW w:w="4170" w:type="dxa"/>
          </w:tcPr>
          <w:sdt>
            <w:sdtPr>
              <w:rPr>
                <w:rFonts w:asciiTheme="minorHAnsi" w:hAnsiTheme="minorHAnsi"/>
                <w:sz w:val="20"/>
                <w:szCs w:val="20"/>
              </w:rPr>
              <w:id w:val="-22401577"/>
              <w:placeholder>
                <w:docPart w:val="EEE564DAC89C41F59CC8ACB5C44690F0"/>
              </w:placeholder>
              <w:showingPlcHdr/>
              <w:text/>
            </w:sdtPr>
            <w:sdtContent>
              <w:p w:rsidR="007B011B"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sdtContent>
          </w:sdt>
        </w:tc>
        <w:tc>
          <w:tcPr>
            <w:tcW w:w="3110" w:type="dxa"/>
          </w:tcPr>
          <w:sdt>
            <w:sdtPr>
              <w:rPr>
                <w:rFonts w:asciiTheme="minorHAnsi" w:hAnsiTheme="minorHAnsi"/>
                <w:sz w:val="20"/>
                <w:szCs w:val="20"/>
              </w:rPr>
              <w:id w:val="-660545534"/>
              <w:placeholder>
                <w:docPart w:val="2790C80912164FC083EA6BF8D8E03EFD"/>
              </w:placeholder>
              <w:showingPlcHdr/>
              <w:text/>
            </w:sdtPr>
            <w:sdtContent>
              <w:p w:rsidR="00E9392A"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sdtContent>
          </w:sdt>
          <w:p w:rsidR="00C10253" w:rsidRDefault="00C10253" w:rsidP="00C22D80">
            <w:pPr>
              <w:tabs>
                <w:tab w:val="left" w:pos="4320"/>
                <w:tab w:val="left" w:pos="7200"/>
              </w:tabs>
              <w:rPr>
                <w:rFonts w:asciiTheme="minorHAnsi" w:hAnsiTheme="minorHAnsi"/>
                <w:sz w:val="20"/>
                <w:szCs w:val="20"/>
              </w:rPr>
            </w:pPr>
          </w:p>
          <w:p w:rsidR="00C10253" w:rsidRDefault="00C10253" w:rsidP="00C22D80">
            <w:pPr>
              <w:tabs>
                <w:tab w:val="left" w:pos="4320"/>
                <w:tab w:val="left" w:pos="7200"/>
              </w:tabs>
              <w:rPr>
                <w:rFonts w:asciiTheme="minorHAnsi" w:hAnsiTheme="minorHAnsi"/>
                <w:sz w:val="20"/>
                <w:szCs w:val="20"/>
              </w:rPr>
            </w:pPr>
          </w:p>
        </w:tc>
        <w:sdt>
          <w:sdtPr>
            <w:rPr>
              <w:rFonts w:asciiTheme="minorHAnsi" w:hAnsiTheme="minorHAnsi"/>
              <w:sz w:val="20"/>
              <w:szCs w:val="20"/>
            </w:rPr>
            <w:id w:val="477807648"/>
            <w:placeholder>
              <w:docPart w:val="01902E6B8FFC4A1D8373CAA7FB17BE49"/>
            </w:placeholder>
            <w:showingPlcHdr/>
            <w:text/>
          </w:sdtPr>
          <w:sdtContent>
            <w:tc>
              <w:tcPr>
                <w:tcW w:w="3720" w:type="dxa"/>
              </w:tcPr>
              <w:p w:rsidR="00E9392A"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tc>
          </w:sdtContent>
        </w:sdt>
      </w:tr>
      <w:tr w:rsidR="00E9392A" w:rsidTr="0033021F">
        <w:trPr>
          <w:trHeight w:val="432"/>
          <w:tblCellSpacing w:w="20" w:type="dxa"/>
        </w:trPr>
        <w:tc>
          <w:tcPr>
            <w:tcW w:w="4170" w:type="dxa"/>
          </w:tcPr>
          <w:sdt>
            <w:sdtPr>
              <w:rPr>
                <w:rFonts w:asciiTheme="minorHAnsi" w:hAnsiTheme="minorHAnsi"/>
                <w:sz w:val="20"/>
                <w:szCs w:val="20"/>
              </w:rPr>
              <w:id w:val="1436174214"/>
              <w:placeholder>
                <w:docPart w:val="479DBC9D30C4445FB39CBDB140A6256C"/>
              </w:placeholder>
              <w:showingPlcHdr/>
              <w:text/>
            </w:sdtPr>
            <w:sdtContent>
              <w:p w:rsidR="007B011B"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sdtContent>
          </w:sdt>
        </w:tc>
        <w:tc>
          <w:tcPr>
            <w:tcW w:w="3110" w:type="dxa"/>
          </w:tcPr>
          <w:sdt>
            <w:sdtPr>
              <w:rPr>
                <w:rFonts w:asciiTheme="minorHAnsi" w:hAnsiTheme="minorHAnsi"/>
                <w:sz w:val="20"/>
                <w:szCs w:val="20"/>
              </w:rPr>
              <w:id w:val="1055814835"/>
              <w:placeholder>
                <w:docPart w:val="4CCD06C8509648CA971944731604479C"/>
              </w:placeholder>
              <w:showingPlcHdr/>
              <w:text/>
            </w:sdtPr>
            <w:sdtContent>
              <w:p w:rsidR="00E9392A"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sdtContent>
          </w:sdt>
          <w:p w:rsidR="00C10253" w:rsidRDefault="00C10253" w:rsidP="00C22D80">
            <w:pPr>
              <w:tabs>
                <w:tab w:val="left" w:pos="4320"/>
                <w:tab w:val="left" w:pos="7200"/>
              </w:tabs>
              <w:rPr>
                <w:rFonts w:asciiTheme="minorHAnsi" w:hAnsiTheme="minorHAnsi"/>
                <w:sz w:val="20"/>
                <w:szCs w:val="20"/>
              </w:rPr>
            </w:pPr>
          </w:p>
          <w:p w:rsidR="00C10253" w:rsidRDefault="00C10253" w:rsidP="00C22D80">
            <w:pPr>
              <w:tabs>
                <w:tab w:val="left" w:pos="4320"/>
                <w:tab w:val="left" w:pos="7200"/>
              </w:tabs>
              <w:rPr>
                <w:rFonts w:asciiTheme="minorHAnsi" w:hAnsiTheme="minorHAnsi"/>
                <w:sz w:val="20"/>
                <w:szCs w:val="20"/>
              </w:rPr>
            </w:pPr>
          </w:p>
        </w:tc>
        <w:sdt>
          <w:sdtPr>
            <w:rPr>
              <w:rFonts w:asciiTheme="minorHAnsi" w:hAnsiTheme="minorHAnsi"/>
              <w:sz w:val="20"/>
              <w:szCs w:val="20"/>
            </w:rPr>
            <w:id w:val="1210846804"/>
            <w:placeholder>
              <w:docPart w:val="D93C7434AA70486680E24DF7116A91CA"/>
            </w:placeholder>
            <w:showingPlcHdr/>
            <w:text/>
          </w:sdtPr>
          <w:sdtContent>
            <w:tc>
              <w:tcPr>
                <w:tcW w:w="3720" w:type="dxa"/>
              </w:tcPr>
              <w:p w:rsidR="00E9392A" w:rsidRDefault="00C22D80" w:rsidP="00C22D80">
                <w:pPr>
                  <w:tabs>
                    <w:tab w:val="left" w:pos="4320"/>
                    <w:tab w:val="left" w:pos="7200"/>
                  </w:tabs>
                  <w:rPr>
                    <w:rFonts w:asciiTheme="minorHAnsi" w:hAnsiTheme="minorHAnsi"/>
                    <w:sz w:val="20"/>
                    <w:szCs w:val="20"/>
                  </w:rPr>
                </w:pPr>
                <w:r w:rsidRPr="001261A5">
                  <w:rPr>
                    <w:rStyle w:val="PlaceholderText"/>
                  </w:rPr>
                  <w:t>Click here to enter text.</w:t>
                </w:r>
              </w:p>
            </w:tc>
          </w:sdtContent>
        </w:sdt>
      </w:tr>
    </w:tbl>
    <w:p w:rsidR="00E9392A" w:rsidRPr="00667DE0" w:rsidRDefault="00E9392A" w:rsidP="0072566D">
      <w:pPr>
        <w:tabs>
          <w:tab w:val="left" w:pos="4320"/>
          <w:tab w:val="left" w:pos="7200"/>
        </w:tabs>
        <w:rPr>
          <w:rFonts w:asciiTheme="minorHAnsi" w:hAnsiTheme="minorHAnsi"/>
          <w:szCs w:val="20"/>
        </w:rPr>
      </w:pPr>
    </w:p>
    <w:p w:rsidR="0059359C" w:rsidRPr="0059359C" w:rsidRDefault="0059359C" w:rsidP="0059359C">
      <w:pPr>
        <w:pStyle w:val="ListParagraph"/>
        <w:numPr>
          <w:ilvl w:val="0"/>
          <w:numId w:val="18"/>
        </w:numPr>
        <w:rPr>
          <w:rFonts w:asciiTheme="minorHAnsi" w:hAnsiTheme="minorHAnsi"/>
          <w:b/>
          <w:sz w:val="24"/>
        </w:rPr>
      </w:pPr>
      <w:r w:rsidRPr="0059359C">
        <w:rPr>
          <w:rFonts w:asciiTheme="minorHAnsi" w:eastAsiaTheme="majorEastAsia" w:hAnsiTheme="minorHAnsi" w:cstheme="majorBidi"/>
          <w:b/>
          <w:bCs/>
          <w:iCs/>
          <w:sz w:val="22"/>
          <w:szCs w:val="22"/>
        </w:rPr>
        <w:t>POST GRADUATE TRAINING</w:t>
      </w:r>
      <w:r w:rsidRPr="0059359C">
        <w:rPr>
          <w:rFonts w:asciiTheme="minorHAnsi" w:hAnsiTheme="minorHAnsi"/>
          <w:b/>
          <w:sz w:val="24"/>
        </w:rPr>
        <w:t xml:space="preserve"> </w:t>
      </w:r>
    </w:p>
    <w:p w:rsidR="00F72804" w:rsidRPr="005B4859" w:rsidRDefault="000B27BB" w:rsidP="00E9392A">
      <w:pPr>
        <w:ind w:left="360"/>
        <w:rPr>
          <w:rFonts w:asciiTheme="minorHAnsi" w:hAnsiTheme="minorHAnsi"/>
          <w:b/>
          <w:i/>
          <w:sz w:val="22"/>
          <w:szCs w:val="22"/>
        </w:rPr>
      </w:pPr>
      <w:r>
        <w:rPr>
          <w:rFonts w:asciiTheme="minorHAnsi" w:hAnsiTheme="minorHAnsi"/>
          <w:i/>
          <w:sz w:val="22"/>
          <w:szCs w:val="22"/>
        </w:rPr>
        <w:t>In the space below, please l</w:t>
      </w:r>
      <w:r w:rsidR="008020FD" w:rsidRPr="008020FD">
        <w:rPr>
          <w:rFonts w:asciiTheme="minorHAnsi" w:hAnsiTheme="minorHAnsi"/>
          <w:i/>
          <w:sz w:val="22"/>
          <w:szCs w:val="22"/>
        </w:rPr>
        <w:t xml:space="preserve">ist </w:t>
      </w:r>
      <w:r>
        <w:rPr>
          <w:rFonts w:asciiTheme="minorHAnsi" w:hAnsiTheme="minorHAnsi"/>
          <w:i/>
          <w:sz w:val="22"/>
          <w:szCs w:val="22"/>
        </w:rPr>
        <w:t xml:space="preserve">your </w:t>
      </w:r>
      <w:r w:rsidR="008020FD" w:rsidRPr="008020FD">
        <w:rPr>
          <w:rFonts w:asciiTheme="minorHAnsi" w:hAnsiTheme="minorHAnsi"/>
          <w:i/>
          <w:sz w:val="22"/>
          <w:szCs w:val="22"/>
        </w:rPr>
        <w:t>residencies, fellowships, etc.</w:t>
      </w:r>
    </w:p>
    <w:p w:rsidR="00F72804" w:rsidRPr="00667DE0" w:rsidRDefault="00F72804" w:rsidP="00C35FB1">
      <w:pPr>
        <w:tabs>
          <w:tab w:val="left" w:pos="2880"/>
          <w:tab w:val="left" w:pos="5940"/>
          <w:tab w:val="left" w:pos="9000"/>
        </w:tabs>
        <w:rPr>
          <w:rFonts w:asciiTheme="minorHAnsi" w:hAnsiTheme="minorHAnsi"/>
          <w:b/>
          <w:szCs w:val="22"/>
        </w:rPr>
      </w:pPr>
    </w:p>
    <w:tbl>
      <w:tblPr>
        <w:tblStyle w:val="TableGrid"/>
        <w:tblW w:w="11160" w:type="dxa"/>
        <w:tblCellSpacing w:w="20" w:type="dxa"/>
        <w:tblInd w:w="2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240"/>
        <w:gridCol w:w="3150"/>
        <w:gridCol w:w="2610"/>
        <w:gridCol w:w="2160"/>
      </w:tblGrid>
      <w:tr w:rsidR="00236A53" w:rsidTr="0033021F">
        <w:trPr>
          <w:tblCellSpacing w:w="20" w:type="dxa"/>
        </w:trPr>
        <w:tc>
          <w:tcPr>
            <w:tcW w:w="3180" w:type="dxa"/>
            <w:shd w:val="clear" w:color="auto" w:fill="F2F2F2" w:themeFill="background1" w:themeFillShade="F2"/>
            <w:vAlign w:val="center"/>
          </w:tcPr>
          <w:p w:rsidR="00E9392A" w:rsidRPr="00DC5E4E" w:rsidRDefault="00E9392A" w:rsidP="00E9392A">
            <w:pPr>
              <w:tabs>
                <w:tab w:val="left" w:pos="2880"/>
                <w:tab w:val="left" w:pos="5940"/>
                <w:tab w:val="left" w:pos="9000"/>
              </w:tabs>
              <w:jc w:val="center"/>
              <w:rPr>
                <w:rFonts w:asciiTheme="minorHAnsi" w:hAnsiTheme="minorHAnsi"/>
                <w:b/>
                <w:caps/>
                <w:sz w:val="22"/>
                <w:szCs w:val="20"/>
              </w:rPr>
            </w:pPr>
            <w:r w:rsidRPr="00DC5E4E">
              <w:rPr>
                <w:rFonts w:asciiTheme="minorHAnsi" w:hAnsiTheme="minorHAnsi"/>
                <w:b/>
                <w:caps/>
                <w:sz w:val="22"/>
                <w:szCs w:val="20"/>
              </w:rPr>
              <w:t>Specific Type of Post Graduate Training</w:t>
            </w:r>
          </w:p>
        </w:tc>
        <w:tc>
          <w:tcPr>
            <w:tcW w:w="3110" w:type="dxa"/>
            <w:shd w:val="clear" w:color="auto" w:fill="F2F2F2" w:themeFill="background1" w:themeFillShade="F2"/>
            <w:vAlign w:val="center"/>
          </w:tcPr>
          <w:p w:rsidR="00E9392A" w:rsidRPr="00DC5E4E" w:rsidRDefault="00E9392A" w:rsidP="00E9392A">
            <w:pPr>
              <w:tabs>
                <w:tab w:val="left" w:pos="2880"/>
                <w:tab w:val="left" w:pos="5940"/>
                <w:tab w:val="left" w:pos="9000"/>
              </w:tabs>
              <w:jc w:val="center"/>
              <w:rPr>
                <w:rFonts w:asciiTheme="minorHAnsi" w:hAnsiTheme="minorHAnsi"/>
                <w:b/>
                <w:caps/>
                <w:sz w:val="22"/>
                <w:szCs w:val="20"/>
              </w:rPr>
            </w:pPr>
            <w:r w:rsidRPr="00DC5E4E">
              <w:rPr>
                <w:rFonts w:asciiTheme="minorHAnsi" w:hAnsiTheme="minorHAnsi"/>
                <w:b/>
                <w:caps/>
                <w:sz w:val="22"/>
                <w:szCs w:val="20"/>
              </w:rPr>
              <w:t>Institution</w:t>
            </w:r>
          </w:p>
        </w:tc>
        <w:tc>
          <w:tcPr>
            <w:tcW w:w="2570" w:type="dxa"/>
            <w:shd w:val="clear" w:color="auto" w:fill="F2F2F2" w:themeFill="background1" w:themeFillShade="F2"/>
            <w:vAlign w:val="center"/>
          </w:tcPr>
          <w:p w:rsidR="00E9392A" w:rsidRPr="00DC5E4E" w:rsidRDefault="00E9392A" w:rsidP="00E9392A">
            <w:pPr>
              <w:tabs>
                <w:tab w:val="left" w:pos="2880"/>
                <w:tab w:val="left" w:pos="5940"/>
                <w:tab w:val="left" w:pos="9000"/>
              </w:tabs>
              <w:jc w:val="center"/>
              <w:rPr>
                <w:rFonts w:asciiTheme="minorHAnsi" w:hAnsiTheme="minorHAnsi"/>
                <w:b/>
                <w:caps/>
                <w:sz w:val="22"/>
                <w:szCs w:val="20"/>
              </w:rPr>
            </w:pPr>
            <w:r w:rsidRPr="00DC5E4E">
              <w:rPr>
                <w:rFonts w:asciiTheme="minorHAnsi" w:hAnsiTheme="minorHAnsi"/>
                <w:b/>
                <w:caps/>
                <w:sz w:val="22"/>
                <w:szCs w:val="20"/>
              </w:rPr>
              <w:t xml:space="preserve">Program </w:t>
            </w:r>
          </w:p>
          <w:p w:rsidR="00E9392A" w:rsidRPr="00DC5E4E" w:rsidRDefault="00E9392A" w:rsidP="00E9392A">
            <w:pPr>
              <w:tabs>
                <w:tab w:val="left" w:pos="2880"/>
                <w:tab w:val="left" w:pos="5940"/>
                <w:tab w:val="left" w:pos="9000"/>
              </w:tabs>
              <w:jc w:val="center"/>
              <w:rPr>
                <w:rFonts w:asciiTheme="minorHAnsi" w:hAnsiTheme="minorHAnsi"/>
                <w:b/>
                <w:caps/>
                <w:sz w:val="22"/>
                <w:szCs w:val="20"/>
              </w:rPr>
            </w:pPr>
            <w:r w:rsidRPr="00DC5E4E">
              <w:rPr>
                <w:rFonts w:asciiTheme="minorHAnsi" w:hAnsiTheme="minorHAnsi"/>
                <w:b/>
                <w:caps/>
                <w:sz w:val="22"/>
                <w:szCs w:val="20"/>
              </w:rPr>
              <w:t>Director / Preceptor</w:t>
            </w:r>
          </w:p>
        </w:tc>
        <w:tc>
          <w:tcPr>
            <w:tcW w:w="2100" w:type="dxa"/>
            <w:shd w:val="clear" w:color="auto" w:fill="F2F2F2" w:themeFill="background1" w:themeFillShade="F2"/>
            <w:vAlign w:val="center"/>
          </w:tcPr>
          <w:p w:rsidR="00E9392A" w:rsidRPr="00DC5E4E" w:rsidRDefault="00E9392A" w:rsidP="00E9392A">
            <w:pPr>
              <w:tabs>
                <w:tab w:val="left" w:pos="2880"/>
                <w:tab w:val="left" w:pos="5940"/>
                <w:tab w:val="left" w:pos="9000"/>
              </w:tabs>
              <w:jc w:val="center"/>
              <w:rPr>
                <w:rFonts w:asciiTheme="minorHAnsi" w:hAnsiTheme="minorHAnsi"/>
                <w:b/>
                <w:caps/>
                <w:sz w:val="22"/>
                <w:szCs w:val="20"/>
              </w:rPr>
            </w:pPr>
            <w:r w:rsidRPr="00DC5E4E">
              <w:rPr>
                <w:rFonts w:asciiTheme="minorHAnsi" w:hAnsiTheme="minorHAnsi"/>
                <w:b/>
                <w:caps/>
                <w:sz w:val="22"/>
                <w:szCs w:val="20"/>
              </w:rPr>
              <w:t>Dates of Participation</w:t>
            </w:r>
          </w:p>
        </w:tc>
      </w:tr>
      <w:tr w:rsidR="00E9392A" w:rsidTr="0033021F">
        <w:trPr>
          <w:trHeight w:val="432"/>
          <w:tblCellSpacing w:w="20" w:type="dxa"/>
        </w:trPr>
        <w:tc>
          <w:tcPr>
            <w:tcW w:w="3180" w:type="dxa"/>
          </w:tcPr>
          <w:sdt>
            <w:sdtPr>
              <w:rPr>
                <w:rFonts w:asciiTheme="minorHAnsi" w:hAnsiTheme="minorHAnsi"/>
                <w:sz w:val="20"/>
                <w:szCs w:val="20"/>
              </w:rPr>
              <w:id w:val="476886330"/>
              <w:placeholder>
                <w:docPart w:val="02663B48D61D4F9287213B639F649534"/>
              </w:placeholder>
              <w:showingPlcHdr/>
              <w:text/>
            </w:sdtPr>
            <w:sdtContent>
              <w:p w:rsidR="007B011B"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sdtContent>
          </w:sdt>
        </w:tc>
        <w:sdt>
          <w:sdtPr>
            <w:rPr>
              <w:rFonts w:asciiTheme="minorHAnsi" w:hAnsiTheme="minorHAnsi"/>
              <w:sz w:val="20"/>
              <w:szCs w:val="20"/>
            </w:rPr>
            <w:id w:val="1796871351"/>
            <w:placeholder>
              <w:docPart w:val="410F3FD7F2E44D2288A52318478087E7"/>
            </w:placeholder>
            <w:showingPlcHdr/>
            <w:text/>
          </w:sdtPr>
          <w:sdtContent>
            <w:tc>
              <w:tcPr>
                <w:tcW w:w="3110" w:type="dxa"/>
              </w:tcPr>
              <w:p w:rsidR="00E9392A"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tc>
          </w:sdtContent>
        </w:sdt>
        <w:tc>
          <w:tcPr>
            <w:tcW w:w="2570" w:type="dxa"/>
          </w:tcPr>
          <w:sdt>
            <w:sdtPr>
              <w:rPr>
                <w:rFonts w:asciiTheme="minorHAnsi" w:hAnsiTheme="minorHAnsi"/>
                <w:sz w:val="20"/>
                <w:szCs w:val="20"/>
              </w:rPr>
              <w:id w:val="207608674"/>
              <w:placeholder>
                <w:docPart w:val="A46218BC8CA84536B5EF645F72A48DB9"/>
              </w:placeholder>
              <w:showingPlcHdr/>
              <w:text/>
            </w:sdtPr>
            <w:sdtContent>
              <w:p w:rsidR="00C10253"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sdtContent>
          </w:sdt>
        </w:tc>
        <w:tc>
          <w:tcPr>
            <w:tcW w:w="2100" w:type="dxa"/>
          </w:tcPr>
          <w:sdt>
            <w:sdtPr>
              <w:rPr>
                <w:rFonts w:asciiTheme="minorHAnsi" w:hAnsiTheme="minorHAnsi"/>
                <w:sz w:val="20"/>
                <w:szCs w:val="20"/>
              </w:rPr>
              <w:id w:val="801963129"/>
              <w:placeholder>
                <w:docPart w:val="DefaultPlaceholder_1082065158"/>
              </w:placeholder>
              <w:showingPlcHdr/>
              <w:text/>
            </w:sdtPr>
            <w:sdtContent>
              <w:p w:rsidR="00E9392A" w:rsidRDefault="002B3C05" w:rsidP="00C22D80">
                <w:pPr>
                  <w:tabs>
                    <w:tab w:val="left" w:pos="2880"/>
                    <w:tab w:val="left" w:pos="5940"/>
                    <w:tab w:val="left" w:pos="9000"/>
                  </w:tabs>
                  <w:rPr>
                    <w:rFonts w:asciiTheme="minorHAnsi" w:hAnsiTheme="minorHAnsi"/>
                    <w:sz w:val="20"/>
                    <w:szCs w:val="20"/>
                  </w:rPr>
                </w:pPr>
                <w:r w:rsidRPr="00841B76">
                  <w:rPr>
                    <w:rStyle w:val="PlaceholderText"/>
                  </w:rPr>
                  <w:t>Click here to enter text.</w:t>
                </w:r>
              </w:p>
            </w:sdtContent>
          </w:sdt>
          <w:p w:rsidR="002B032A" w:rsidRDefault="002B032A" w:rsidP="00C22D80">
            <w:pPr>
              <w:tabs>
                <w:tab w:val="left" w:pos="2880"/>
                <w:tab w:val="left" w:pos="5940"/>
                <w:tab w:val="left" w:pos="9000"/>
              </w:tabs>
              <w:rPr>
                <w:rFonts w:asciiTheme="minorHAnsi" w:hAnsiTheme="minorHAnsi"/>
                <w:sz w:val="20"/>
                <w:szCs w:val="20"/>
              </w:rPr>
            </w:pPr>
          </w:p>
          <w:p w:rsidR="002B032A" w:rsidRDefault="002B032A" w:rsidP="00C22D80">
            <w:pPr>
              <w:tabs>
                <w:tab w:val="left" w:pos="2880"/>
                <w:tab w:val="left" w:pos="5940"/>
                <w:tab w:val="left" w:pos="9000"/>
              </w:tabs>
              <w:rPr>
                <w:rFonts w:asciiTheme="minorHAnsi" w:hAnsiTheme="minorHAnsi"/>
                <w:sz w:val="20"/>
                <w:szCs w:val="20"/>
              </w:rPr>
            </w:pPr>
          </w:p>
        </w:tc>
      </w:tr>
      <w:tr w:rsidR="00E9392A" w:rsidTr="0033021F">
        <w:trPr>
          <w:trHeight w:val="432"/>
          <w:tblCellSpacing w:w="20" w:type="dxa"/>
        </w:trPr>
        <w:tc>
          <w:tcPr>
            <w:tcW w:w="3180" w:type="dxa"/>
          </w:tcPr>
          <w:sdt>
            <w:sdtPr>
              <w:rPr>
                <w:rFonts w:asciiTheme="minorHAnsi" w:hAnsiTheme="minorHAnsi"/>
                <w:sz w:val="20"/>
                <w:szCs w:val="20"/>
              </w:rPr>
              <w:id w:val="1820843686"/>
              <w:placeholder>
                <w:docPart w:val="4FD78FE47F3B4A5784728EC52271B462"/>
              </w:placeholder>
              <w:showingPlcHdr/>
              <w:text/>
            </w:sdtPr>
            <w:sdtContent>
              <w:p w:rsidR="007B011B"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sdtContent>
          </w:sdt>
        </w:tc>
        <w:sdt>
          <w:sdtPr>
            <w:rPr>
              <w:rFonts w:asciiTheme="minorHAnsi" w:hAnsiTheme="minorHAnsi"/>
              <w:sz w:val="20"/>
              <w:szCs w:val="20"/>
            </w:rPr>
            <w:id w:val="-66885625"/>
            <w:placeholder>
              <w:docPart w:val="2B943ED0FC4440A68D10123197B865AC"/>
            </w:placeholder>
            <w:showingPlcHdr/>
            <w:text/>
          </w:sdtPr>
          <w:sdtContent>
            <w:tc>
              <w:tcPr>
                <w:tcW w:w="3110" w:type="dxa"/>
              </w:tcPr>
              <w:p w:rsidR="00E9392A"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tc>
          </w:sdtContent>
        </w:sdt>
        <w:tc>
          <w:tcPr>
            <w:tcW w:w="2570" w:type="dxa"/>
          </w:tcPr>
          <w:sdt>
            <w:sdtPr>
              <w:rPr>
                <w:rFonts w:asciiTheme="minorHAnsi" w:hAnsiTheme="minorHAnsi"/>
                <w:sz w:val="20"/>
                <w:szCs w:val="20"/>
              </w:rPr>
              <w:id w:val="1019586807"/>
              <w:placeholder>
                <w:docPart w:val="0EA77A7475904632AC72BE6CF9BB66CE"/>
              </w:placeholder>
              <w:showingPlcHdr/>
              <w:text/>
            </w:sdtPr>
            <w:sdtContent>
              <w:p w:rsidR="00C10253"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sdtContent>
          </w:sdt>
        </w:tc>
        <w:tc>
          <w:tcPr>
            <w:tcW w:w="2100" w:type="dxa"/>
          </w:tcPr>
          <w:sdt>
            <w:sdtPr>
              <w:rPr>
                <w:rFonts w:asciiTheme="minorHAnsi" w:hAnsiTheme="minorHAnsi"/>
                <w:sz w:val="20"/>
                <w:szCs w:val="20"/>
              </w:rPr>
              <w:id w:val="1590882967"/>
              <w:placeholder>
                <w:docPart w:val="2D1D14D480424FCBB4C0D52955B15462"/>
              </w:placeholder>
              <w:showingPlcHdr/>
              <w:text/>
            </w:sdtPr>
            <w:sdtContent>
              <w:p w:rsidR="00E9392A"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sdtContent>
          </w:sdt>
          <w:p w:rsidR="002B032A" w:rsidRDefault="002B032A" w:rsidP="00C22D80">
            <w:pPr>
              <w:tabs>
                <w:tab w:val="left" w:pos="2880"/>
                <w:tab w:val="left" w:pos="5940"/>
                <w:tab w:val="left" w:pos="9000"/>
              </w:tabs>
              <w:rPr>
                <w:rFonts w:asciiTheme="minorHAnsi" w:hAnsiTheme="minorHAnsi"/>
                <w:sz w:val="20"/>
                <w:szCs w:val="20"/>
              </w:rPr>
            </w:pPr>
          </w:p>
          <w:p w:rsidR="002B032A" w:rsidRDefault="002B032A" w:rsidP="00C22D80">
            <w:pPr>
              <w:tabs>
                <w:tab w:val="left" w:pos="2880"/>
                <w:tab w:val="left" w:pos="5940"/>
                <w:tab w:val="left" w:pos="9000"/>
              </w:tabs>
              <w:rPr>
                <w:rFonts w:asciiTheme="minorHAnsi" w:hAnsiTheme="minorHAnsi"/>
                <w:sz w:val="20"/>
                <w:szCs w:val="20"/>
              </w:rPr>
            </w:pPr>
          </w:p>
        </w:tc>
      </w:tr>
      <w:tr w:rsidR="00E9392A" w:rsidTr="0033021F">
        <w:trPr>
          <w:trHeight w:val="432"/>
          <w:tblCellSpacing w:w="20" w:type="dxa"/>
        </w:trPr>
        <w:tc>
          <w:tcPr>
            <w:tcW w:w="3180" w:type="dxa"/>
          </w:tcPr>
          <w:sdt>
            <w:sdtPr>
              <w:rPr>
                <w:rFonts w:asciiTheme="minorHAnsi" w:hAnsiTheme="minorHAnsi"/>
                <w:sz w:val="20"/>
                <w:szCs w:val="20"/>
              </w:rPr>
              <w:id w:val="72246533"/>
              <w:placeholder>
                <w:docPart w:val="2B5ED680772B4E3C92CDF7DEC6554844"/>
              </w:placeholder>
              <w:showingPlcHdr/>
              <w:text/>
            </w:sdtPr>
            <w:sdtContent>
              <w:p w:rsidR="007B011B"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sdtContent>
          </w:sdt>
        </w:tc>
        <w:sdt>
          <w:sdtPr>
            <w:rPr>
              <w:rFonts w:asciiTheme="minorHAnsi" w:hAnsiTheme="minorHAnsi"/>
              <w:sz w:val="20"/>
              <w:szCs w:val="20"/>
            </w:rPr>
            <w:id w:val="-937910879"/>
            <w:placeholder>
              <w:docPart w:val="14CF0A82AC174DD4B0292A0877546795"/>
            </w:placeholder>
            <w:showingPlcHdr/>
            <w:text/>
          </w:sdtPr>
          <w:sdtContent>
            <w:tc>
              <w:tcPr>
                <w:tcW w:w="3110" w:type="dxa"/>
              </w:tcPr>
              <w:p w:rsidR="00E9392A"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tc>
          </w:sdtContent>
        </w:sdt>
        <w:tc>
          <w:tcPr>
            <w:tcW w:w="2570" w:type="dxa"/>
          </w:tcPr>
          <w:sdt>
            <w:sdtPr>
              <w:rPr>
                <w:rFonts w:asciiTheme="minorHAnsi" w:hAnsiTheme="minorHAnsi"/>
                <w:sz w:val="20"/>
                <w:szCs w:val="20"/>
              </w:rPr>
              <w:id w:val="-2027627229"/>
              <w:placeholder>
                <w:docPart w:val="A42857E4A2D040808A217B28C5BA8D65"/>
              </w:placeholder>
              <w:showingPlcHdr/>
              <w:text/>
            </w:sdtPr>
            <w:sdtContent>
              <w:p w:rsidR="00C10253"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sdtContent>
          </w:sdt>
        </w:tc>
        <w:tc>
          <w:tcPr>
            <w:tcW w:w="2100" w:type="dxa"/>
          </w:tcPr>
          <w:sdt>
            <w:sdtPr>
              <w:rPr>
                <w:rFonts w:asciiTheme="minorHAnsi" w:hAnsiTheme="minorHAnsi"/>
                <w:sz w:val="20"/>
                <w:szCs w:val="20"/>
              </w:rPr>
              <w:id w:val="-434359045"/>
              <w:placeholder>
                <w:docPart w:val="CC75C16A394D45EE93C02DD4B90A9446"/>
              </w:placeholder>
              <w:showingPlcHdr/>
              <w:text/>
            </w:sdtPr>
            <w:sdtContent>
              <w:p w:rsidR="00E9392A"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sdtContent>
          </w:sdt>
          <w:p w:rsidR="002B032A" w:rsidRDefault="002B032A" w:rsidP="00C22D80">
            <w:pPr>
              <w:tabs>
                <w:tab w:val="left" w:pos="2880"/>
                <w:tab w:val="left" w:pos="5940"/>
                <w:tab w:val="left" w:pos="9000"/>
              </w:tabs>
              <w:rPr>
                <w:rFonts w:asciiTheme="minorHAnsi" w:hAnsiTheme="minorHAnsi"/>
                <w:sz w:val="20"/>
                <w:szCs w:val="20"/>
              </w:rPr>
            </w:pPr>
          </w:p>
          <w:p w:rsidR="002B032A" w:rsidRDefault="002B032A" w:rsidP="00C22D80">
            <w:pPr>
              <w:tabs>
                <w:tab w:val="left" w:pos="2880"/>
                <w:tab w:val="left" w:pos="5940"/>
                <w:tab w:val="left" w:pos="9000"/>
              </w:tabs>
              <w:rPr>
                <w:rFonts w:asciiTheme="minorHAnsi" w:hAnsiTheme="minorHAnsi"/>
                <w:sz w:val="20"/>
                <w:szCs w:val="20"/>
              </w:rPr>
            </w:pPr>
          </w:p>
        </w:tc>
      </w:tr>
      <w:tr w:rsidR="00E9392A" w:rsidTr="0033021F">
        <w:trPr>
          <w:trHeight w:val="432"/>
          <w:tblCellSpacing w:w="20" w:type="dxa"/>
        </w:trPr>
        <w:tc>
          <w:tcPr>
            <w:tcW w:w="3180" w:type="dxa"/>
          </w:tcPr>
          <w:sdt>
            <w:sdtPr>
              <w:rPr>
                <w:rFonts w:asciiTheme="minorHAnsi" w:hAnsiTheme="minorHAnsi"/>
                <w:sz w:val="20"/>
                <w:szCs w:val="20"/>
              </w:rPr>
              <w:id w:val="-1050457498"/>
              <w:placeholder>
                <w:docPart w:val="D0F2A8746A7642BB8378287B6EB83794"/>
              </w:placeholder>
              <w:showingPlcHdr/>
              <w:text/>
            </w:sdtPr>
            <w:sdtContent>
              <w:p w:rsidR="007B011B"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sdtContent>
          </w:sdt>
        </w:tc>
        <w:sdt>
          <w:sdtPr>
            <w:rPr>
              <w:rFonts w:asciiTheme="minorHAnsi" w:hAnsiTheme="minorHAnsi"/>
              <w:sz w:val="20"/>
              <w:szCs w:val="20"/>
            </w:rPr>
            <w:id w:val="2146301702"/>
            <w:placeholder>
              <w:docPart w:val="C144B8AB3D234DF695D807A881906C43"/>
            </w:placeholder>
            <w:showingPlcHdr/>
            <w:text/>
          </w:sdtPr>
          <w:sdtContent>
            <w:tc>
              <w:tcPr>
                <w:tcW w:w="3110" w:type="dxa"/>
              </w:tcPr>
              <w:p w:rsidR="00E9392A"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tc>
          </w:sdtContent>
        </w:sdt>
        <w:tc>
          <w:tcPr>
            <w:tcW w:w="2570" w:type="dxa"/>
          </w:tcPr>
          <w:sdt>
            <w:sdtPr>
              <w:rPr>
                <w:rFonts w:asciiTheme="minorHAnsi" w:hAnsiTheme="minorHAnsi"/>
                <w:sz w:val="20"/>
                <w:szCs w:val="20"/>
              </w:rPr>
              <w:id w:val="217019997"/>
              <w:placeholder>
                <w:docPart w:val="C97BACD6A0274816980B924036580967"/>
              </w:placeholder>
              <w:showingPlcHdr/>
              <w:text/>
            </w:sdtPr>
            <w:sdtContent>
              <w:p w:rsidR="00C10253"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sdtContent>
          </w:sdt>
        </w:tc>
        <w:tc>
          <w:tcPr>
            <w:tcW w:w="2100" w:type="dxa"/>
          </w:tcPr>
          <w:sdt>
            <w:sdtPr>
              <w:rPr>
                <w:rFonts w:asciiTheme="minorHAnsi" w:hAnsiTheme="minorHAnsi"/>
                <w:sz w:val="20"/>
                <w:szCs w:val="20"/>
              </w:rPr>
              <w:id w:val="905731559"/>
              <w:placeholder>
                <w:docPart w:val="3D41EF1620334066A30B5D643A1ABC17"/>
              </w:placeholder>
              <w:showingPlcHdr/>
              <w:text/>
            </w:sdtPr>
            <w:sdtContent>
              <w:p w:rsidR="00E9392A" w:rsidRDefault="00C22D80" w:rsidP="00C22D80">
                <w:pPr>
                  <w:tabs>
                    <w:tab w:val="left" w:pos="2880"/>
                    <w:tab w:val="left" w:pos="5940"/>
                    <w:tab w:val="left" w:pos="9000"/>
                  </w:tabs>
                  <w:rPr>
                    <w:rFonts w:asciiTheme="minorHAnsi" w:hAnsiTheme="minorHAnsi"/>
                    <w:sz w:val="20"/>
                    <w:szCs w:val="20"/>
                  </w:rPr>
                </w:pPr>
                <w:r w:rsidRPr="001261A5">
                  <w:rPr>
                    <w:rStyle w:val="PlaceholderText"/>
                  </w:rPr>
                  <w:t>Click here to enter text.</w:t>
                </w:r>
              </w:p>
            </w:sdtContent>
          </w:sdt>
          <w:p w:rsidR="002B032A" w:rsidRDefault="002B032A" w:rsidP="00C22D80">
            <w:pPr>
              <w:tabs>
                <w:tab w:val="left" w:pos="2880"/>
                <w:tab w:val="left" w:pos="5940"/>
                <w:tab w:val="left" w:pos="9000"/>
              </w:tabs>
              <w:rPr>
                <w:rFonts w:asciiTheme="minorHAnsi" w:hAnsiTheme="minorHAnsi"/>
                <w:sz w:val="20"/>
                <w:szCs w:val="20"/>
              </w:rPr>
            </w:pPr>
          </w:p>
          <w:p w:rsidR="002B032A" w:rsidRDefault="002B032A" w:rsidP="00C22D80">
            <w:pPr>
              <w:tabs>
                <w:tab w:val="left" w:pos="2880"/>
                <w:tab w:val="left" w:pos="5940"/>
                <w:tab w:val="left" w:pos="9000"/>
              </w:tabs>
              <w:rPr>
                <w:rFonts w:asciiTheme="minorHAnsi" w:hAnsiTheme="minorHAnsi"/>
                <w:sz w:val="20"/>
                <w:szCs w:val="20"/>
              </w:rPr>
            </w:pPr>
          </w:p>
        </w:tc>
      </w:tr>
    </w:tbl>
    <w:p w:rsidR="00955788" w:rsidRDefault="00955788" w:rsidP="00955788">
      <w:pPr>
        <w:rPr>
          <w:rFonts w:asciiTheme="minorHAnsi" w:hAnsiTheme="minorHAnsi"/>
          <w:b/>
          <w:sz w:val="2"/>
          <w:szCs w:val="2"/>
        </w:rPr>
      </w:pPr>
    </w:p>
    <w:p w:rsidR="00C5561C" w:rsidRDefault="00C5561C">
      <w:pPr>
        <w:rPr>
          <w:rFonts w:asciiTheme="minorHAnsi" w:hAnsiTheme="minorHAnsi"/>
          <w:b/>
          <w:sz w:val="2"/>
          <w:szCs w:val="2"/>
        </w:rPr>
      </w:pPr>
      <w:r>
        <w:rPr>
          <w:rFonts w:asciiTheme="minorHAnsi" w:hAnsiTheme="minorHAnsi"/>
          <w:b/>
          <w:sz w:val="2"/>
          <w:szCs w:val="2"/>
        </w:rPr>
        <w:br w:type="page"/>
      </w:r>
    </w:p>
    <w:p w:rsidR="00C5561C" w:rsidRPr="00955788" w:rsidRDefault="00C5561C" w:rsidP="00955788">
      <w:pPr>
        <w:rPr>
          <w:rFonts w:asciiTheme="minorHAnsi" w:hAnsiTheme="minorHAnsi"/>
          <w:b/>
          <w:sz w:val="2"/>
          <w:szCs w:val="2"/>
        </w:rPr>
      </w:pPr>
    </w:p>
    <w:p w:rsidR="0059359C" w:rsidRPr="004D0AF4" w:rsidRDefault="0059359C" w:rsidP="0059359C">
      <w:pPr>
        <w:pStyle w:val="ListParagraph"/>
        <w:numPr>
          <w:ilvl w:val="0"/>
          <w:numId w:val="18"/>
        </w:numPr>
        <w:rPr>
          <w:rFonts w:asciiTheme="minorHAnsi" w:hAnsiTheme="minorHAnsi"/>
          <w:b/>
          <w:sz w:val="24"/>
        </w:rPr>
      </w:pPr>
      <w:r w:rsidRPr="004D0AF4">
        <w:rPr>
          <w:rFonts w:asciiTheme="minorHAnsi" w:hAnsiTheme="minorHAnsi"/>
          <w:b/>
          <w:sz w:val="22"/>
          <w:szCs w:val="22"/>
        </w:rPr>
        <w:t>PROFESSIONAL EXPERIENCE</w:t>
      </w:r>
      <w:r w:rsidRPr="004D0AF4">
        <w:rPr>
          <w:rFonts w:asciiTheme="minorHAnsi" w:hAnsiTheme="minorHAnsi"/>
          <w:b/>
          <w:sz w:val="24"/>
        </w:rPr>
        <w:t xml:space="preserve"> </w:t>
      </w:r>
      <w:r w:rsidR="002C08FC" w:rsidRPr="004D0AF4">
        <w:rPr>
          <w:rFonts w:asciiTheme="minorHAnsi" w:hAnsiTheme="minorHAnsi"/>
          <w:i/>
          <w:sz w:val="20"/>
          <w:szCs w:val="20"/>
        </w:rPr>
        <w:t xml:space="preserve">(See </w:t>
      </w:r>
      <w:r w:rsidR="00416CE7" w:rsidRPr="004D0AF4">
        <w:rPr>
          <w:rFonts w:asciiTheme="minorHAnsi" w:hAnsiTheme="minorHAnsi"/>
          <w:i/>
          <w:sz w:val="20"/>
          <w:szCs w:val="20"/>
        </w:rPr>
        <w:t>m</w:t>
      </w:r>
      <w:r w:rsidR="002C08FC" w:rsidRPr="004D0AF4">
        <w:rPr>
          <w:rFonts w:asciiTheme="minorHAnsi" w:hAnsiTheme="minorHAnsi"/>
          <w:i/>
          <w:sz w:val="20"/>
          <w:szCs w:val="20"/>
        </w:rPr>
        <w:t xml:space="preserve">inimum </w:t>
      </w:r>
      <w:r w:rsidR="00416CE7" w:rsidRPr="004D0AF4">
        <w:rPr>
          <w:rFonts w:asciiTheme="minorHAnsi" w:hAnsiTheme="minorHAnsi"/>
          <w:i/>
          <w:sz w:val="20"/>
          <w:szCs w:val="20"/>
        </w:rPr>
        <w:t>e</w:t>
      </w:r>
      <w:r w:rsidR="002C08FC" w:rsidRPr="004D0AF4">
        <w:rPr>
          <w:rFonts w:asciiTheme="minorHAnsi" w:hAnsiTheme="minorHAnsi"/>
          <w:i/>
          <w:sz w:val="20"/>
          <w:szCs w:val="20"/>
        </w:rPr>
        <w:t xml:space="preserve">ligibility </w:t>
      </w:r>
      <w:r w:rsidR="00416CE7" w:rsidRPr="004D0AF4">
        <w:rPr>
          <w:rFonts w:asciiTheme="minorHAnsi" w:hAnsiTheme="minorHAnsi"/>
          <w:i/>
          <w:sz w:val="20"/>
          <w:szCs w:val="20"/>
        </w:rPr>
        <w:t>r</w:t>
      </w:r>
      <w:r w:rsidR="002C08FC" w:rsidRPr="004D0AF4">
        <w:rPr>
          <w:rFonts w:asciiTheme="minorHAnsi" w:hAnsiTheme="minorHAnsi"/>
          <w:i/>
          <w:sz w:val="20"/>
          <w:szCs w:val="20"/>
        </w:rPr>
        <w:t xml:space="preserve">equirements and </w:t>
      </w:r>
      <w:r w:rsidR="00416CE7" w:rsidRPr="004D0AF4">
        <w:rPr>
          <w:rFonts w:asciiTheme="minorHAnsi" w:hAnsiTheme="minorHAnsi"/>
          <w:i/>
          <w:sz w:val="20"/>
          <w:szCs w:val="20"/>
        </w:rPr>
        <w:t>c</w:t>
      </w:r>
      <w:r w:rsidR="002C08FC" w:rsidRPr="004D0AF4">
        <w:rPr>
          <w:rFonts w:asciiTheme="minorHAnsi" w:hAnsiTheme="minorHAnsi"/>
          <w:i/>
          <w:sz w:val="20"/>
          <w:szCs w:val="20"/>
        </w:rPr>
        <w:t xml:space="preserve">riterion #1 of the </w:t>
      </w:r>
      <w:r w:rsidR="00416CE7" w:rsidRPr="004D0AF4">
        <w:rPr>
          <w:rFonts w:asciiTheme="minorHAnsi" w:hAnsiTheme="minorHAnsi"/>
          <w:i/>
          <w:sz w:val="20"/>
          <w:szCs w:val="20"/>
        </w:rPr>
        <w:t>a</w:t>
      </w:r>
      <w:r w:rsidR="002C08FC" w:rsidRPr="004D0AF4">
        <w:rPr>
          <w:rFonts w:asciiTheme="minorHAnsi" w:hAnsiTheme="minorHAnsi"/>
          <w:i/>
          <w:sz w:val="20"/>
          <w:szCs w:val="20"/>
        </w:rPr>
        <w:t xml:space="preserve">dditional </w:t>
      </w:r>
      <w:r w:rsidR="00416CE7" w:rsidRPr="004D0AF4">
        <w:rPr>
          <w:rFonts w:asciiTheme="minorHAnsi" w:hAnsiTheme="minorHAnsi"/>
          <w:i/>
          <w:sz w:val="20"/>
          <w:szCs w:val="20"/>
        </w:rPr>
        <w:t>e</w:t>
      </w:r>
      <w:r w:rsidR="002C08FC" w:rsidRPr="004D0AF4">
        <w:rPr>
          <w:rFonts w:asciiTheme="minorHAnsi" w:hAnsiTheme="minorHAnsi"/>
          <w:i/>
          <w:sz w:val="20"/>
          <w:szCs w:val="20"/>
        </w:rPr>
        <w:t xml:space="preserve">ligibility </w:t>
      </w:r>
      <w:r w:rsidR="00416CE7" w:rsidRPr="004D0AF4">
        <w:rPr>
          <w:rFonts w:asciiTheme="minorHAnsi" w:hAnsiTheme="minorHAnsi"/>
          <w:i/>
          <w:sz w:val="20"/>
          <w:szCs w:val="20"/>
        </w:rPr>
        <w:t>r</w:t>
      </w:r>
      <w:r w:rsidR="002C08FC" w:rsidRPr="004D0AF4">
        <w:rPr>
          <w:rFonts w:asciiTheme="minorHAnsi" w:hAnsiTheme="minorHAnsi"/>
          <w:i/>
          <w:sz w:val="20"/>
          <w:szCs w:val="20"/>
        </w:rPr>
        <w:t>equirements.)</w:t>
      </w:r>
    </w:p>
    <w:p w:rsidR="00F72804" w:rsidRPr="005B4859" w:rsidRDefault="000B27BB" w:rsidP="00E9392A">
      <w:pPr>
        <w:ind w:left="360"/>
        <w:rPr>
          <w:rFonts w:asciiTheme="minorHAnsi" w:hAnsiTheme="minorHAnsi"/>
          <w:b/>
          <w:i/>
          <w:sz w:val="24"/>
          <w:u w:val="single"/>
        </w:rPr>
      </w:pPr>
      <w:r>
        <w:rPr>
          <w:rFonts w:asciiTheme="minorHAnsi" w:hAnsiTheme="minorHAnsi"/>
          <w:i/>
          <w:sz w:val="22"/>
          <w:szCs w:val="22"/>
        </w:rPr>
        <w:t>In the space below, please li</w:t>
      </w:r>
      <w:r w:rsidR="008020FD" w:rsidRPr="004D0AF4">
        <w:rPr>
          <w:rFonts w:asciiTheme="minorHAnsi" w:hAnsiTheme="minorHAnsi"/>
          <w:i/>
          <w:sz w:val="22"/>
          <w:szCs w:val="22"/>
        </w:rPr>
        <w:t xml:space="preserve">st your experience record </w:t>
      </w:r>
      <w:r w:rsidR="00667DE0" w:rsidRPr="00667DE0">
        <w:rPr>
          <w:rFonts w:asciiTheme="minorHAnsi" w:hAnsiTheme="minorHAnsi"/>
          <w:i/>
          <w:sz w:val="22"/>
          <w:szCs w:val="22"/>
        </w:rPr>
        <w:t>in pharmacy practice in acute and ambulatory care settings</w:t>
      </w:r>
      <w:r w:rsidR="008020FD" w:rsidRPr="004D0AF4">
        <w:rPr>
          <w:rFonts w:asciiTheme="minorHAnsi" w:hAnsiTheme="minorHAnsi"/>
          <w:i/>
          <w:sz w:val="22"/>
          <w:szCs w:val="22"/>
        </w:rPr>
        <w:t xml:space="preserve"> </w:t>
      </w:r>
      <w:r w:rsidR="008020FD" w:rsidRPr="004D0AF4">
        <w:rPr>
          <w:rFonts w:asciiTheme="minorHAnsi" w:hAnsiTheme="minorHAnsi"/>
          <w:i/>
          <w:sz w:val="22"/>
          <w:szCs w:val="22"/>
          <w:u w:val="single"/>
        </w:rPr>
        <w:t>in reverse chronological order</w:t>
      </w:r>
      <w:r w:rsidR="008020FD" w:rsidRPr="004D0AF4">
        <w:rPr>
          <w:rFonts w:asciiTheme="minorHAnsi" w:hAnsiTheme="minorHAnsi"/>
          <w:i/>
          <w:sz w:val="22"/>
          <w:szCs w:val="22"/>
        </w:rPr>
        <w:t>.</w:t>
      </w:r>
      <w:r w:rsidR="005B4859">
        <w:rPr>
          <w:rFonts w:asciiTheme="minorHAnsi" w:hAnsiTheme="minorHAnsi"/>
          <w:i/>
          <w:sz w:val="22"/>
          <w:szCs w:val="22"/>
        </w:rPr>
        <w:t xml:space="preserve"> </w:t>
      </w:r>
    </w:p>
    <w:p w:rsidR="00F72804" w:rsidRPr="00667DE0" w:rsidRDefault="00F72804" w:rsidP="00F72804">
      <w:pPr>
        <w:rPr>
          <w:rFonts w:asciiTheme="minorHAnsi" w:hAnsiTheme="minorHAnsi"/>
          <w:szCs w:val="20"/>
        </w:rPr>
      </w:pPr>
    </w:p>
    <w:tbl>
      <w:tblPr>
        <w:tblStyle w:val="TableGrid"/>
        <w:tblW w:w="11160" w:type="dxa"/>
        <w:tblCellSpacing w:w="20" w:type="dxa"/>
        <w:tblInd w:w="2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20"/>
        <w:gridCol w:w="2033"/>
        <w:gridCol w:w="3907"/>
      </w:tblGrid>
      <w:tr w:rsidR="00A436F1" w:rsidTr="00236A53">
        <w:trPr>
          <w:trHeight w:val="504"/>
          <w:tblCellSpacing w:w="20" w:type="dxa"/>
        </w:trPr>
        <w:tc>
          <w:tcPr>
            <w:tcW w:w="5160" w:type="dxa"/>
            <w:shd w:val="clear" w:color="auto" w:fill="F2F2F2" w:themeFill="background1" w:themeFillShade="F2"/>
            <w:vAlign w:val="center"/>
          </w:tcPr>
          <w:p w:rsidR="00A436F1" w:rsidRPr="005B031B" w:rsidRDefault="00A436F1" w:rsidP="005B031B">
            <w:pPr>
              <w:jc w:val="center"/>
              <w:rPr>
                <w:rFonts w:asciiTheme="minorHAnsi" w:hAnsiTheme="minorHAnsi"/>
                <w:b/>
                <w:caps/>
                <w:sz w:val="22"/>
                <w:szCs w:val="20"/>
              </w:rPr>
            </w:pPr>
            <w:r w:rsidRPr="005B031B">
              <w:rPr>
                <w:rFonts w:asciiTheme="minorHAnsi" w:hAnsiTheme="minorHAnsi"/>
                <w:b/>
                <w:caps/>
                <w:sz w:val="22"/>
                <w:szCs w:val="20"/>
              </w:rPr>
              <w:t>Experience</w:t>
            </w:r>
          </w:p>
        </w:tc>
        <w:tc>
          <w:tcPr>
            <w:tcW w:w="1993" w:type="dxa"/>
            <w:shd w:val="clear" w:color="auto" w:fill="F2F2F2" w:themeFill="background1" w:themeFillShade="F2"/>
            <w:vAlign w:val="center"/>
          </w:tcPr>
          <w:p w:rsidR="00A436F1" w:rsidRPr="005B031B" w:rsidRDefault="00A436F1" w:rsidP="005B031B">
            <w:pPr>
              <w:jc w:val="center"/>
              <w:rPr>
                <w:rFonts w:asciiTheme="minorHAnsi" w:hAnsiTheme="minorHAnsi"/>
                <w:b/>
                <w:caps/>
                <w:sz w:val="22"/>
                <w:szCs w:val="20"/>
              </w:rPr>
            </w:pPr>
            <w:r w:rsidRPr="005B031B">
              <w:rPr>
                <w:rFonts w:asciiTheme="minorHAnsi" w:hAnsiTheme="minorHAnsi"/>
                <w:b/>
                <w:caps/>
                <w:sz w:val="22"/>
                <w:szCs w:val="20"/>
              </w:rPr>
              <w:t>Dates</w:t>
            </w:r>
          </w:p>
        </w:tc>
        <w:tc>
          <w:tcPr>
            <w:tcW w:w="3847" w:type="dxa"/>
            <w:shd w:val="clear" w:color="auto" w:fill="F2F2F2" w:themeFill="background1" w:themeFillShade="F2"/>
            <w:vAlign w:val="center"/>
          </w:tcPr>
          <w:p w:rsidR="00A436F1" w:rsidRPr="005B031B" w:rsidRDefault="005B031B" w:rsidP="005B031B">
            <w:pPr>
              <w:jc w:val="center"/>
              <w:rPr>
                <w:rFonts w:asciiTheme="minorHAnsi" w:hAnsiTheme="minorHAnsi"/>
                <w:b/>
                <w:caps/>
                <w:sz w:val="22"/>
                <w:szCs w:val="20"/>
              </w:rPr>
            </w:pPr>
            <w:r>
              <w:rPr>
                <w:rFonts w:asciiTheme="minorHAnsi" w:hAnsiTheme="minorHAnsi"/>
                <w:b/>
                <w:caps/>
                <w:sz w:val="22"/>
                <w:szCs w:val="20"/>
              </w:rPr>
              <w:t xml:space="preserve">Additional </w:t>
            </w:r>
            <w:r w:rsidRPr="005B031B">
              <w:rPr>
                <w:rFonts w:asciiTheme="minorHAnsi" w:hAnsiTheme="minorHAnsi"/>
                <w:b/>
                <w:caps/>
                <w:sz w:val="22"/>
                <w:szCs w:val="20"/>
              </w:rPr>
              <w:t>Comments</w:t>
            </w:r>
          </w:p>
        </w:tc>
      </w:tr>
      <w:tr w:rsidR="00A436F1" w:rsidTr="00236A53">
        <w:trPr>
          <w:trHeight w:val="792"/>
          <w:tblCellSpacing w:w="20" w:type="dxa"/>
        </w:trPr>
        <w:sdt>
          <w:sdtPr>
            <w:rPr>
              <w:rFonts w:asciiTheme="minorHAnsi" w:hAnsiTheme="minorHAnsi"/>
              <w:sz w:val="20"/>
              <w:szCs w:val="20"/>
            </w:rPr>
            <w:id w:val="-1137869973"/>
            <w:placeholder>
              <w:docPart w:val="DefaultPlaceholder_1082065158"/>
            </w:placeholder>
            <w:showingPlcHdr/>
            <w:text/>
          </w:sdtPr>
          <w:sdtContent>
            <w:tc>
              <w:tcPr>
                <w:tcW w:w="5160"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304275718"/>
            <w:placeholder>
              <w:docPart w:val="DefaultPlaceholder_1082065158"/>
            </w:placeholder>
            <w:showingPlcHdr/>
            <w:text/>
          </w:sdtPr>
          <w:sdtContent>
            <w:tc>
              <w:tcPr>
                <w:tcW w:w="1993" w:type="dxa"/>
              </w:tcPr>
              <w:p w:rsidR="000214BA"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509725944"/>
            <w:placeholder>
              <w:docPart w:val="DefaultPlaceholder_1082065158"/>
            </w:placeholder>
            <w:showingPlcHdr/>
            <w:text/>
          </w:sdtPr>
          <w:sdtContent>
            <w:tc>
              <w:tcPr>
                <w:tcW w:w="3847"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tr>
      <w:tr w:rsidR="00A436F1" w:rsidTr="00236A53">
        <w:trPr>
          <w:trHeight w:val="792"/>
          <w:tblCellSpacing w:w="20" w:type="dxa"/>
        </w:trPr>
        <w:sdt>
          <w:sdtPr>
            <w:rPr>
              <w:rFonts w:asciiTheme="minorHAnsi" w:hAnsiTheme="minorHAnsi"/>
              <w:sz w:val="20"/>
              <w:szCs w:val="20"/>
            </w:rPr>
            <w:id w:val="-1366834310"/>
            <w:placeholder>
              <w:docPart w:val="DefaultPlaceholder_1082065158"/>
            </w:placeholder>
            <w:showingPlcHdr/>
            <w:text/>
          </w:sdtPr>
          <w:sdtContent>
            <w:tc>
              <w:tcPr>
                <w:tcW w:w="5160"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734769583"/>
            <w:placeholder>
              <w:docPart w:val="DefaultPlaceholder_1082065158"/>
            </w:placeholder>
            <w:showingPlcHdr/>
            <w:text/>
          </w:sdtPr>
          <w:sdtContent>
            <w:tc>
              <w:tcPr>
                <w:tcW w:w="1993" w:type="dxa"/>
              </w:tcPr>
              <w:p w:rsidR="000214BA"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076859884"/>
            <w:placeholder>
              <w:docPart w:val="DefaultPlaceholder_1082065158"/>
            </w:placeholder>
            <w:showingPlcHdr/>
            <w:text/>
          </w:sdtPr>
          <w:sdtContent>
            <w:tc>
              <w:tcPr>
                <w:tcW w:w="3847"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tr>
      <w:tr w:rsidR="00A436F1" w:rsidTr="00236A53">
        <w:trPr>
          <w:trHeight w:val="792"/>
          <w:tblCellSpacing w:w="20" w:type="dxa"/>
        </w:trPr>
        <w:sdt>
          <w:sdtPr>
            <w:rPr>
              <w:rFonts w:asciiTheme="minorHAnsi" w:hAnsiTheme="minorHAnsi"/>
              <w:sz w:val="20"/>
              <w:szCs w:val="20"/>
            </w:rPr>
            <w:id w:val="-1965878391"/>
            <w:placeholder>
              <w:docPart w:val="DefaultPlaceholder_1082065158"/>
            </w:placeholder>
            <w:showingPlcHdr/>
            <w:text/>
          </w:sdtPr>
          <w:sdtContent>
            <w:tc>
              <w:tcPr>
                <w:tcW w:w="5160"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182667621"/>
            <w:placeholder>
              <w:docPart w:val="DefaultPlaceholder_1082065158"/>
            </w:placeholder>
            <w:showingPlcHdr/>
            <w:text/>
          </w:sdtPr>
          <w:sdtContent>
            <w:tc>
              <w:tcPr>
                <w:tcW w:w="1993" w:type="dxa"/>
              </w:tcPr>
              <w:p w:rsidR="000214BA"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877731165"/>
            <w:placeholder>
              <w:docPart w:val="DefaultPlaceholder_1082065158"/>
            </w:placeholder>
            <w:showingPlcHdr/>
            <w:text/>
          </w:sdtPr>
          <w:sdtContent>
            <w:tc>
              <w:tcPr>
                <w:tcW w:w="3847"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tr>
      <w:tr w:rsidR="00A436F1" w:rsidTr="00236A53">
        <w:trPr>
          <w:trHeight w:val="792"/>
          <w:tblCellSpacing w:w="20" w:type="dxa"/>
        </w:trPr>
        <w:sdt>
          <w:sdtPr>
            <w:rPr>
              <w:rFonts w:asciiTheme="minorHAnsi" w:hAnsiTheme="minorHAnsi"/>
              <w:sz w:val="20"/>
              <w:szCs w:val="20"/>
            </w:rPr>
            <w:id w:val="1296868820"/>
            <w:placeholder>
              <w:docPart w:val="DefaultPlaceholder_1082065158"/>
            </w:placeholder>
            <w:showingPlcHdr/>
            <w:text/>
          </w:sdtPr>
          <w:sdtContent>
            <w:tc>
              <w:tcPr>
                <w:tcW w:w="5160"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373819919"/>
            <w:placeholder>
              <w:docPart w:val="DefaultPlaceholder_1082065158"/>
            </w:placeholder>
            <w:showingPlcHdr/>
            <w:text/>
          </w:sdtPr>
          <w:sdtContent>
            <w:tc>
              <w:tcPr>
                <w:tcW w:w="1993" w:type="dxa"/>
              </w:tcPr>
              <w:p w:rsidR="000214BA"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886220455"/>
            <w:placeholder>
              <w:docPart w:val="DefaultPlaceholder_1082065158"/>
            </w:placeholder>
            <w:showingPlcHdr/>
            <w:text/>
          </w:sdtPr>
          <w:sdtContent>
            <w:tc>
              <w:tcPr>
                <w:tcW w:w="3847"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tr>
      <w:tr w:rsidR="00A436F1" w:rsidTr="00236A53">
        <w:trPr>
          <w:trHeight w:val="792"/>
          <w:tblCellSpacing w:w="20" w:type="dxa"/>
        </w:trPr>
        <w:sdt>
          <w:sdtPr>
            <w:rPr>
              <w:rFonts w:asciiTheme="minorHAnsi" w:hAnsiTheme="minorHAnsi"/>
              <w:sz w:val="20"/>
              <w:szCs w:val="20"/>
            </w:rPr>
            <w:id w:val="-941448734"/>
            <w:placeholder>
              <w:docPart w:val="DefaultPlaceholder_1082065158"/>
            </w:placeholder>
            <w:showingPlcHdr/>
            <w:text/>
          </w:sdtPr>
          <w:sdtContent>
            <w:tc>
              <w:tcPr>
                <w:tcW w:w="5160"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035741107"/>
            <w:placeholder>
              <w:docPart w:val="DefaultPlaceholder_1082065158"/>
            </w:placeholder>
            <w:showingPlcHdr/>
            <w:text/>
          </w:sdtPr>
          <w:sdtContent>
            <w:tc>
              <w:tcPr>
                <w:tcW w:w="1993"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492371425"/>
            <w:placeholder>
              <w:docPart w:val="DefaultPlaceholder_1082065158"/>
            </w:placeholder>
            <w:showingPlcHdr/>
            <w:text/>
          </w:sdtPr>
          <w:sdtContent>
            <w:tc>
              <w:tcPr>
                <w:tcW w:w="3847"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tr>
      <w:tr w:rsidR="00A436F1" w:rsidTr="00236A53">
        <w:trPr>
          <w:trHeight w:val="792"/>
          <w:tblCellSpacing w:w="20" w:type="dxa"/>
        </w:trPr>
        <w:sdt>
          <w:sdtPr>
            <w:rPr>
              <w:rFonts w:asciiTheme="minorHAnsi" w:hAnsiTheme="minorHAnsi"/>
              <w:sz w:val="20"/>
              <w:szCs w:val="20"/>
            </w:rPr>
            <w:id w:val="1830936225"/>
            <w:placeholder>
              <w:docPart w:val="DefaultPlaceholder_1082065158"/>
            </w:placeholder>
            <w:showingPlcHdr/>
            <w:text/>
          </w:sdtPr>
          <w:sdtContent>
            <w:tc>
              <w:tcPr>
                <w:tcW w:w="5160"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325592156"/>
            <w:placeholder>
              <w:docPart w:val="DefaultPlaceholder_1082065158"/>
            </w:placeholder>
            <w:showingPlcHdr/>
            <w:text/>
          </w:sdtPr>
          <w:sdtContent>
            <w:tc>
              <w:tcPr>
                <w:tcW w:w="1993" w:type="dxa"/>
              </w:tcPr>
              <w:p w:rsidR="0033021F" w:rsidRDefault="004D03A0" w:rsidP="004D03A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774625139"/>
            <w:placeholder>
              <w:docPart w:val="DefaultPlaceholder_1082065158"/>
            </w:placeholder>
            <w:showingPlcHdr/>
            <w:text/>
          </w:sdtPr>
          <w:sdtContent>
            <w:tc>
              <w:tcPr>
                <w:tcW w:w="3847"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tr>
      <w:tr w:rsidR="00A436F1" w:rsidTr="00236A53">
        <w:trPr>
          <w:trHeight w:val="792"/>
          <w:tblCellSpacing w:w="20" w:type="dxa"/>
        </w:trPr>
        <w:sdt>
          <w:sdtPr>
            <w:rPr>
              <w:rFonts w:asciiTheme="minorHAnsi" w:hAnsiTheme="minorHAnsi"/>
              <w:sz w:val="20"/>
              <w:szCs w:val="20"/>
            </w:rPr>
            <w:id w:val="-76829187"/>
            <w:placeholder>
              <w:docPart w:val="DefaultPlaceholder_1082065158"/>
            </w:placeholder>
            <w:showingPlcHdr/>
            <w:text/>
          </w:sdtPr>
          <w:sdtContent>
            <w:tc>
              <w:tcPr>
                <w:tcW w:w="5160"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679010120"/>
            <w:placeholder>
              <w:docPart w:val="DefaultPlaceholder_1082065158"/>
            </w:placeholder>
            <w:showingPlcHdr/>
            <w:text/>
          </w:sdtPr>
          <w:sdtContent>
            <w:tc>
              <w:tcPr>
                <w:tcW w:w="1993"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645171054"/>
            <w:placeholder>
              <w:docPart w:val="DefaultPlaceholder_1082065158"/>
            </w:placeholder>
            <w:showingPlcHdr/>
            <w:text/>
          </w:sdtPr>
          <w:sdtContent>
            <w:tc>
              <w:tcPr>
                <w:tcW w:w="3847" w:type="dxa"/>
              </w:tcPr>
              <w:p w:rsidR="00A436F1" w:rsidRDefault="000214BA" w:rsidP="00C22D80">
                <w:pPr>
                  <w:rPr>
                    <w:rFonts w:asciiTheme="minorHAnsi" w:hAnsiTheme="minorHAnsi"/>
                    <w:sz w:val="20"/>
                    <w:szCs w:val="20"/>
                  </w:rPr>
                </w:pPr>
                <w:r w:rsidRPr="00841B76">
                  <w:rPr>
                    <w:rStyle w:val="PlaceholderText"/>
                  </w:rPr>
                  <w:t>Click here to enter text.</w:t>
                </w:r>
              </w:p>
            </w:tc>
          </w:sdtContent>
        </w:sdt>
      </w:tr>
      <w:tr w:rsidR="005B031B" w:rsidTr="00236A53">
        <w:trPr>
          <w:trHeight w:val="792"/>
          <w:tblCellSpacing w:w="20" w:type="dxa"/>
        </w:trPr>
        <w:sdt>
          <w:sdtPr>
            <w:rPr>
              <w:rFonts w:asciiTheme="minorHAnsi" w:hAnsiTheme="minorHAnsi"/>
              <w:sz w:val="20"/>
              <w:szCs w:val="20"/>
            </w:rPr>
            <w:id w:val="-147900466"/>
            <w:placeholder>
              <w:docPart w:val="DefaultPlaceholder_1082065158"/>
            </w:placeholder>
            <w:showingPlcHdr/>
            <w:text/>
          </w:sdtPr>
          <w:sdtContent>
            <w:tc>
              <w:tcPr>
                <w:tcW w:w="5160"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723485043"/>
            <w:placeholder>
              <w:docPart w:val="DefaultPlaceholder_1082065158"/>
            </w:placeholder>
            <w:showingPlcHdr/>
            <w:text/>
          </w:sdtPr>
          <w:sdtContent>
            <w:tc>
              <w:tcPr>
                <w:tcW w:w="1993"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099134989"/>
            <w:placeholder>
              <w:docPart w:val="DefaultPlaceholder_1082065158"/>
            </w:placeholder>
            <w:showingPlcHdr/>
            <w:text/>
          </w:sdtPr>
          <w:sdtContent>
            <w:tc>
              <w:tcPr>
                <w:tcW w:w="3847"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tr>
      <w:tr w:rsidR="005B031B" w:rsidTr="00236A53">
        <w:trPr>
          <w:trHeight w:val="792"/>
          <w:tblCellSpacing w:w="20" w:type="dxa"/>
        </w:trPr>
        <w:sdt>
          <w:sdtPr>
            <w:rPr>
              <w:rFonts w:asciiTheme="minorHAnsi" w:hAnsiTheme="minorHAnsi"/>
              <w:sz w:val="20"/>
              <w:szCs w:val="20"/>
            </w:rPr>
            <w:id w:val="1226025183"/>
            <w:placeholder>
              <w:docPart w:val="DefaultPlaceholder_1082065158"/>
            </w:placeholder>
            <w:showingPlcHdr/>
            <w:text/>
          </w:sdtPr>
          <w:sdtContent>
            <w:tc>
              <w:tcPr>
                <w:tcW w:w="5160"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729547365"/>
            <w:placeholder>
              <w:docPart w:val="DefaultPlaceholder_1082065158"/>
            </w:placeholder>
            <w:showingPlcHdr/>
            <w:text/>
          </w:sdtPr>
          <w:sdtContent>
            <w:tc>
              <w:tcPr>
                <w:tcW w:w="1993"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672716880"/>
            <w:placeholder>
              <w:docPart w:val="DefaultPlaceholder_1082065158"/>
            </w:placeholder>
            <w:showingPlcHdr/>
            <w:text/>
          </w:sdtPr>
          <w:sdtContent>
            <w:tc>
              <w:tcPr>
                <w:tcW w:w="3847"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tr>
      <w:tr w:rsidR="005B031B" w:rsidTr="00236A53">
        <w:trPr>
          <w:trHeight w:val="792"/>
          <w:tblCellSpacing w:w="20" w:type="dxa"/>
        </w:trPr>
        <w:sdt>
          <w:sdtPr>
            <w:rPr>
              <w:rFonts w:asciiTheme="minorHAnsi" w:hAnsiTheme="minorHAnsi"/>
              <w:sz w:val="20"/>
              <w:szCs w:val="20"/>
            </w:rPr>
            <w:id w:val="2031599555"/>
            <w:placeholder>
              <w:docPart w:val="DefaultPlaceholder_1082065158"/>
            </w:placeholder>
            <w:showingPlcHdr/>
            <w:text/>
          </w:sdtPr>
          <w:sdtContent>
            <w:tc>
              <w:tcPr>
                <w:tcW w:w="5160"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44268976"/>
            <w:placeholder>
              <w:docPart w:val="DefaultPlaceholder_1082065158"/>
            </w:placeholder>
            <w:showingPlcHdr/>
            <w:text/>
          </w:sdtPr>
          <w:sdtContent>
            <w:tc>
              <w:tcPr>
                <w:tcW w:w="1993"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795805502"/>
            <w:placeholder>
              <w:docPart w:val="DefaultPlaceholder_1082065158"/>
            </w:placeholder>
            <w:showingPlcHdr/>
            <w:text/>
          </w:sdtPr>
          <w:sdtContent>
            <w:tc>
              <w:tcPr>
                <w:tcW w:w="3847"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tr>
      <w:tr w:rsidR="005B031B" w:rsidTr="00236A53">
        <w:trPr>
          <w:trHeight w:val="792"/>
          <w:tblCellSpacing w:w="20" w:type="dxa"/>
        </w:trPr>
        <w:sdt>
          <w:sdtPr>
            <w:rPr>
              <w:rFonts w:asciiTheme="minorHAnsi" w:hAnsiTheme="minorHAnsi"/>
              <w:sz w:val="20"/>
              <w:szCs w:val="20"/>
            </w:rPr>
            <w:id w:val="811449506"/>
            <w:placeholder>
              <w:docPart w:val="DefaultPlaceholder_1082065158"/>
            </w:placeholder>
            <w:showingPlcHdr/>
            <w:text/>
          </w:sdtPr>
          <w:sdtContent>
            <w:tc>
              <w:tcPr>
                <w:tcW w:w="5160"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82201609"/>
            <w:placeholder>
              <w:docPart w:val="DefaultPlaceholder_1082065158"/>
            </w:placeholder>
            <w:showingPlcHdr/>
            <w:text/>
          </w:sdtPr>
          <w:sdtContent>
            <w:tc>
              <w:tcPr>
                <w:tcW w:w="1993"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6807075"/>
            <w:placeholder>
              <w:docPart w:val="DefaultPlaceholder_1082065158"/>
            </w:placeholder>
            <w:showingPlcHdr/>
            <w:text/>
          </w:sdtPr>
          <w:sdtContent>
            <w:tc>
              <w:tcPr>
                <w:tcW w:w="3847"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tr>
      <w:tr w:rsidR="005B031B" w:rsidTr="00236A53">
        <w:trPr>
          <w:trHeight w:val="792"/>
          <w:tblCellSpacing w:w="20" w:type="dxa"/>
        </w:trPr>
        <w:sdt>
          <w:sdtPr>
            <w:rPr>
              <w:rFonts w:asciiTheme="minorHAnsi" w:hAnsiTheme="minorHAnsi"/>
              <w:sz w:val="20"/>
              <w:szCs w:val="20"/>
            </w:rPr>
            <w:id w:val="1028446111"/>
            <w:placeholder>
              <w:docPart w:val="DefaultPlaceholder_1082065158"/>
            </w:placeholder>
            <w:showingPlcHdr/>
            <w:text/>
          </w:sdtPr>
          <w:sdtContent>
            <w:tc>
              <w:tcPr>
                <w:tcW w:w="5160"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263349445"/>
            <w:placeholder>
              <w:docPart w:val="DefaultPlaceholder_1082065158"/>
            </w:placeholder>
            <w:showingPlcHdr/>
            <w:text/>
          </w:sdtPr>
          <w:sdtContent>
            <w:tc>
              <w:tcPr>
                <w:tcW w:w="1993"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042274423"/>
            <w:placeholder>
              <w:docPart w:val="DefaultPlaceholder_1082065158"/>
            </w:placeholder>
            <w:showingPlcHdr/>
            <w:text/>
          </w:sdtPr>
          <w:sdtContent>
            <w:tc>
              <w:tcPr>
                <w:tcW w:w="3847" w:type="dxa"/>
              </w:tcPr>
              <w:p w:rsidR="005B031B" w:rsidRDefault="000214BA" w:rsidP="00C22D80">
                <w:pPr>
                  <w:rPr>
                    <w:rFonts w:asciiTheme="minorHAnsi" w:hAnsiTheme="minorHAnsi"/>
                    <w:sz w:val="20"/>
                    <w:szCs w:val="20"/>
                  </w:rPr>
                </w:pPr>
                <w:r w:rsidRPr="00841B76">
                  <w:rPr>
                    <w:rStyle w:val="PlaceholderText"/>
                  </w:rPr>
                  <w:t>Click here to enter text.</w:t>
                </w:r>
              </w:p>
            </w:tc>
          </w:sdtContent>
        </w:sdt>
      </w:tr>
    </w:tbl>
    <w:p w:rsidR="00C5561C" w:rsidRDefault="00C5561C">
      <w:pPr>
        <w:rPr>
          <w:rFonts w:asciiTheme="minorHAnsi" w:hAnsiTheme="minorHAnsi"/>
          <w:i/>
          <w:sz w:val="2"/>
          <w:szCs w:val="2"/>
        </w:rPr>
      </w:pPr>
    </w:p>
    <w:p w:rsidR="00C5561C" w:rsidRDefault="00C5561C">
      <w:pPr>
        <w:rPr>
          <w:rFonts w:asciiTheme="minorHAnsi" w:hAnsiTheme="minorHAnsi"/>
          <w:i/>
          <w:sz w:val="2"/>
          <w:szCs w:val="2"/>
        </w:rPr>
      </w:pPr>
      <w:r>
        <w:rPr>
          <w:rFonts w:asciiTheme="minorHAnsi" w:hAnsiTheme="minorHAnsi"/>
          <w:i/>
          <w:sz w:val="2"/>
          <w:szCs w:val="2"/>
        </w:rPr>
        <w:br w:type="page"/>
      </w:r>
    </w:p>
    <w:p w:rsidR="005F301A" w:rsidRPr="005F301A" w:rsidRDefault="00155488">
      <w:pPr>
        <w:rPr>
          <w:rFonts w:asciiTheme="minorHAnsi" w:hAnsiTheme="minorHAnsi"/>
          <w:i/>
          <w:sz w:val="22"/>
          <w:szCs w:val="22"/>
        </w:rPr>
      </w:pPr>
      <w:r w:rsidRPr="00155488">
        <w:rPr>
          <w:rFonts w:asciiTheme="minorHAnsi" w:hAnsiTheme="minorHAnsi"/>
          <w:i/>
          <w:sz w:val="22"/>
          <w:szCs w:val="22"/>
        </w:rPr>
        <w:lastRenderedPageBreak/>
        <w:t>Please e</w:t>
      </w:r>
      <w:r w:rsidR="00871A82" w:rsidRPr="00155488">
        <w:rPr>
          <w:rFonts w:asciiTheme="minorHAnsi" w:hAnsiTheme="minorHAnsi"/>
          <w:i/>
          <w:sz w:val="22"/>
          <w:szCs w:val="22"/>
        </w:rPr>
        <w:t>nter a concise</w:t>
      </w:r>
      <w:r w:rsidRPr="00155488">
        <w:rPr>
          <w:rFonts w:asciiTheme="minorHAnsi" w:hAnsiTheme="minorHAnsi"/>
          <w:i/>
          <w:sz w:val="22"/>
          <w:szCs w:val="22"/>
        </w:rPr>
        <w:t>,</w:t>
      </w:r>
      <w:r w:rsidR="00871A82" w:rsidRPr="00155488">
        <w:rPr>
          <w:rFonts w:asciiTheme="minorHAnsi" w:hAnsiTheme="minorHAnsi"/>
          <w:i/>
          <w:sz w:val="22"/>
          <w:szCs w:val="22"/>
        </w:rPr>
        <w:t xml:space="preserve"> </w:t>
      </w:r>
      <w:r w:rsidR="00667DE0" w:rsidRPr="00667DE0">
        <w:rPr>
          <w:rFonts w:asciiTheme="minorHAnsi" w:hAnsiTheme="minorHAnsi"/>
          <w:i/>
          <w:sz w:val="22"/>
          <w:szCs w:val="22"/>
        </w:rPr>
        <w:t>but sufficiently detailed personal statement which addresses your contributions to pharmacy practice in acute and ambulatory care settings and why you believe that a level of excellence has been achieved. Your statement should focus on innovations that improved practice and should explain the impact of this work on the state, regional or national level.  Suggested maximum length is 500 words</w:t>
      </w:r>
      <w:r w:rsidR="00871A82" w:rsidRPr="00155488">
        <w:rPr>
          <w:rFonts w:asciiTheme="minorHAnsi" w:hAnsiTheme="minorHAnsi"/>
          <w:i/>
          <w:sz w:val="22"/>
          <w:szCs w:val="22"/>
        </w:rPr>
        <w:t>.</w:t>
      </w:r>
    </w:p>
    <w:p w:rsidR="005F301A" w:rsidRPr="00667DE0" w:rsidRDefault="005F301A">
      <w:pPr>
        <w:rPr>
          <w:rFonts w:asciiTheme="minorHAnsi" w:hAnsiTheme="minorHAnsi"/>
          <w:b/>
          <w:szCs w:val="22"/>
        </w:rPr>
      </w:pPr>
    </w:p>
    <w:tbl>
      <w:tblPr>
        <w:tblStyle w:val="TableGrid"/>
        <w:tblW w:w="11160" w:type="dxa"/>
        <w:tblCellSpacing w:w="20" w:type="dxa"/>
        <w:tblInd w:w="2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4A0" w:firstRow="1" w:lastRow="0" w:firstColumn="1" w:lastColumn="0" w:noHBand="0" w:noVBand="1"/>
      </w:tblPr>
      <w:tblGrid>
        <w:gridCol w:w="11160"/>
      </w:tblGrid>
      <w:tr w:rsidR="00C17809" w:rsidRPr="005B031B" w:rsidTr="00667DE0">
        <w:trPr>
          <w:trHeight w:val="10865"/>
          <w:tblCellSpacing w:w="20" w:type="dxa"/>
        </w:trPr>
        <w:sdt>
          <w:sdtPr>
            <w:rPr>
              <w:rFonts w:asciiTheme="minorHAnsi" w:hAnsiTheme="minorHAnsi"/>
              <w:sz w:val="22"/>
              <w:szCs w:val="20"/>
            </w:rPr>
            <w:id w:val="-743260886"/>
            <w:placeholder>
              <w:docPart w:val="DefaultPlaceholder_1082065158"/>
            </w:placeholder>
            <w:showingPlcHdr/>
          </w:sdtPr>
          <w:sdtContent>
            <w:tc>
              <w:tcPr>
                <w:tcW w:w="11080" w:type="dxa"/>
                <w:shd w:val="clear" w:color="auto" w:fill="FFFFFF" w:themeFill="background1"/>
              </w:tcPr>
              <w:p w:rsidR="00C17809" w:rsidRPr="00902CCE" w:rsidRDefault="00902CCE" w:rsidP="00902CCE">
                <w:pPr>
                  <w:rPr>
                    <w:rFonts w:asciiTheme="minorHAnsi" w:hAnsiTheme="minorHAnsi"/>
                    <w:sz w:val="22"/>
                    <w:szCs w:val="20"/>
                  </w:rPr>
                </w:pPr>
                <w:r w:rsidRPr="00841B76">
                  <w:rPr>
                    <w:rStyle w:val="PlaceholderText"/>
                  </w:rPr>
                  <w:t>Click here to enter text.</w:t>
                </w:r>
              </w:p>
            </w:tc>
          </w:sdtContent>
        </w:sdt>
      </w:tr>
    </w:tbl>
    <w:p w:rsidR="00C5561C" w:rsidRDefault="005F301A">
      <w:pPr>
        <w:rPr>
          <w:rFonts w:asciiTheme="minorHAnsi" w:hAnsiTheme="minorHAnsi"/>
          <w:b/>
          <w:sz w:val="22"/>
          <w:szCs w:val="22"/>
        </w:rPr>
      </w:pPr>
      <w:r>
        <w:rPr>
          <w:rFonts w:asciiTheme="minorHAnsi" w:hAnsiTheme="minorHAnsi"/>
          <w:b/>
          <w:sz w:val="22"/>
          <w:szCs w:val="22"/>
        </w:rPr>
        <w:br w:type="page"/>
      </w:r>
    </w:p>
    <w:p w:rsidR="00C5561C" w:rsidRPr="00C5561C" w:rsidRDefault="00C5561C" w:rsidP="00C5561C">
      <w:pPr>
        <w:rPr>
          <w:rFonts w:asciiTheme="minorHAnsi" w:hAnsiTheme="minorHAnsi"/>
          <w:b/>
          <w:sz w:val="2"/>
          <w:szCs w:val="2"/>
        </w:rPr>
      </w:pPr>
    </w:p>
    <w:p w:rsidR="00C22D80" w:rsidRPr="00C5561C" w:rsidRDefault="00C22D80" w:rsidP="00C22D80">
      <w:pPr>
        <w:rPr>
          <w:rFonts w:asciiTheme="minorHAnsi" w:hAnsiTheme="minorHAnsi"/>
          <w:b/>
          <w:sz w:val="2"/>
          <w:szCs w:val="2"/>
        </w:rPr>
      </w:pPr>
    </w:p>
    <w:p w:rsidR="0059359C" w:rsidRPr="0059359C" w:rsidRDefault="0059359C" w:rsidP="0059359C">
      <w:pPr>
        <w:pStyle w:val="ListParagraph"/>
        <w:numPr>
          <w:ilvl w:val="0"/>
          <w:numId w:val="18"/>
        </w:numPr>
        <w:rPr>
          <w:rFonts w:asciiTheme="minorHAnsi" w:hAnsiTheme="minorHAnsi"/>
          <w:b/>
          <w:sz w:val="22"/>
          <w:szCs w:val="22"/>
        </w:rPr>
      </w:pPr>
      <w:r w:rsidRPr="0059359C">
        <w:rPr>
          <w:rFonts w:asciiTheme="minorHAnsi" w:hAnsiTheme="minorHAnsi"/>
          <w:b/>
          <w:sz w:val="22"/>
          <w:szCs w:val="22"/>
        </w:rPr>
        <w:t>PUBLICATIONS</w:t>
      </w:r>
      <w:r w:rsidR="002C08FC">
        <w:rPr>
          <w:rFonts w:asciiTheme="minorHAnsi" w:hAnsiTheme="minorHAnsi"/>
          <w:b/>
          <w:sz w:val="22"/>
          <w:szCs w:val="22"/>
        </w:rPr>
        <w:t xml:space="preserve"> </w:t>
      </w:r>
      <w:r w:rsidR="002C08FC" w:rsidRPr="00416CE7">
        <w:rPr>
          <w:rFonts w:asciiTheme="minorHAnsi" w:hAnsiTheme="minorHAnsi"/>
          <w:i/>
          <w:sz w:val="20"/>
          <w:szCs w:val="20"/>
        </w:rPr>
        <w:t xml:space="preserve">(See </w:t>
      </w:r>
      <w:r w:rsidR="00416CE7" w:rsidRPr="00416CE7">
        <w:rPr>
          <w:rFonts w:asciiTheme="minorHAnsi" w:hAnsiTheme="minorHAnsi"/>
          <w:i/>
          <w:sz w:val="20"/>
          <w:szCs w:val="20"/>
        </w:rPr>
        <w:t>m</w:t>
      </w:r>
      <w:r w:rsidR="002C08FC" w:rsidRPr="00416CE7">
        <w:rPr>
          <w:rFonts w:asciiTheme="minorHAnsi" w:hAnsiTheme="minorHAnsi"/>
          <w:i/>
          <w:sz w:val="20"/>
          <w:szCs w:val="20"/>
        </w:rPr>
        <w:t xml:space="preserve">inimum </w:t>
      </w:r>
      <w:r w:rsidR="00416CE7" w:rsidRPr="00416CE7">
        <w:rPr>
          <w:rFonts w:asciiTheme="minorHAnsi" w:hAnsiTheme="minorHAnsi"/>
          <w:i/>
          <w:sz w:val="20"/>
          <w:szCs w:val="20"/>
        </w:rPr>
        <w:t>e</w:t>
      </w:r>
      <w:r w:rsidR="002C08FC" w:rsidRPr="00416CE7">
        <w:rPr>
          <w:rFonts w:asciiTheme="minorHAnsi" w:hAnsiTheme="minorHAnsi"/>
          <w:i/>
          <w:sz w:val="20"/>
          <w:szCs w:val="20"/>
        </w:rPr>
        <w:t xml:space="preserve">ligibility </w:t>
      </w:r>
      <w:r w:rsidR="00416CE7" w:rsidRPr="00416CE7">
        <w:rPr>
          <w:rFonts w:asciiTheme="minorHAnsi" w:hAnsiTheme="minorHAnsi"/>
          <w:i/>
          <w:sz w:val="20"/>
          <w:szCs w:val="20"/>
        </w:rPr>
        <w:t>r</w:t>
      </w:r>
      <w:r w:rsidR="002C08FC" w:rsidRPr="00416CE7">
        <w:rPr>
          <w:rFonts w:asciiTheme="minorHAnsi" w:hAnsiTheme="minorHAnsi"/>
          <w:i/>
          <w:sz w:val="20"/>
          <w:szCs w:val="20"/>
        </w:rPr>
        <w:t xml:space="preserve">equirements and </w:t>
      </w:r>
      <w:r w:rsidR="00416CE7" w:rsidRPr="00416CE7">
        <w:rPr>
          <w:rFonts w:asciiTheme="minorHAnsi" w:hAnsiTheme="minorHAnsi"/>
          <w:i/>
          <w:sz w:val="20"/>
          <w:szCs w:val="20"/>
        </w:rPr>
        <w:t>c</w:t>
      </w:r>
      <w:r w:rsidR="002C08FC" w:rsidRPr="00416CE7">
        <w:rPr>
          <w:rFonts w:asciiTheme="minorHAnsi" w:hAnsiTheme="minorHAnsi"/>
          <w:i/>
          <w:sz w:val="20"/>
          <w:szCs w:val="20"/>
        </w:rPr>
        <w:t>riterion</w:t>
      </w:r>
      <w:r w:rsidR="00416CE7">
        <w:rPr>
          <w:rFonts w:asciiTheme="minorHAnsi" w:hAnsiTheme="minorHAnsi"/>
          <w:i/>
          <w:sz w:val="20"/>
          <w:szCs w:val="20"/>
        </w:rPr>
        <w:t xml:space="preserve"> </w:t>
      </w:r>
      <w:r w:rsidR="002C08FC" w:rsidRPr="00416CE7">
        <w:rPr>
          <w:rFonts w:asciiTheme="minorHAnsi" w:hAnsiTheme="minorHAnsi"/>
          <w:i/>
          <w:sz w:val="20"/>
          <w:szCs w:val="20"/>
        </w:rPr>
        <w:t xml:space="preserve">#2 of the </w:t>
      </w:r>
      <w:r w:rsidR="00416CE7" w:rsidRPr="00416CE7">
        <w:rPr>
          <w:rFonts w:asciiTheme="minorHAnsi" w:hAnsiTheme="minorHAnsi"/>
          <w:i/>
          <w:sz w:val="20"/>
          <w:szCs w:val="20"/>
        </w:rPr>
        <w:t>a</w:t>
      </w:r>
      <w:r w:rsidR="002C08FC" w:rsidRPr="00416CE7">
        <w:rPr>
          <w:rFonts w:asciiTheme="minorHAnsi" w:hAnsiTheme="minorHAnsi"/>
          <w:i/>
          <w:sz w:val="20"/>
          <w:szCs w:val="20"/>
        </w:rPr>
        <w:t xml:space="preserve">dditional </w:t>
      </w:r>
      <w:r w:rsidR="00416CE7" w:rsidRPr="00416CE7">
        <w:rPr>
          <w:rFonts w:asciiTheme="minorHAnsi" w:hAnsiTheme="minorHAnsi"/>
          <w:i/>
          <w:sz w:val="20"/>
          <w:szCs w:val="20"/>
        </w:rPr>
        <w:t>e</w:t>
      </w:r>
      <w:r w:rsidR="002C08FC" w:rsidRPr="00416CE7">
        <w:rPr>
          <w:rFonts w:asciiTheme="minorHAnsi" w:hAnsiTheme="minorHAnsi"/>
          <w:i/>
          <w:sz w:val="20"/>
          <w:szCs w:val="20"/>
        </w:rPr>
        <w:t xml:space="preserve">ligibility </w:t>
      </w:r>
      <w:r w:rsidR="00416CE7" w:rsidRPr="00416CE7">
        <w:rPr>
          <w:rFonts w:asciiTheme="minorHAnsi" w:hAnsiTheme="minorHAnsi"/>
          <w:i/>
          <w:sz w:val="20"/>
          <w:szCs w:val="20"/>
        </w:rPr>
        <w:t>r</w:t>
      </w:r>
      <w:r w:rsidR="002C08FC" w:rsidRPr="00416CE7">
        <w:rPr>
          <w:rFonts w:asciiTheme="minorHAnsi" w:hAnsiTheme="minorHAnsi"/>
          <w:i/>
          <w:sz w:val="20"/>
          <w:szCs w:val="20"/>
        </w:rPr>
        <w:t>equirements.)</w:t>
      </w:r>
    </w:p>
    <w:p w:rsidR="00F72804" w:rsidRPr="00164E60" w:rsidRDefault="005A5447" w:rsidP="008D711F">
      <w:pPr>
        <w:ind w:left="360"/>
        <w:rPr>
          <w:rFonts w:asciiTheme="minorHAnsi" w:hAnsiTheme="minorHAnsi"/>
          <w:sz w:val="22"/>
          <w:szCs w:val="22"/>
        </w:rPr>
      </w:pPr>
      <w:r>
        <w:rPr>
          <w:rFonts w:asciiTheme="minorHAnsi" w:hAnsiTheme="minorHAnsi"/>
          <w:i/>
          <w:sz w:val="22"/>
          <w:szCs w:val="22"/>
        </w:rPr>
        <w:t xml:space="preserve">In the space below, </w:t>
      </w:r>
      <w:r w:rsidR="00306F93" w:rsidRPr="00306F93">
        <w:rPr>
          <w:rFonts w:asciiTheme="minorHAnsi" w:hAnsiTheme="minorHAnsi"/>
          <w:i/>
          <w:sz w:val="22"/>
          <w:szCs w:val="22"/>
        </w:rPr>
        <w:t>please list peer reviewed publications, to include scientific or professional papers, textbooks or textbook chapters</w:t>
      </w:r>
      <w:r w:rsidR="00164E60">
        <w:rPr>
          <w:rFonts w:asciiTheme="minorHAnsi" w:hAnsiTheme="minorHAnsi"/>
          <w:i/>
          <w:sz w:val="22"/>
          <w:szCs w:val="22"/>
        </w:rPr>
        <w:t>.</w:t>
      </w:r>
      <w:r w:rsidR="00AB4A03">
        <w:rPr>
          <w:rFonts w:asciiTheme="minorHAnsi" w:hAnsiTheme="minorHAnsi"/>
          <w:i/>
          <w:sz w:val="22"/>
          <w:szCs w:val="22"/>
        </w:rPr>
        <w:t xml:space="preserve"> </w:t>
      </w:r>
    </w:p>
    <w:p w:rsidR="00F72804" w:rsidRPr="00306F93" w:rsidRDefault="00F72804" w:rsidP="00F72804">
      <w:pPr>
        <w:rPr>
          <w:rFonts w:asciiTheme="minorHAnsi" w:hAnsiTheme="minorHAnsi"/>
          <w:b/>
          <w:szCs w:val="20"/>
        </w:rPr>
      </w:pPr>
    </w:p>
    <w:tbl>
      <w:tblPr>
        <w:tblStyle w:val="TableGrid"/>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2F2F2" w:themeFill="background1" w:themeFillShade="F2"/>
        <w:tblLook w:val="04A0" w:firstRow="1" w:lastRow="0" w:firstColumn="1" w:lastColumn="0" w:noHBand="0" w:noVBand="1"/>
      </w:tblPr>
      <w:tblGrid>
        <w:gridCol w:w="10980"/>
      </w:tblGrid>
      <w:tr w:rsidR="00794ADC" w:rsidRPr="005B031B" w:rsidTr="00794ADC">
        <w:trPr>
          <w:trHeight w:val="360"/>
          <w:tblCellSpacing w:w="20" w:type="dxa"/>
        </w:trPr>
        <w:tc>
          <w:tcPr>
            <w:tcW w:w="10900" w:type="dxa"/>
            <w:shd w:val="clear" w:color="auto" w:fill="F2F2F2" w:themeFill="background1" w:themeFillShade="F2"/>
            <w:vAlign w:val="center"/>
          </w:tcPr>
          <w:p w:rsidR="00794ADC" w:rsidRPr="005B031B" w:rsidRDefault="00794ADC" w:rsidP="00794ADC">
            <w:pPr>
              <w:tabs>
                <w:tab w:val="left" w:pos="2880"/>
              </w:tabs>
              <w:jc w:val="center"/>
              <w:rPr>
                <w:rFonts w:asciiTheme="minorHAnsi" w:hAnsiTheme="minorHAnsi"/>
                <w:b/>
                <w:caps/>
                <w:sz w:val="22"/>
                <w:szCs w:val="22"/>
              </w:rPr>
            </w:pPr>
            <w:r>
              <w:rPr>
                <w:rFonts w:asciiTheme="minorHAnsi" w:hAnsiTheme="minorHAnsi"/>
                <w:b/>
                <w:caps/>
                <w:sz w:val="22"/>
                <w:szCs w:val="22"/>
              </w:rPr>
              <w:t>Peer Reviewed Publications</w:t>
            </w:r>
          </w:p>
        </w:tc>
      </w:tr>
      <w:tr w:rsidR="00794ADC" w:rsidTr="00794ADC">
        <w:trPr>
          <w:trHeight w:val="504"/>
          <w:tblCellSpacing w:w="20" w:type="dxa"/>
        </w:trPr>
        <w:tc>
          <w:tcPr>
            <w:tcW w:w="10900" w:type="dxa"/>
            <w:shd w:val="clear" w:color="auto" w:fill="auto"/>
          </w:tcPr>
          <w:sdt>
            <w:sdtPr>
              <w:rPr>
                <w:rFonts w:asciiTheme="minorHAnsi" w:hAnsiTheme="minorHAnsi"/>
                <w:sz w:val="20"/>
                <w:szCs w:val="20"/>
              </w:rPr>
              <w:id w:val="1087034919"/>
              <w:placeholder>
                <w:docPart w:val="ECF578DC503A428A8DB9FBE4A3200AB7"/>
              </w:placeholder>
              <w:showingPlcHdr/>
              <w:text/>
            </w:sdtPr>
            <w:sdtContent>
              <w:p w:rsidR="00794ADC" w:rsidRPr="00D70BC5" w:rsidRDefault="00794ADC" w:rsidP="002D50DA">
                <w:pPr>
                  <w:tabs>
                    <w:tab w:val="left" w:pos="2880"/>
                  </w:tabs>
                  <w:rPr>
                    <w:rFonts w:asciiTheme="minorHAnsi" w:hAnsiTheme="minorHAnsi"/>
                    <w:sz w:val="20"/>
                    <w:szCs w:val="20"/>
                  </w:rPr>
                </w:pPr>
                <w:r w:rsidRPr="00841B76">
                  <w:rPr>
                    <w:rStyle w:val="PlaceholderText"/>
                  </w:rPr>
                  <w:t>Click here to enter text.</w:t>
                </w:r>
              </w:p>
            </w:sdtContent>
          </w:sdt>
          <w:p w:rsidR="00794ADC" w:rsidRDefault="00794ADC" w:rsidP="009A1118">
            <w:pPr>
              <w:tabs>
                <w:tab w:val="left" w:pos="2880"/>
              </w:tabs>
              <w:rPr>
                <w:rFonts w:asciiTheme="minorHAnsi" w:hAnsiTheme="minorHAnsi"/>
                <w:sz w:val="20"/>
                <w:szCs w:val="20"/>
              </w:rPr>
            </w:pPr>
          </w:p>
          <w:p w:rsidR="00794ADC" w:rsidRPr="00D70BC5" w:rsidRDefault="00794ADC" w:rsidP="009A1118">
            <w:pPr>
              <w:tabs>
                <w:tab w:val="left" w:pos="2880"/>
              </w:tabs>
              <w:rPr>
                <w:rFonts w:asciiTheme="minorHAnsi" w:hAnsiTheme="minorHAnsi"/>
                <w:sz w:val="20"/>
                <w:szCs w:val="20"/>
              </w:rPr>
            </w:pPr>
          </w:p>
        </w:tc>
      </w:tr>
      <w:tr w:rsidR="00794ADC" w:rsidTr="00794ADC">
        <w:trPr>
          <w:trHeight w:val="504"/>
          <w:tblCellSpacing w:w="20" w:type="dxa"/>
        </w:trPr>
        <w:tc>
          <w:tcPr>
            <w:tcW w:w="10900" w:type="dxa"/>
            <w:shd w:val="clear" w:color="auto" w:fill="auto"/>
          </w:tcPr>
          <w:sdt>
            <w:sdtPr>
              <w:rPr>
                <w:rFonts w:asciiTheme="minorHAnsi" w:hAnsiTheme="minorHAnsi"/>
                <w:sz w:val="20"/>
                <w:szCs w:val="20"/>
              </w:rPr>
              <w:id w:val="-21179898"/>
              <w:placeholder>
                <w:docPart w:val="2BF3C56DF45A45D0864E49765DA482EF"/>
              </w:placeholder>
              <w:showingPlcHdr/>
              <w:text/>
            </w:sdtPr>
            <w:sdtContent>
              <w:p w:rsidR="00794ADC" w:rsidRPr="00D70BC5" w:rsidRDefault="00794ADC" w:rsidP="002D50DA">
                <w:pPr>
                  <w:tabs>
                    <w:tab w:val="left" w:pos="2880"/>
                  </w:tabs>
                  <w:rPr>
                    <w:rFonts w:asciiTheme="minorHAnsi" w:hAnsiTheme="minorHAnsi"/>
                    <w:sz w:val="20"/>
                    <w:szCs w:val="20"/>
                  </w:rPr>
                </w:pPr>
                <w:r w:rsidRPr="00841B76">
                  <w:rPr>
                    <w:rStyle w:val="PlaceholderText"/>
                  </w:rPr>
                  <w:t>Click here to enter text.</w:t>
                </w:r>
              </w:p>
            </w:sdtContent>
          </w:sdt>
          <w:p w:rsidR="00794ADC" w:rsidRDefault="00794ADC" w:rsidP="009A1118">
            <w:pPr>
              <w:tabs>
                <w:tab w:val="left" w:pos="2880"/>
              </w:tabs>
              <w:rPr>
                <w:rFonts w:asciiTheme="minorHAnsi" w:hAnsiTheme="minorHAnsi"/>
                <w:sz w:val="20"/>
                <w:szCs w:val="20"/>
              </w:rPr>
            </w:pPr>
          </w:p>
          <w:p w:rsidR="00794ADC" w:rsidRPr="00D70BC5" w:rsidRDefault="00794ADC" w:rsidP="009A1118">
            <w:pPr>
              <w:tabs>
                <w:tab w:val="left" w:pos="2880"/>
              </w:tabs>
              <w:rPr>
                <w:rFonts w:asciiTheme="minorHAnsi" w:hAnsiTheme="minorHAnsi"/>
                <w:sz w:val="20"/>
                <w:szCs w:val="20"/>
              </w:rPr>
            </w:pPr>
          </w:p>
        </w:tc>
      </w:tr>
      <w:tr w:rsidR="00794ADC" w:rsidTr="00794ADC">
        <w:trPr>
          <w:trHeight w:val="504"/>
          <w:tblCellSpacing w:w="20" w:type="dxa"/>
        </w:trPr>
        <w:tc>
          <w:tcPr>
            <w:tcW w:w="10900" w:type="dxa"/>
            <w:shd w:val="clear" w:color="auto" w:fill="auto"/>
          </w:tcPr>
          <w:sdt>
            <w:sdtPr>
              <w:rPr>
                <w:rFonts w:asciiTheme="minorHAnsi" w:hAnsiTheme="minorHAnsi"/>
                <w:sz w:val="20"/>
                <w:szCs w:val="20"/>
              </w:rPr>
              <w:id w:val="-1955086846"/>
              <w:placeholder>
                <w:docPart w:val="5A6DA6C6713141899BAEFD8F922E498F"/>
              </w:placeholder>
              <w:showingPlcHdr/>
              <w:text/>
            </w:sdtPr>
            <w:sdtContent>
              <w:p w:rsidR="00794ADC" w:rsidRPr="00D70BC5" w:rsidRDefault="00794ADC" w:rsidP="002D50DA">
                <w:pPr>
                  <w:tabs>
                    <w:tab w:val="left" w:pos="2880"/>
                  </w:tabs>
                  <w:rPr>
                    <w:rFonts w:asciiTheme="minorHAnsi" w:hAnsiTheme="minorHAnsi"/>
                    <w:sz w:val="20"/>
                    <w:szCs w:val="20"/>
                  </w:rPr>
                </w:pPr>
                <w:r w:rsidRPr="00841B76">
                  <w:rPr>
                    <w:rStyle w:val="PlaceholderText"/>
                  </w:rPr>
                  <w:t>Click here to enter text.</w:t>
                </w:r>
              </w:p>
            </w:sdtContent>
          </w:sdt>
          <w:p w:rsidR="00794ADC" w:rsidRDefault="00794ADC" w:rsidP="009A1118">
            <w:pPr>
              <w:tabs>
                <w:tab w:val="left" w:pos="2880"/>
              </w:tabs>
              <w:rPr>
                <w:rFonts w:asciiTheme="minorHAnsi" w:hAnsiTheme="minorHAnsi"/>
                <w:sz w:val="20"/>
                <w:szCs w:val="20"/>
              </w:rPr>
            </w:pPr>
          </w:p>
          <w:p w:rsidR="00794ADC" w:rsidRPr="00D70BC5" w:rsidRDefault="00794ADC" w:rsidP="009A1118">
            <w:pPr>
              <w:tabs>
                <w:tab w:val="left" w:pos="2880"/>
              </w:tabs>
              <w:rPr>
                <w:rFonts w:asciiTheme="minorHAnsi" w:hAnsiTheme="minorHAnsi"/>
                <w:sz w:val="20"/>
                <w:szCs w:val="20"/>
              </w:rPr>
            </w:pPr>
          </w:p>
        </w:tc>
      </w:tr>
      <w:tr w:rsidR="00794ADC" w:rsidTr="00794ADC">
        <w:trPr>
          <w:trHeight w:val="504"/>
          <w:tblCellSpacing w:w="20" w:type="dxa"/>
        </w:trPr>
        <w:tc>
          <w:tcPr>
            <w:tcW w:w="10900" w:type="dxa"/>
            <w:shd w:val="clear" w:color="auto" w:fill="auto"/>
          </w:tcPr>
          <w:sdt>
            <w:sdtPr>
              <w:rPr>
                <w:rFonts w:asciiTheme="minorHAnsi" w:hAnsiTheme="minorHAnsi"/>
                <w:sz w:val="20"/>
                <w:szCs w:val="20"/>
              </w:rPr>
              <w:id w:val="-1258441279"/>
              <w:placeholder>
                <w:docPart w:val="D2B406AEF5B7489EBA9B81658260AF52"/>
              </w:placeholder>
              <w:showingPlcHdr/>
              <w:text/>
            </w:sdtPr>
            <w:sdtContent>
              <w:p w:rsidR="00794ADC" w:rsidRPr="00D70BC5" w:rsidRDefault="00794ADC" w:rsidP="002D50DA">
                <w:pPr>
                  <w:tabs>
                    <w:tab w:val="left" w:pos="2880"/>
                  </w:tabs>
                  <w:rPr>
                    <w:rFonts w:asciiTheme="minorHAnsi" w:hAnsiTheme="minorHAnsi"/>
                    <w:sz w:val="20"/>
                    <w:szCs w:val="20"/>
                  </w:rPr>
                </w:pPr>
                <w:r w:rsidRPr="00841B76">
                  <w:rPr>
                    <w:rStyle w:val="PlaceholderText"/>
                  </w:rPr>
                  <w:t>Click here to enter text.</w:t>
                </w:r>
              </w:p>
            </w:sdtContent>
          </w:sdt>
          <w:p w:rsidR="00794ADC" w:rsidRDefault="00794ADC" w:rsidP="009A1118">
            <w:pPr>
              <w:tabs>
                <w:tab w:val="left" w:pos="2880"/>
              </w:tabs>
              <w:rPr>
                <w:rFonts w:asciiTheme="minorHAnsi" w:hAnsiTheme="minorHAnsi"/>
                <w:sz w:val="20"/>
                <w:szCs w:val="20"/>
              </w:rPr>
            </w:pPr>
          </w:p>
          <w:p w:rsidR="00794ADC" w:rsidRPr="00D70BC5" w:rsidRDefault="00794ADC" w:rsidP="009A1118">
            <w:pPr>
              <w:tabs>
                <w:tab w:val="left" w:pos="2880"/>
              </w:tabs>
              <w:rPr>
                <w:rFonts w:asciiTheme="minorHAnsi" w:hAnsiTheme="minorHAnsi"/>
                <w:sz w:val="20"/>
                <w:szCs w:val="20"/>
              </w:rPr>
            </w:pPr>
          </w:p>
        </w:tc>
      </w:tr>
      <w:tr w:rsidR="00794ADC" w:rsidTr="00794ADC">
        <w:trPr>
          <w:trHeight w:val="504"/>
          <w:tblCellSpacing w:w="20" w:type="dxa"/>
        </w:trPr>
        <w:tc>
          <w:tcPr>
            <w:tcW w:w="10900" w:type="dxa"/>
            <w:shd w:val="clear" w:color="auto" w:fill="auto"/>
          </w:tcPr>
          <w:sdt>
            <w:sdtPr>
              <w:rPr>
                <w:rFonts w:asciiTheme="minorHAnsi" w:hAnsiTheme="minorHAnsi"/>
                <w:sz w:val="20"/>
                <w:szCs w:val="20"/>
              </w:rPr>
              <w:id w:val="231895138"/>
              <w:placeholder>
                <w:docPart w:val="D32CECA488EA4D2B8C8F5C8B63521DF4"/>
              </w:placeholder>
              <w:showingPlcHdr/>
              <w:text/>
            </w:sdtPr>
            <w:sdtContent>
              <w:p w:rsidR="00794ADC" w:rsidRPr="00D70BC5" w:rsidRDefault="00794ADC" w:rsidP="002D50DA">
                <w:pPr>
                  <w:tabs>
                    <w:tab w:val="left" w:pos="2880"/>
                  </w:tabs>
                  <w:rPr>
                    <w:rFonts w:asciiTheme="minorHAnsi" w:hAnsiTheme="minorHAnsi"/>
                    <w:sz w:val="20"/>
                    <w:szCs w:val="20"/>
                  </w:rPr>
                </w:pPr>
                <w:r w:rsidRPr="00841B76">
                  <w:rPr>
                    <w:rStyle w:val="PlaceholderText"/>
                  </w:rPr>
                  <w:t>Click here to enter text.</w:t>
                </w:r>
              </w:p>
            </w:sdtContent>
          </w:sdt>
          <w:p w:rsidR="00794ADC" w:rsidRDefault="00794ADC" w:rsidP="009A1118">
            <w:pPr>
              <w:tabs>
                <w:tab w:val="left" w:pos="2880"/>
              </w:tabs>
              <w:rPr>
                <w:rFonts w:asciiTheme="minorHAnsi" w:hAnsiTheme="minorHAnsi"/>
                <w:sz w:val="20"/>
                <w:szCs w:val="20"/>
              </w:rPr>
            </w:pPr>
          </w:p>
          <w:p w:rsidR="00794ADC" w:rsidRPr="00D70BC5" w:rsidRDefault="00794ADC" w:rsidP="009A1118">
            <w:pPr>
              <w:tabs>
                <w:tab w:val="left" w:pos="2880"/>
              </w:tabs>
              <w:rPr>
                <w:rFonts w:asciiTheme="minorHAnsi" w:hAnsiTheme="minorHAnsi"/>
                <w:sz w:val="20"/>
                <w:szCs w:val="20"/>
              </w:rPr>
            </w:pPr>
          </w:p>
        </w:tc>
      </w:tr>
      <w:tr w:rsidR="00794ADC" w:rsidTr="00794ADC">
        <w:trPr>
          <w:trHeight w:val="504"/>
          <w:tblCellSpacing w:w="20" w:type="dxa"/>
        </w:trPr>
        <w:tc>
          <w:tcPr>
            <w:tcW w:w="10900" w:type="dxa"/>
            <w:shd w:val="clear" w:color="auto" w:fill="auto"/>
          </w:tcPr>
          <w:sdt>
            <w:sdtPr>
              <w:rPr>
                <w:rFonts w:asciiTheme="minorHAnsi" w:hAnsiTheme="minorHAnsi"/>
                <w:sz w:val="20"/>
                <w:szCs w:val="20"/>
              </w:rPr>
              <w:id w:val="-888725072"/>
              <w:placeholder>
                <w:docPart w:val="1BB6E81327B34F579750698EC77D3FC2"/>
              </w:placeholder>
              <w:showingPlcHdr/>
              <w:text/>
            </w:sdtPr>
            <w:sdtContent>
              <w:p w:rsidR="00794ADC" w:rsidRPr="00D70BC5" w:rsidRDefault="00794ADC" w:rsidP="002D50DA">
                <w:pPr>
                  <w:tabs>
                    <w:tab w:val="left" w:pos="2880"/>
                  </w:tabs>
                  <w:rPr>
                    <w:rFonts w:asciiTheme="minorHAnsi" w:hAnsiTheme="minorHAnsi"/>
                    <w:sz w:val="20"/>
                    <w:szCs w:val="20"/>
                  </w:rPr>
                </w:pPr>
                <w:r w:rsidRPr="00841B76">
                  <w:rPr>
                    <w:rStyle w:val="PlaceholderText"/>
                  </w:rPr>
                  <w:t>Click here to enter text.</w:t>
                </w:r>
              </w:p>
            </w:sdtContent>
          </w:sdt>
          <w:p w:rsidR="00794ADC" w:rsidRDefault="00794ADC" w:rsidP="009A1118">
            <w:pPr>
              <w:tabs>
                <w:tab w:val="left" w:pos="2880"/>
              </w:tabs>
              <w:rPr>
                <w:rFonts w:asciiTheme="minorHAnsi" w:hAnsiTheme="minorHAnsi"/>
                <w:sz w:val="20"/>
                <w:szCs w:val="20"/>
              </w:rPr>
            </w:pPr>
          </w:p>
          <w:p w:rsidR="00794ADC" w:rsidRPr="00D70BC5" w:rsidRDefault="00794ADC" w:rsidP="009A1118">
            <w:pPr>
              <w:tabs>
                <w:tab w:val="left" w:pos="2880"/>
              </w:tabs>
              <w:rPr>
                <w:rFonts w:asciiTheme="minorHAnsi" w:hAnsiTheme="minorHAnsi"/>
                <w:sz w:val="20"/>
                <w:szCs w:val="20"/>
              </w:rPr>
            </w:pPr>
          </w:p>
        </w:tc>
      </w:tr>
      <w:tr w:rsidR="00794ADC" w:rsidTr="00794ADC">
        <w:trPr>
          <w:trHeight w:val="504"/>
          <w:tblCellSpacing w:w="20" w:type="dxa"/>
        </w:trPr>
        <w:tc>
          <w:tcPr>
            <w:tcW w:w="10900" w:type="dxa"/>
            <w:shd w:val="clear" w:color="auto" w:fill="auto"/>
          </w:tcPr>
          <w:sdt>
            <w:sdtPr>
              <w:rPr>
                <w:rFonts w:asciiTheme="minorHAnsi" w:hAnsiTheme="minorHAnsi"/>
                <w:sz w:val="20"/>
                <w:szCs w:val="20"/>
              </w:rPr>
              <w:id w:val="-1363433636"/>
              <w:placeholder>
                <w:docPart w:val="A063682B003B4B31918810962089761D"/>
              </w:placeholder>
              <w:showingPlcHdr/>
              <w:text/>
            </w:sdtPr>
            <w:sdtContent>
              <w:p w:rsidR="00794ADC" w:rsidRPr="00D70BC5" w:rsidRDefault="00794ADC" w:rsidP="002D50DA">
                <w:pPr>
                  <w:tabs>
                    <w:tab w:val="left" w:pos="2880"/>
                  </w:tabs>
                  <w:rPr>
                    <w:rFonts w:asciiTheme="minorHAnsi" w:hAnsiTheme="minorHAnsi"/>
                    <w:sz w:val="20"/>
                    <w:szCs w:val="20"/>
                  </w:rPr>
                </w:pPr>
                <w:r w:rsidRPr="00841B76">
                  <w:rPr>
                    <w:rStyle w:val="PlaceholderText"/>
                  </w:rPr>
                  <w:t>Click here to enter text.</w:t>
                </w:r>
              </w:p>
            </w:sdtContent>
          </w:sdt>
          <w:p w:rsidR="00794ADC" w:rsidRDefault="00794ADC" w:rsidP="009A1118">
            <w:pPr>
              <w:tabs>
                <w:tab w:val="left" w:pos="2880"/>
              </w:tabs>
              <w:rPr>
                <w:rFonts w:asciiTheme="minorHAnsi" w:hAnsiTheme="minorHAnsi"/>
                <w:sz w:val="20"/>
                <w:szCs w:val="20"/>
              </w:rPr>
            </w:pPr>
          </w:p>
          <w:p w:rsidR="00794ADC" w:rsidRPr="00D70BC5" w:rsidRDefault="00794ADC" w:rsidP="009A1118">
            <w:pPr>
              <w:tabs>
                <w:tab w:val="left" w:pos="2880"/>
              </w:tabs>
              <w:rPr>
                <w:rFonts w:asciiTheme="minorHAnsi" w:hAnsiTheme="minorHAnsi"/>
                <w:sz w:val="20"/>
                <w:szCs w:val="20"/>
              </w:rPr>
            </w:pPr>
          </w:p>
        </w:tc>
      </w:tr>
      <w:tr w:rsidR="00794ADC" w:rsidTr="00794ADC">
        <w:trPr>
          <w:trHeight w:val="504"/>
          <w:tblCellSpacing w:w="20" w:type="dxa"/>
        </w:trPr>
        <w:tc>
          <w:tcPr>
            <w:tcW w:w="10900" w:type="dxa"/>
            <w:shd w:val="clear" w:color="auto" w:fill="auto"/>
          </w:tcPr>
          <w:sdt>
            <w:sdtPr>
              <w:rPr>
                <w:rFonts w:asciiTheme="minorHAnsi" w:hAnsiTheme="minorHAnsi"/>
                <w:sz w:val="20"/>
                <w:szCs w:val="20"/>
              </w:rPr>
              <w:id w:val="-632398824"/>
              <w:placeholder>
                <w:docPart w:val="BCD67D0E6B8B40EE899C1DE695C3D1A0"/>
              </w:placeholder>
              <w:showingPlcHdr/>
              <w:text/>
            </w:sdtPr>
            <w:sdtContent>
              <w:p w:rsidR="00794ADC" w:rsidRPr="00D70BC5" w:rsidRDefault="00794ADC" w:rsidP="002D50DA">
                <w:pPr>
                  <w:tabs>
                    <w:tab w:val="left" w:pos="2880"/>
                  </w:tabs>
                  <w:rPr>
                    <w:rFonts w:asciiTheme="minorHAnsi" w:hAnsiTheme="minorHAnsi"/>
                    <w:sz w:val="20"/>
                    <w:szCs w:val="20"/>
                  </w:rPr>
                </w:pPr>
                <w:r w:rsidRPr="00841B76">
                  <w:rPr>
                    <w:rStyle w:val="PlaceholderText"/>
                  </w:rPr>
                  <w:t>Click here to enter text.</w:t>
                </w:r>
              </w:p>
            </w:sdtContent>
          </w:sdt>
          <w:p w:rsidR="00794ADC" w:rsidRDefault="00794ADC" w:rsidP="009A1118">
            <w:pPr>
              <w:tabs>
                <w:tab w:val="left" w:pos="2880"/>
              </w:tabs>
              <w:rPr>
                <w:rFonts w:asciiTheme="minorHAnsi" w:hAnsiTheme="minorHAnsi"/>
                <w:sz w:val="20"/>
                <w:szCs w:val="20"/>
              </w:rPr>
            </w:pPr>
          </w:p>
          <w:p w:rsidR="00794ADC" w:rsidRPr="00D70BC5" w:rsidRDefault="00794ADC" w:rsidP="009A1118">
            <w:pPr>
              <w:tabs>
                <w:tab w:val="left" w:pos="2880"/>
              </w:tabs>
              <w:rPr>
                <w:rFonts w:asciiTheme="minorHAnsi" w:hAnsiTheme="minorHAnsi"/>
                <w:sz w:val="20"/>
                <w:szCs w:val="20"/>
              </w:rPr>
            </w:pPr>
          </w:p>
        </w:tc>
      </w:tr>
      <w:tr w:rsidR="000E20E9" w:rsidTr="000E20E9">
        <w:trPr>
          <w:trHeight w:val="504"/>
          <w:tblCellSpacing w:w="20" w:type="dxa"/>
        </w:trPr>
        <w:tc>
          <w:tcPr>
            <w:tcW w:w="10900" w:type="dxa"/>
            <w:shd w:val="clear" w:color="auto" w:fill="auto"/>
          </w:tcPr>
          <w:sdt>
            <w:sdtPr>
              <w:rPr>
                <w:rFonts w:asciiTheme="minorHAnsi" w:hAnsiTheme="minorHAnsi"/>
                <w:sz w:val="20"/>
                <w:szCs w:val="20"/>
              </w:rPr>
              <w:id w:val="1828010896"/>
              <w:placeholder>
                <w:docPart w:val="C68C2B8A41F84E8EA6E8A6661B8E6511"/>
              </w:placeholder>
              <w:showingPlcHdr/>
              <w:text/>
            </w:sdtPr>
            <w:sdtContent>
              <w:p w:rsidR="000E20E9" w:rsidRPr="00D70BC5" w:rsidRDefault="000E20E9" w:rsidP="002D50DA">
                <w:pPr>
                  <w:tabs>
                    <w:tab w:val="left" w:pos="2880"/>
                  </w:tabs>
                  <w:rPr>
                    <w:rFonts w:asciiTheme="minorHAnsi" w:hAnsiTheme="minorHAnsi"/>
                    <w:sz w:val="20"/>
                    <w:szCs w:val="20"/>
                  </w:rPr>
                </w:pPr>
                <w:r w:rsidRPr="00841B76">
                  <w:rPr>
                    <w:rStyle w:val="PlaceholderText"/>
                  </w:rPr>
                  <w:t>Click here to enter text.</w:t>
                </w:r>
              </w:p>
            </w:sdtContent>
          </w:sdt>
          <w:p w:rsidR="000E20E9" w:rsidRDefault="000E20E9" w:rsidP="009A1118">
            <w:pPr>
              <w:tabs>
                <w:tab w:val="left" w:pos="2880"/>
              </w:tabs>
              <w:rPr>
                <w:rFonts w:asciiTheme="minorHAnsi" w:hAnsiTheme="minorHAnsi"/>
                <w:sz w:val="20"/>
                <w:szCs w:val="20"/>
              </w:rPr>
            </w:pPr>
          </w:p>
          <w:p w:rsidR="000E20E9" w:rsidRPr="00D70BC5" w:rsidRDefault="000E20E9" w:rsidP="009A1118">
            <w:pPr>
              <w:tabs>
                <w:tab w:val="left" w:pos="2880"/>
              </w:tabs>
              <w:rPr>
                <w:rFonts w:asciiTheme="minorHAnsi" w:hAnsiTheme="minorHAnsi"/>
                <w:sz w:val="20"/>
                <w:szCs w:val="20"/>
              </w:rPr>
            </w:pPr>
          </w:p>
        </w:tc>
      </w:tr>
      <w:tr w:rsidR="000E20E9" w:rsidTr="000E20E9">
        <w:trPr>
          <w:trHeight w:val="504"/>
          <w:tblCellSpacing w:w="20" w:type="dxa"/>
        </w:trPr>
        <w:tc>
          <w:tcPr>
            <w:tcW w:w="10900" w:type="dxa"/>
            <w:shd w:val="clear" w:color="auto" w:fill="auto"/>
          </w:tcPr>
          <w:sdt>
            <w:sdtPr>
              <w:rPr>
                <w:rFonts w:asciiTheme="minorHAnsi" w:hAnsiTheme="minorHAnsi"/>
                <w:sz w:val="20"/>
                <w:szCs w:val="20"/>
              </w:rPr>
              <w:id w:val="1121194214"/>
              <w:placeholder>
                <w:docPart w:val="27BDC594F04E4262AD2B4DEE65D8239A"/>
              </w:placeholder>
              <w:showingPlcHdr/>
              <w:text/>
            </w:sdtPr>
            <w:sdtContent>
              <w:p w:rsidR="000E20E9" w:rsidRPr="00D70BC5" w:rsidRDefault="000E20E9" w:rsidP="002D50DA">
                <w:pPr>
                  <w:tabs>
                    <w:tab w:val="left" w:pos="2880"/>
                  </w:tabs>
                  <w:rPr>
                    <w:rFonts w:asciiTheme="minorHAnsi" w:hAnsiTheme="minorHAnsi"/>
                    <w:sz w:val="20"/>
                    <w:szCs w:val="20"/>
                  </w:rPr>
                </w:pPr>
                <w:r w:rsidRPr="00841B76">
                  <w:rPr>
                    <w:rStyle w:val="PlaceholderText"/>
                  </w:rPr>
                  <w:t>Click here to enter text.</w:t>
                </w:r>
              </w:p>
            </w:sdtContent>
          </w:sdt>
          <w:p w:rsidR="000E20E9" w:rsidRDefault="000E20E9" w:rsidP="009A1118">
            <w:pPr>
              <w:tabs>
                <w:tab w:val="left" w:pos="2880"/>
              </w:tabs>
              <w:rPr>
                <w:rFonts w:asciiTheme="minorHAnsi" w:hAnsiTheme="minorHAnsi"/>
                <w:sz w:val="20"/>
                <w:szCs w:val="20"/>
              </w:rPr>
            </w:pPr>
          </w:p>
          <w:p w:rsidR="000E20E9" w:rsidRPr="00D70BC5" w:rsidRDefault="000E20E9" w:rsidP="009A1118">
            <w:pPr>
              <w:tabs>
                <w:tab w:val="left" w:pos="2880"/>
              </w:tabs>
              <w:rPr>
                <w:rFonts w:asciiTheme="minorHAnsi" w:hAnsiTheme="minorHAnsi"/>
                <w:sz w:val="20"/>
                <w:szCs w:val="20"/>
              </w:rPr>
            </w:pPr>
          </w:p>
        </w:tc>
      </w:tr>
      <w:tr w:rsidR="000E20E9" w:rsidTr="000E20E9">
        <w:trPr>
          <w:trHeight w:val="504"/>
          <w:tblCellSpacing w:w="20" w:type="dxa"/>
        </w:trPr>
        <w:tc>
          <w:tcPr>
            <w:tcW w:w="10900" w:type="dxa"/>
            <w:shd w:val="clear" w:color="auto" w:fill="auto"/>
          </w:tcPr>
          <w:sdt>
            <w:sdtPr>
              <w:rPr>
                <w:rFonts w:asciiTheme="minorHAnsi" w:hAnsiTheme="minorHAnsi"/>
                <w:sz w:val="20"/>
                <w:szCs w:val="20"/>
              </w:rPr>
              <w:id w:val="-1654523637"/>
              <w:placeholder>
                <w:docPart w:val="7D068D12876B49F49EFDA65FD052EFD2"/>
              </w:placeholder>
              <w:showingPlcHdr/>
              <w:text/>
            </w:sdtPr>
            <w:sdtContent>
              <w:p w:rsidR="000E20E9" w:rsidRPr="00D70BC5" w:rsidRDefault="000E20E9" w:rsidP="002D50DA">
                <w:pPr>
                  <w:tabs>
                    <w:tab w:val="left" w:pos="2880"/>
                  </w:tabs>
                  <w:rPr>
                    <w:rFonts w:asciiTheme="minorHAnsi" w:hAnsiTheme="minorHAnsi"/>
                    <w:sz w:val="20"/>
                    <w:szCs w:val="20"/>
                  </w:rPr>
                </w:pPr>
                <w:r w:rsidRPr="00841B76">
                  <w:rPr>
                    <w:rStyle w:val="PlaceholderText"/>
                  </w:rPr>
                  <w:t>Click here to enter text.</w:t>
                </w:r>
              </w:p>
            </w:sdtContent>
          </w:sdt>
          <w:p w:rsidR="000E20E9" w:rsidRDefault="000E20E9" w:rsidP="009A1118">
            <w:pPr>
              <w:tabs>
                <w:tab w:val="left" w:pos="2880"/>
              </w:tabs>
              <w:rPr>
                <w:rFonts w:asciiTheme="minorHAnsi" w:hAnsiTheme="minorHAnsi"/>
                <w:sz w:val="20"/>
                <w:szCs w:val="20"/>
              </w:rPr>
            </w:pPr>
          </w:p>
          <w:p w:rsidR="000E20E9" w:rsidRPr="00D70BC5" w:rsidRDefault="000E20E9" w:rsidP="009A1118">
            <w:pPr>
              <w:tabs>
                <w:tab w:val="left" w:pos="2880"/>
              </w:tabs>
              <w:rPr>
                <w:rFonts w:asciiTheme="minorHAnsi" w:hAnsiTheme="minorHAnsi"/>
                <w:sz w:val="20"/>
                <w:szCs w:val="20"/>
              </w:rPr>
            </w:pPr>
          </w:p>
        </w:tc>
      </w:tr>
      <w:tr w:rsidR="000E20E9" w:rsidTr="000E20E9">
        <w:trPr>
          <w:trHeight w:val="504"/>
          <w:tblCellSpacing w:w="20" w:type="dxa"/>
        </w:trPr>
        <w:tc>
          <w:tcPr>
            <w:tcW w:w="10900" w:type="dxa"/>
            <w:shd w:val="clear" w:color="auto" w:fill="auto"/>
          </w:tcPr>
          <w:sdt>
            <w:sdtPr>
              <w:rPr>
                <w:rFonts w:asciiTheme="minorHAnsi" w:hAnsiTheme="minorHAnsi"/>
                <w:sz w:val="20"/>
                <w:szCs w:val="20"/>
              </w:rPr>
              <w:id w:val="-2145035660"/>
              <w:placeholder>
                <w:docPart w:val="4209DAF7767945568A510858F879CA6B"/>
              </w:placeholder>
              <w:showingPlcHdr/>
              <w:text/>
            </w:sdtPr>
            <w:sdtContent>
              <w:p w:rsidR="000E20E9" w:rsidRPr="00D70BC5" w:rsidRDefault="000E20E9" w:rsidP="002D50DA">
                <w:pPr>
                  <w:tabs>
                    <w:tab w:val="left" w:pos="2880"/>
                  </w:tabs>
                  <w:rPr>
                    <w:rFonts w:asciiTheme="minorHAnsi" w:hAnsiTheme="minorHAnsi"/>
                    <w:sz w:val="20"/>
                    <w:szCs w:val="20"/>
                  </w:rPr>
                </w:pPr>
                <w:r w:rsidRPr="00841B76">
                  <w:rPr>
                    <w:rStyle w:val="PlaceholderText"/>
                  </w:rPr>
                  <w:t>Click here to enter text.</w:t>
                </w:r>
              </w:p>
            </w:sdtContent>
          </w:sdt>
          <w:p w:rsidR="000E20E9" w:rsidRDefault="000E20E9" w:rsidP="009A1118">
            <w:pPr>
              <w:tabs>
                <w:tab w:val="left" w:pos="2880"/>
              </w:tabs>
              <w:rPr>
                <w:rFonts w:asciiTheme="minorHAnsi" w:hAnsiTheme="minorHAnsi"/>
                <w:sz w:val="20"/>
                <w:szCs w:val="20"/>
              </w:rPr>
            </w:pPr>
          </w:p>
          <w:p w:rsidR="000E20E9" w:rsidRPr="00D70BC5" w:rsidRDefault="000E20E9" w:rsidP="009A1118">
            <w:pPr>
              <w:tabs>
                <w:tab w:val="left" w:pos="2880"/>
              </w:tabs>
              <w:rPr>
                <w:rFonts w:asciiTheme="minorHAnsi" w:hAnsiTheme="minorHAnsi"/>
                <w:sz w:val="20"/>
                <w:szCs w:val="20"/>
              </w:rPr>
            </w:pPr>
          </w:p>
        </w:tc>
      </w:tr>
      <w:tr w:rsidR="0082479A" w:rsidTr="0082479A">
        <w:trPr>
          <w:trHeight w:val="504"/>
          <w:tblCellSpacing w:w="20" w:type="dxa"/>
        </w:trPr>
        <w:tc>
          <w:tcPr>
            <w:tcW w:w="10900" w:type="dxa"/>
            <w:shd w:val="clear" w:color="auto" w:fill="auto"/>
          </w:tcPr>
          <w:sdt>
            <w:sdtPr>
              <w:rPr>
                <w:rFonts w:asciiTheme="minorHAnsi" w:hAnsiTheme="minorHAnsi"/>
                <w:sz w:val="20"/>
                <w:szCs w:val="20"/>
              </w:rPr>
              <w:id w:val="1707671296"/>
              <w:placeholder>
                <w:docPart w:val="0CA8FDC2BEF54296A89256F3D8977538"/>
              </w:placeholder>
              <w:showingPlcHdr/>
              <w:text/>
            </w:sdtPr>
            <w:sdtContent>
              <w:p w:rsidR="0082479A" w:rsidRPr="00D70BC5" w:rsidRDefault="0082479A" w:rsidP="002D50DA">
                <w:pPr>
                  <w:tabs>
                    <w:tab w:val="left" w:pos="2880"/>
                  </w:tabs>
                  <w:rPr>
                    <w:rFonts w:asciiTheme="minorHAnsi" w:hAnsiTheme="minorHAnsi"/>
                    <w:sz w:val="20"/>
                    <w:szCs w:val="20"/>
                  </w:rPr>
                </w:pPr>
                <w:r w:rsidRPr="00841B76">
                  <w:rPr>
                    <w:rStyle w:val="PlaceholderText"/>
                  </w:rPr>
                  <w:t>Click here to enter text.</w:t>
                </w:r>
              </w:p>
            </w:sdtContent>
          </w:sdt>
          <w:p w:rsidR="0082479A" w:rsidRDefault="0082479A" w:rsidP="009A1118">
            <w:pPr>
              <w:tabs>
                <w:tab w:val="left" w:pos="2880"/>
              </w:tabs>
              <w:rPr>
                <w:rFonts w:asciiTheme="minorHAnsi" w:hAnsiTheme="minorHAnsi"/>
                <w:sz w:val="20"/>
                <w:szCs w:val="20"/>
              </w:rPr>
            </w:pPr>
          </w:p>
          <w:p w:rsidR="0082479A" w:rsidRPr="00D70BC5" w:rsidRDefault="0082479A" w:rsidP="009A1118">
            <w:pPr>
              <w:tabs>
                <w:tab w:val="left" w:pos="2880"/>
              </w:tabs>
              <w:rPr>
                <w:rFonts w:asciiTheme="minorHAnsi" w:hAnsiTheme="minorHAnsi"/>
                <w:sz w:val="20"/>
                <w:szCs w:val="20"/>
              </w:rPr>
            </w:pPr>
          </w:p>
        </w:tc>
      </w:tr>
    </w:tbl>
    <w:p w:rsidR="00C5561C" w:rsidRDefault="00C5561C" w:rsidP="00C5561C">
      <w:pPr>
        <w:ind w:right="-396"/>
        <w:rPr>
          <w:rFonts w:asciiTheme="minorHAnsi" w:hAnsiTheme="minorHAnsi"/>
          <w:b/>
          <w:sz w:val="2"/>
          <w:szCs w:val="2"/>
        </w:rPr>
      </w:pPr>
    </w:p>
    <w:p w:rsidR="00C5561C" w:rsidRDefault="00C5561C">
      <w:pPr>
        <w:rPr>
          <w:rFonts w:asciiTheme="minorHAnsi" w:hAnsiTheme="minorHAnsi"/>
          <w:b/>
          <w:sz w:val="2"/>
          <w:szCs w:val="2"/>
        </w:rPr>
      </w:pPr>
      <w:r>
        <w:rPr>
          <w:rFonts w:asciiTheme="minorHAnsi" w:hAnsiTheme="minorHAnsi"/>
          <w:b/>
          <w:sz w:val="2"/>
          <w:szCs w:val="2"/>
        </w:rPr>
        <w:br w:type="page"/>
      </w:r>
    </w:p>
    <w:p w:rsidR="00C5561C" w:rsidRPr="00C5561C" w:rsidRDefault="00C5561C" w:rsidP="00C5561C">
      <w:pPr>
        <w:ind w:right="-396"/>
        <w:rPr>
          <w:rFonts w:asciiTheme="minorHAnsi" w:hAnsiTheme="minorHAnsi"/>
          <w:b/>
          <w:sz w:val="2"/>
          <w:szCs w:val="2"/>
        </w:rPr>
      </w:pPr>
    </w:p>
    <w:p w:rsidR="0059359C" w:rsidRPr="0059359C" w:rsidRDefault="0059359C" w:rsidP="000644C3">
      <w:pPr>
        <w:pStyle w:val="ListParagraph"/>
        <w:numPr>
          <w:ilvl w:val="0"/>
          <w:numId w:val="18"/>
        </w:numPr>
        <w:ind w:right="-396"/>
        <w:rPr>
          <w:rFonts w:asciiTheme="minorHAnsi" w:hAnsiTheme="minorHAnsi"/>
          <w:b/>
          <w:sz w:val="22"/>
          <w:szCs w:val="22"/>
        </w:rPr>
      </w:pPr>
      <w:r w:rsidRPr="0059359C">
        <w:rPr>
          <w:rFonts w:asciiTheme="minorHAnsi" w:hAnsiTheme="minorHAnsi"/>
          <w:b/>
          <w:sz w:val="22"/>
          <w:szCs w:val="22"/>
        </w:rPr>
        <w:t>COMMITMENT TO EDUCATION</w:t>
      </w:r>
      <w:r w:rsidR="002C08FC">
        <w:rPr>
          <w:rFonts w:asciiTheme="minorHAnsi" w:hAnsiTheme="minorHAnsi"/>
          <w:b/>
          <w:sz w:val="22"/>
          <w:szCs w:val="22"/>
        </w:rPr>
        <w:t xml:space="preserve"> </w:t>
      </w:r>
      <w:r w:rsidR="002C08FC" w:rsidRPr="00416CE7">
        <w:rPr>
          <w:rFonts w:asciiTheme="minorHAnsi" w:hAnsiTheme="minorHAnsi"/>
          <w:i/>
          <w:sz w:val="20"/>
          <w:szCs w:val="20"/>
        </w:rPr>
        <w:t xml:space="preserve">(See </w:t>
      </w:r>
      <w:r w:rsidR="00416CE7" w:rsidRPr="00416CE7">
        <w:rPr>
          <w:rFonts w:asciiTheme="minorHAnsi" w:hAnsiTheme="minorHAnsi"/>
          <w:i/>
          <w:sz w:val="20"/>
          <w:szCs w:val="20"/>
        </w:rPr>
        <w:t>m</w:t>
      </w:r>
      <w:r w:rsidR="002C08FC" w:rsidRPr="00416CE7">
        <w:rPr>
          <w:rFonts w:asciiTheme="minorHAnsi" w:hAnsiTheme="minorHAnsi"/>
          <w:i/>
          <w:sz w:val="20"/>
          <w:szCs w:val="20"/>
        </w:rPr>
        <w:t xml:space="preserve">inimum </w:t>
      </w:r>
      <w:r w:rsidR="00416CE7" w:rsidRPr="00416CE7">
        <w:rPr>
          <w:rFonts w:asciiTheme="minorHAnsi" w:hAnsiTheme="minorHAnsi"/>
          <w:i/>
          <w:sz w:val="20"/>
          <w:szCs w:val="20"/>
        </w:rPr>
        <w:t>e</w:t>
      </w:r>
      <w:r w:rsidR="002C08FC" w:rsidRPr="00416CE7">
        <w:rPr>
          <w:rFonts w:asciiTheme="minorHAnsi" w:hAnsiTheme="minorHAnsi"/>
          <w:i/>
          <w:sz w:val="20"/>
          <w:szCs w:val="20"/>
        </w:rPr>
        <w:t xml:space="preserve">ligibility </w:t>
      </w:r>
      <w:r w:rsidR="00416CE7" w:rsidRPr="00416CE7">
        <w:rPr>
          <w:rFonts w:asciiTheme="minorHAnsi" w:hAnsiTheme="minorHAnsi"/>
          <w:i/>
          <w:sz w:val="20"/>
          <w:szCs w:val="20"/>
        </w:rPr>
        <w:t>r</w:t>
      </w:r>
      <w:r w:rsidR="002C08FC" w:rsidRPr="00416CE7">
        <w:rPr>
          <w:rFonts w:asciiTheme="minorHAnsi" w:hAnsiTheme="minorHAnsi"/>
          <w:i/>
          <w:sz w:val="20"/>
          <w:szCs w:val="20"/>
        </w:rPr>
        <w:t xml:space="preserve">equirements and </w:t>
      </w:r>
      <w:r w:rsidR="00416CE7" w:rsidRPr="00416CE7">
        <w:rPr>
          <w:rFonts w:asciiTheme="minorHAnsi" w:hAnsiTheme="minorHAnsi"/>
          <w:i/>
          <w:sz w:val="20"/>
          <w:szCs w:val="20"/>
        </w:rPr>
        <w:t>c</w:t>
      </w:r>
      <w:r w:rsidR="002C08FC" w:rsidRPr="00416CE7">
        <w:rPr>
          <w:rFonts w:asciiTheme="minorHAnsi" w:hAnsiTheme="minorHAnsi"/>
          <w:i/>
          <w:sz w:val="20"/>
          <w:szCs w:val="20"/>
        </w:rPr>
        <w:t xml:space="preserve">riterion #3 of the </w:t>
      </w:r>
      <w:r w:rsidR="00416CE7" w:rsidRPr="00416CE7">
        <w:rPr>
          <w:rFonts w:asciiTheme="minorHAnsi" w:hAnsiTheme="minorHAnsi"/>
          <w:i/>
          <w:sz w:val="20"/>
          <w:szCs w:val="20"/>
        </w:rPr>
        <w:t>a</w:t>
      </w:r>
      <w:r w:rsidR="002C08FC" w:rsidRPr="00416CE7">
        <w:rPr>
          <w:rFonts w:asciiTheme="minorHAnsi" w:hAnsiTheme="minorHAnsi"/>
          <w:i/>
          <w:sz w:val="20"/>
          <w:szCs w:val="20"/>
        </w:rPr>
        <w:t xml:space="preserve">dditional </w:t>
      </w:r>
      <w:r w:rsidR="00416CE7" w:rsidRPr="00416CE7">
        <w:rPr>
          <w:rFonts w:asciiTheme="minorHAnsi" w:hAnsiTheme="minorHAnsi"/>
          <w:i/>
          <w:sz w:val="20"/>
          <w:szCs w:val="20"/>
        </w:rPr>
        <w:t>e</w:t>
      </w:r>
      <w:r w:rsidR="002C08FC" w:rsidRPr="00416CE7">
        <w:rPr>
          <w:rFonts w:asciiTheme="minorHAnsi" w:hAnsiTheme="minorHAnsi"/>
          <w:i/>
          <w:sz w:val="20"/>
          <w:szCs w:val="20"/>
        </w:rPr>
        <w:t xml:space="preserve">ligibility </w:t>
      </w:r>
      <w:r w:rsidR="00416CE7" w:rsidRPr="00416CE7">
        <w:rPr>
          <w:rFonts w:asciiTheme="minorHAnsi" w:hAnsiTheme="minorHAnsi"/>
          <w:i/>
          <w:sz w:val="20"/>
          <w:szCs w:val="20"/>
        </w:rPr>
        <w:t>r</w:t>
      </w:r>
      <w:r w:rsidR="002C08FC" w:rsidRPr="00416CE7">
        <w:rPr>
          <w:rFonts w:asciiTheme="minorHAnsi" w:hAnsiTheme="minorHAnsi"/>
          <w:i/>
          <w:sz w:val="20"/>
          <w:szCs w:val="20"/>
        </w:rPr>
        <w:t>equirements.)</w:t>
      </w:r>
    </w:p>
    <w:p w:rsidR="004E5D98" w:rsidRDefault="008020FD" w:rsidP="008D711F">
      <w:pPr>
        <w:ind w:left="360"/>
        <w:rPr>
          <w:rFonts w:asciiTheme="minorHAnsi" w:hAnsiTheme="minorHAnsi"/>
          <w:i/>
          <w:sz w:val="22"/>
          <w:szCs w:val="22"/>
        </w:rPr>
      </w:pPr>
      <w:r w:rsidRPr="008020FD">
        <w:rPr>
          <w:rFonts w:asciiTheme="minorHAnsi" w:hAnsiTheme="minorHAnsi"/>
          <w:i/>
          <w:sz w:val="22"/>
          <w:szCs w:val="22"/>
        </w:rPr>
        <w:t xml:space="preserve">Demonstrate your involvement and commitment to educating practitioners and others through </w:t>
      </w:r>
      <w:r w:rsidR="004E5D98">
        <w:rPr>
          <w:rFonts w:asciiTheme="minorHAnsi" w:hAnsiTheme="minorHAnsi"/>
          <w:i/>
          <w:sz w:val="22"/>
          <w:szCs w:val="22"/>
        </w:rPr>
        <w:t>presenting t</w:t>
      </w:r>
      <w:r w:rsidR="00E54CC9">
        <w:rPr>
          <w:rFonts w:asciiTheme="minorHAnsi" w:hAnsiTheme="minorHAnsi"/>
          <w:i/>
          <w:sz w:val="22"/>
          <w:szCs w:val="22"/>
        </w:rPr>
        <w:t>o health</w:t>
      </w:r>
      <w:r w:rsidR="004E5D98">
        <w:rPr>
          <w:rFonts w:asciiTheme="minorHAnsi" w:hAnsiTheme="minorHAnsi"/>
          <w:i/>
          <w:sz w:val="22"/>
          <w:szCs w:val="22"/>
        </w:rPr>
        <w:t>care practitioners at national</w:t>
      </w:r>
      <w:r w:rsidR="002B4651">
        <w:rPr>
          <w:rFonts w:asciiTheme="minorHAnsi" w:hAnsiTheme="minorHAnsi"/>
          <w:i/>
          <w:sz w:val="22"/>
          <w:szCs w:val="22"/>
        </w:rPr>
        <w:t>, regional</w:t>
      </w:r>
      <w:r w:rsidR="004E5D98">
        <w:rPr>
          <w:rFonts w:asciiTheme="minorHAnsi" w:hAnsiTheme="minorHAnsi"/>
          <w:i/>
          <w:sz w:val="22"/>
          <w:szCs w:val="22"/>
        </w:rPr>
        <w:t xml:space="preserve"> or state educational conferences</w:t>
      </w:r>
      <w:r w:rsidR="004833B2">
        <w:rPr>
          <w:rFonts w:asciiTheme="minorHAnsi" w:hAnsiTheme="minorHAnsi"/>
          <w:i/>
          <w:sz w:val="22"/>
          <w:szCs w:val="22"/>
        </w:rPr>
        <w:t xml:space="preserve">. </w:t>
      </w:r>
    </w:p>
    <w:p w:rsidR="00E52EE9" w:rsidRPr="00E54CC9" w:rsidRDefault="00E52EE9" w:rsidP="00F72804">
      <w:pPr>
        <w:rPr>
          <w:rFonts w:asciiTheme="minorHAnsi" w:hAnsiTheme="minorHAnsi"/>
          <w:i/>
          <w:szCs w:val="22"/>
        </w:rPr>
      </w:pPr>
    </w:p>
    <w:p w:rsidR="00F72804" w:rsidRPr="004E5D98" w:rsidRDefault="004E5D98" w:rsidP="00F72804">
      <w:pPr>
        <w:rPr>
          <w:rFonts w:asciiTheme="minorHAnsi" w:hAnsiTheme="minorHAnsi"/>
          <w:b/>
          <w:sz w:val="22"/>
          <w:szCs w:val="22"/>
        </w:rPr>
      </w:pPr>
      <w:r w:rsidRPr="004E5D98">
        <w:rPr>
          <w:rFonts w:asciiTheme="minorHAnsi" w:hAnsiTheme="minorHAnsi"/>
          <w:b/>
          <w:sz w:val="22"/>
          <w:szCs w:val="22"/>
        </w:rPr>
        <w:t>Presentations</w:t>
      </w:r>
    </w:p>
    <w:p w:rsidR="00164E60" w:rsidRPr="00164E60" w:rsidRDefault="000644C3" w:rsidP="00F72804">
      <w:pPr>
        <w:rPr>
          <w:rFonts w:asciiTheme="minorHAnsi" w:hAnsiTheme="minorHAnsi"/>
          <w:i/>
          <w:sz w:val="22"/>
          <w:szCs w:val="22"/>
        </w:rPr>
      </w:pPr>
      <w:r>
        <w:rPr>
          <w:rFonts w:asciiTheme="minorHAnsi" w:hAnsiTheme="minorHAnsi"/>
          <w:i/>
          <w:sz w:val="22"/>
          <w:szCs w:val="22"/>
        </w:rPr>
        <w:t>In the space below, please l</w:t>
      </w:r>
      <w:r w:rsidR="00021215">
        <w:rPr>
          <w:rFonts w:asciiTheme="minorHAnsi" w:hAnsiTheme="minorHAnsi"/>
          <w:i/>
          <w:sz w:val="22"/>
          <w:szCs w:val="22"/>
        </w:rPr>
        <w:t>ist presentations to health</w:t>
      </w:r>
      <w:r w:rsidR="008020FD" w:rsidRPr="008020FD">
        <w:rPr>
          <w:rFonts w:asciiTheme="minorHAnsi" w:hAnsiTheme="minorHAnsi"/>
          <w:i/>
          <w:sz w:val="22"/>
          <w:szCs w:val="22"/>
        </w:rPr>
        <w:t>care practitioners at national</w:t>
      </w:r>
      <w:r w:rsidR="002B4651">
        <w:rPr>
          <w:rFonts w:asciiTheme="minorHAnsi" w:hAnsiTheme="minorHAnsi"/>
          <w:i/>
          <w:sz w:val="22"/>
          <w:szCs w:val="22"/>
        </w:rPr>
        <w:t xml:space="preserve">, regional </w:t>
      </w:r>
      <w:r>
        <w:rPr>
          <w:rFonts w:asciiTheme="minorHAnsi" w:hAnsiTheme="minorHAnsi"/>
          <w:i/>
          <w:sz w:val="22"/>
          <w:szCs w:val="22"/>
        </w:rPr>
        <w:t>and/</w:t>
      </w:r>
      <w:r w:rsidR="008020FD" w:rsidRPr="008020FD">
        <w:rPr>
          <w:rFonts w:asciiTheme="minorHAnsi" w:hAnsiTheme="minorHAnsi"/>
          <w:i/>
          <w:sz w:val="22"/>
          <w:szCs w:val="22"/>
        </w:rPr>
        <w:t>or state conferences</w:t>
      </w:r>
      <w:r w:rsidR="001C3C46">
        <w:rPr>
          <w:rFonts w:asciiTheme="minorHAnsi" w:hAnsiTheme="minorHAnsi"/>
          <w:i/>
          <w:sz w:val="22"/>
          <w:szCs w:val="22"/>
        </w:rPr>
        <w:t xml:space="preserve"> </w:t>
      </w:r>
      <w:r w:rsidR="0059359C" w:rsidRPr="0059359C">
        <w:rPr>
          <w:rFonts w:asciiTheme="minorHAnsi" w:hAnsiTheme="minorHAnsi"/>
          <w:i/>
          <w:sz w:val="22"/>
          <w:szCs w:val="22"/>
          <w:u w:val="single"/>
        </w:rPr>
        <w:t>in reverse chronological order</w:t>
      </w:r>
      <w:r w:rsidR="008020FD" w:rsidRPr="008020FD">
        <w:rPr>
          <w:rFonts w:asciiTheme="minorHAnsi" w:hAnsiTheme="minorHAnsi"/>
          <w:i/>
          <w:sz w:val="22"/>
          <w:szCs w:val="22"/>
        </w:rPr>
        <w:t>.</w:t>
      </w:r>
    </w:p>
    <w:p w:rsidR="006A09A2" w:rsidRPr="00E54CC9" w:rsidRDefault="006A09A2" w:rsidP="00164E60">
      <w:pPr>
        <w:rPr>
          <w:rFonts w:asciiTheme="minorHAnsi" w:hAnsiTheme="minorHAnsi"/>
          <w:szCs w:val="22"/>
          <w:u w:val="single"/>
        </w:rPr>
      </w:pPr>
    </w:p>
    <w:tbl>
      <w:tblPr>
        <w:tblStyle w:val="TableGrid"/>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2F2F2" w:themeFill="background1" w:themeFillShade="F2"/>
        <w:tblLook w:val="04A0" w:firstRow="1" w:lastRow="0" w:firstColumn="1" w:lastColumn="0" w:noHBand="0" w:noVBand="1"/>
      </w:tblPr>
      <w:tblGrid>
        <w:gridCol w:w="5400"/>
        <w:gridCol w:w="2250"/>
        <w:gridCol w:w="2070"/>
        <w:gridCol w:w="1387"/>
      </w:tblGrid>
      <w:tr w:rsidR="000644C3" w:rsidRPr="005B031B" w:rsidTr="00262891">
        <w:trPr>
          <w:trHeight w:val="360"/>
          <w:tblCellSpacing w:w="20" w:type="dxa"/>
        </w:trPr>
        <w:tc>
          <w:tcPr>
            <w:tcW w:w="11027" w:type="dxa"/>
            <w:gridSpan w:val="4"/>
            <w:shd w:val="clear" w:color="auto" w:fill="808080" w:themeFill="background1" w:themeFillShade="80"/>
            <w:vAlign w:val="center"/>
          </w:tcPr>
          <w:p w:rsidR="000644C3" w:rsidRPr="00697ED2" w:rsidRDefault="000644C3" w:rsidP="00262891">
            <w:pPr>
              <w:tabs>
                <w:tab w:val="left" w:pos="2880"/>
              </w:tabs>
              <w:rPr>
                <w:rFonts w:asciiTheme="minorHAnsi" w:hAnsiTheme="minorHAnsi"/>
                <w:b/>
                <w:caps/>
                <w:color w:val="FFFFFF" w:themeColor="background1"/>
                <w:sz w:val="22"/>
                <w:szCs w:val="22"/>
              </w:rPr>
            </w:pPr>
            <w:r w:rsidRPr="00697ED2">
              <w:rPr>
                <w:rFonts w:asciiTheme="minorHAnsi" w:hAnsiTheme="minorHAnsi"/>
                <w:b/>
                <w:caps/>
                <w:color w:val="FFFFFF" w:themeColor="background1"/>
                <w:sz w:val="22"/>
                <w:szCs w:val="22"/>
              </w:rPr>
              <w:t xml:space="preserve">National </w:t>
            </w:r>
            <w:r>
              <w:rPr>
                <w:rFonts w:asciiTheme="minorHAnsi" w:hAnsiTheme="minorHAnsi"/>
                <w:b/>
                <w:caps/>
                <w:color w:val="FFFFFF" w:themeColor="background1"/>
                <w:sz w:val="22"/>
                <w:szCs w:val="22"/>
              </w:rPr>
              <w:t>Presentations</w:t>
            </w:r>
            <w:r w:rsidRPr="00697ED2">
              <w:rPr>
                <w:rFonts w:asciiTheme="minorHAnsi" w:hAnsiTheme="minorHAnsi"/>
                <w:b/>
                <w:caps/>
                <w:color w:val="FFFFFF" w:themeColor="background1"/>
                <w:sz w:val="22"/>
                <w:szCs w:val="22"/>
              </w:rPr>
              <w:t>:</w:t>
            </w:r>
          </w:p>
        </w:tc>
      </w:tr>
      <w:tr w:rsidR="000644C3" w:rsidRPr="005B031B" w:rsidTr="001D5EA3">
        <w:trPr>
          <w:trHeight w:val="360"/>
          <w:tblCellSpacing w:w="20" w:type="dxa"/>
        </w:trPr>
        <w:tc>
          <w:tcPr>
            <w:tcW w:w="5340" w:type="dxa"/>
            <w:shd w:val="clear" w:color="auto" w:fill="F2F2F2" w:themeFill="background1" w:themeFillShade="F2"/>
            <w:vAlign w:val="center"/>
          </w:tcPr>
          <w:p w:rsidR="000644C3" w:rsidRDefault="000644C3" w:rsidP="00262891">
            <w:pPr>
              <w:tabs>
                <w:tab w:val="left" w:pos="2880"/>
              </w:tabs>
              <w:jc w:val="center"/>
              <w:rPr>
                <w:rFonts w:asciiTheme="minorHAnsi" w:hAnsiTheme="minorHAnsi"/>
                <w:b/>
                <w:caps/>
                <w:sz w:val="22"/>
                <w:szCs w:val="22"/>
              </w:rPr>
            </w:pPr>
            <w:r>
              <w:rPr>
                <w:rFonts w:asciiTheme="minorHAnsi" w:hAnsiTheme="minorHAnsi"/>
                <w:b/>
                <w:caps/>
                <w:sz w:val="22"/>
                <w:szCs w:val="22"/>
              </w:rPr>
              <w:t>Title</w:t>
            </w:r>
          </w:p>
        </w:tc>
        <w:tc>
          <w:tcPr>
            <w:tcW w:w="2210" w:type="dxa"/>
            <w:shd w:val="clear" w:color="auto" w:fill="F2F2F2" w:themeFill="background1" w:themeFillShade="F2"/>
            <w:vAlign w:val="center"/>
          </w:tcPr>
          <w:p w:rsidR="000644C3" w:rsidRDefault="000644C3" w:rsidP="00262891">
            <w:pPr>
              <w:tabs>
                <w:tab w:val="left" w:pos="2880"/>
              </w:tabs>
              <w:jc w:val="center"/>
              <w:rPr>
                <w:rFonts w:asciiTheme="minorHAnsi" w:hAnsiTheme="minorHAnsi"/>
                <w:b/>
                <w:caps/>
                <w:sz w:val="22"/>
                <w:szCs w:val="22"/>
              </w:rPr>
            </w:pPr>
            <w:r>
              <w:rPr>
                <w:rFonts w:asciiTheme="minorHAnsi" w:hAnsiTheme="minorHAnsi"/>
                <w:b/>
                <w:caps/>
                <w:sz w:val="22"/>
                <w:szCs w:val="22"/>
              </w:rPr>
              <w:t>Audience</w:t>
            </w:r>
          </w:p>
        </w:tc>
        <w:tc>
          <w:tcPr>
            <w:tcW w:w="2030" w:type="dxa"/>
            <w:shd w:val="clear" w:color="auto" w:fill="F2F2F2" w:themeFill="background1" w:themeFillShade="F2"/>
            <w:vAlign w:val="center"/>
          </w:tcPr>
          <w:p w:rsidR="000644C3" w:rsidRPr="005B031B" w:rsidRDefault="000644C3" w:rsidP="00262891">
            <w:pPr>
              <w:tabs>
                <w:tab w:val="left" w:pos="2880"/>
              </w:tabs>
              <w:jc w:val="center"/>
              <w:rPr>
                <w:rFonts w:asciiTheme="minorHAnsi" w:hAnsiTheme="minorHAnsi"/>
                <w:b/>
                <w:caps/>
                <w:sz w:val="22"/>
                <w:szCs w:val="22"/>
              </w:rPr>
            </w:pPr>
            <w:r>
              <w:rPr>
                <w:rFonts w:asciiTheme="minorHAnsi" w:hAnsiTheme="minorHAnsi"/>
                <w:b/>
                <w:caps/>
                <w:sz w:val="22"/>
                <w:szCs w:val="22"/>
              </w:rPr>
              <w:t>Location</w:t>
            </w:r>
          </w:p>
        </w:tc>
        <w:tc>
          <w:tcPr>
            <w:tcW w:w="1327" w:type="dxa"/>
            <w:shd w:val="clear" w:color="auto" w:fill="F2F2F2" w:themeFill="background1" w:themeFillShade="F2"/>
            <w:vAlign w:val="center"/>
          </w:tcPr>
          <w:p w:rsidR="000644C3" w:rsidRDefault="000644C3" w:rsidP="00262891">
            <w:pPr>
              <w:tabs>
                <w:tab w:val="left" w:pos="2880"/>
              </w:tabs>
              <w:jc w:val="center"/>
              <w:rPr>
                <w:rFonts w:asciiTheme="minorHAnsi" w:hAnsiTheme="minorHAnsi"/>
                <w:b/>
                <w:caps/>
                <w:sz w:val="22"/>
                <w:szCs w:val="22"/>
              </w:rPr>
            </w:pPr>
            <w:r>
              <w:rPr>
                <w:rFonts w:asciiTheme="minorHAnsi" w:hAnsiTheme="minorHAnsi"/>
                <w:b/>
                <w:caps/>
                <w:sz w:val="22"/>
                <w:szCs w:val="22"/>
              </w:rPr>
              <w:t>Date</w:t>
            </w:r>
          </w:p>
          <w:p w:rsidR="00215041" w:rsidRPr="005B031B" w:rsidRDefault="00215041" w:rsidP="00215041">
            <w:pPr>
              <w:tabs>
                <w:tab w:val="left" w:pos="2880"/>
              </w:tabs>
              <w:jc w:val="center"/>
              <w:rPr>
                <w:rFonts w:asciiTheme="minorHAnsi" w:hAnsiTheme="minorHAnsi"/>
                <w:b/>
                <w:caps/>
                <w:sz w:val="22"/>
                <w:szCs w:val="22"/>
              </w:rPr>
            </w:pPr>
            <w:r w:rsidRPr="00C20AFD">
              <w:rPr>
                <w:rFonts w:asciiTheme="minorHAnsi" w:hAnsiTheme="minorHAnsi"/>
                <w:b/>
                <w:caps/>
                <w:sz w:val="14"/>
                <w:szCs w:val="22"/>
              </w:rPr>
              <w:t>(</w:t>
            </w:r>
            <w:r>
              <w:rPr>
                <w:rFonts w:asciiTheme="minorHAnsi" w:hAnsiTheme="minorHAnsi"/>
                <w:b/>
                <w:caps/>
                <w:sz w:val="14"/>
                <w:szCs w:val="22"/>
              </w:rPr>
              <w:t>Month, Year)</w:t>
            </w:r>
          </w:p>
        </w:tc>
      </w:tr>
      <w:tr w:rsidR="000644C3" w:rsidTr="001D5EA3">
        <w:trPr>
          <w:trHeight w:val="504"/>
          <w:tblCellSpacing w:w="20" w:type="dxa"/>
        </w:trPr>
        <w:sdt>
          <w:sdtPr>
            <w:rPr>
              <w:rFonts w:asciiTheme="minorHAnsi" w:hAnsiTheme="minorHAnsi"/>
              <w:sz w:val="20"/>
              <w:szCs w:val="20"/>
            </w:rPr>
            <w:id w:val="-1160379096"/>
            <w:placeholder>
              <w:docPart w:val="DefaultPlaceholder_1082065158"/>
            </w:placeholder>
            <w:showingPlcHdr/>
            <w:text/>
          </w:sdtPr>
          <w:sdtContent>
            <w:tc>
              <w:tcPr>
                <w:tcW w:w="5340" w:type="dxa"/>
              </w:tcPr>
              <w:p w:rsidR="00E07D74" w:rsidRPr="00D70BC5" w:rsidRDefault="00872534"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91943916"/>
            <w:placeholder>
              <w:docPart w:val="DefaultPlaceholder_1082065158"/>
            </w:placeholder>
            <w:showingPlcHdr/>
            <w:text/>
          </w:sdtPr>
          <w:sdtContent>
            <w:tc>
              <w:tcPr>
                <w:tcW w:w="221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910566552"/>
            <w:placeholder>
              <w:docPart w:val="DefaultPlaceholder_1082065158"/>
            </w:placeholder>
            <w:showingPlcHdr/>
            <w:text/>
          </w:sdtPr>
          <w:sdtContent>
            <w:tc>
              <w:tcPr>
                <w:tcW w:w="2030"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1715727389"/>
              <w:placeholder>
                <w:docPart w:val="DefaultPlaceholder_1082065158"/>
              </w:placeholder>
              <w:showingPlcHdr/>
              <w:text/>
            </w:sdtPr>
            <w:sdtContent>
              <w:p w:rsidR="00872534"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1D5EA3">
        <w:trPr>
          <w:trHeight w:val="504"/>
          <w:tblCellSpacing w:w="20" w:type="dxa"/>
        </w:trPr>
        <w:sdt>
          <w:sdtPr>
            <w:rPr>
              <w:rFonts w:asciiTheme="minorHAnsi" w:hAnsiTheme="minorHAnsi"/>
              <w:sz w:val="20"/>
              <w:szCs w:val="20"/>
            </w:rPr>
            <w:id w:val="579877625"/>
            <w:placeholder>
              <w:docPart w:val="DefaultPlaceholder_1082065158"/>
            </w:placeholder>
            <w:showingPlcHdr/>
            <w:text/>
          </w:sdtPr>
          <w:sdtContent>
            <w:tc>
              <w:tcPr>
                <w:tcW w:w="5340" w:type="dxa"/>
              </w:tcPr>
              <w:p w:rsidR="00E07D74" w:rsidRPr="00D70BC5" w:rsidRDefault="00872534"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173183554"/>
            <w:placeholder>
              <w:docPart w:val="DefaultPlaceholder_1082065158"/>
            </w:placeholder>
            <w:showingPlcHdr/>
            <w:text/>
          </w:sdtPr>
          <w:sdtContent>
            <w:tc>
              <w:tcPr>
                <w:tcW w:w="221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442345792"/>
            <w:placeholder>
              <w:docPart w:val="DefaultPlaceholder_1082065158"/>
            </w:placeholder>
            <w:showingPlcHdr/>
            <w:text/>
          </w:sdtPr>
          <w:sdtContent>
            <w:tc>
              <w:tcPr>
                <w:tcW w:w="2030"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1783765798"/>
              <w:placeholder>
                <w:docPart w:val="DefaultPlaceholder_1082065158"/>
              </w:placeholder>
              <w:showingPlcHdr/>
              <w:text/>
            </w:sdtPr>
            <w:sdtContent>
              <w:p w:rsidR="00872534"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1D5EA3">
        <w:trPr>
          <w:trHeight w:val="504"/>
          <w:tblCellSpacing w:w="20" w:type="dxa"/>
        </w:trPr>
        <w:sdt>
          <w:sdtPr>
            <w:rPr>
              <w:rFonts w:asciiTheme="minorHAnsi" w:hAnsiTheme="minorHAnsi"/>
              <w:sz w:val="20"/>
              <w:szCs w:val="20"/>
            </w:rPr>
            <w:id w:val="-1581358938"/>
            <w:placeholder>
              <w:docPart w:val="DefaultPlaceholder_1082065158"/>
            </w:placeholder>
            <w:showingPlcHdr/>
            <w:text/>
          </w:sdtPr>
          <w:sdtContent>
            <w:tc>
              <w:tcPr>
                <w:tcW w:w="5340" w:type="dxa"/>
              </w:tcPr>
              <w:p w:rsidR="00E07D74" w:rsidRPr="00D70BC5" w:rsidRDefault="00872534"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052956924"/>
            <w:placeholder>
              <w:docPart w:val="DefaultPlaceholder_1082065158"/>
            </w:placeholder>
            <w:showingPlcHdr/>
            <w:text/>
          </w:sdtPr>
          <w:sdtContent>
            <w:tc>
              <w:tcPr>
                <w:tcW w:w="221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39536650"/>
            <w:placeholder>
              <w:docPart w:val="DefaultPlaceholder_1082065158"/>
            </w:placeholder>
            <w:showingPlcHdr/>
            <w:text/>
          </w:sdtPr>
          <w:sdtContent>
            <w:tc>
              <w:tcPr>
                <w:tcW w:w="2030"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2009785444"/>
              <w:placeholder>
                <w:docPart w:val="DefaultPlaceholder_1082065158"/>
              </w:placeholder>
              <w:showingPlcHdr/>
              <w:text/>
            </w:sdtPr>
            <w:sdtContent>
              <w:p w:rsidR="00872534"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1D5EA3">
        <w:trPr>
          <w:trHeight w:val="504"/>
          <w:tblCellSpacing w:w="20" w:type="dxa"/>
        </w:trPr>
        <w:sdt>
          <w:sdtPr>
            <w:rPr>
              <w:rFonts w:asciiTheme="minorHAnsi" w:hAnsiTheme="minorHAnsi"/>
              <w:sz w:val="20"/>
              <w:szCs w:val="20"/>
            </w:rPr>
            <w:id w:val="191505158"/>
            <w:placeholder>
              <w:docPart w:val="DefaultPlaceholder_1082065158"/>
            </w:placeholder>
            <w:showingPlcHdr/>
            <w:text/>
          </w:sdtPr>
          <w:sdtContent>
            <w:tc>
              <w:tcPr>
                <w:tcW w:w="5340" w:type="dxa"/>
              </w:tcPr>
              <w:p w:rsidR="00E07D74" w:rsidRPr="00D70BC5" w:rsidRDefault="00872534"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223639992"/>
            <w:placeholder>
              <w:docPart w:val="DefaultPlaceholder_1082065158"/>
            </w:placeholder>
            <w:showingPlcHdr/>
            <w:text/>
          </w:sdtPr>
          <w:sdtContent>
            <w:tc>
              <w:tcPr>
                <w:tcW w:w="221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129282861"/>
            <w:placeholder>
              <w:docPart w:val="DefaultPlaceholder_1082065158"/>
            </w:placeholder>
            <w:showingPlcHdr/>
            <w:text/>
          </w:sdtPr>
          <w:sdtContent>
            <w:tc>
              <w:tcPr>
                <w:tcW w:w="2030"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1827197926"/>
              <w:placeholder>
                <w:docPart w:val="DefaultPlaceholder_1082065158"/>
              </w:placeholder>
              <w:showingPlcHdr/>
              <w:text/>
            </w:sdtPr>
            <w:sdtContent>
              <w:p w:rsidR="00872534"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1D5EA3">
        <w:trPr>
          <w:trHeight w:val="504"/>
          <w:tblCellSpacing w:w="20" w:type="dxa"/>
        </w:trPr>
        <w:sdt>
          <w:sdtPr>
            <w:rPr>
              <w:rFonts w:asciiTheme="minorHAnsi" w:hAnsiTheme="minorHAnsi"/>
              <w:sz w:val="20"/>
              <w:szCs w:val="20"/>
            </w:rPr>
            <w:id w:val="-1153764120"/>
            <w:placeholder>
              <w:docPart w:val="DefaultPlaceholder_1082065158"/>
            </w:placeholder>
            <w:showingPlcHdr/>
            <w:text/>
          </w:sdtPr>
          <w:sdtContent>
            <w:tc>
              <w:tcPr>
                <w:tcW w:w="5340" w:type="dxa"/>
              </w:tcPr>
              <w:p w:rsidR="00E07D74" w:rsidRPr="00D70BC5" w:rsidRDefault="00872534"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458845441"/>
            <w:placeholder>
              <w:docPart w:val="DefaultPlaceholder_1082065158"/>
            </w:placeholder>
            <w:showingPlcHdr/>
            <w:text/>
          </w:sdtPr>
          <w:sdtContent>
            <w:tc>
              <w:tcPr>
                <w:tcW w:w="221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680772203"/>
            <w:placeholder>
              <w:docPart w:val="DefaultPlaceholder_1082065158"/>
            </w:placeholder>
            <w:showingPlcHdr/>
            <w:text/>
          </w:sdtPr>
          <w:sdtContent>
            <w:tc>
              <w:tcPr>
                <w:tcW w:w="2030"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1436480809"/>
              <w:placeholder>
                <w:docPart w:val="DefaultPlaceholder_1082065158"/>
              </w:placeholder>
              <w:showingPlcHdr/>
              <w:text/>
            </w:sdtPr>
            <w:sdtContent>
              <w:p w:rsidR="00872534"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1D5EA3">
        <w:trPr>
          <w:trHeight w:val="504"/>
          <w:tblCellSpacing w:w="20" w:type="dxa"/>
        </w:trPr>
        <w:sdt>
          <w:sdtPr>
            <w:rPr>
              <w:rFonts w:asciiTheme="minorHAnsi" w:hAnsiTheme="minorHAnsi"/>
              <w:sz w:val="20"/>
              <w:szCs w:val="20"/>
            </w:rPr>
            <w:id w:val="-667321437"/>
            <w:placeholder>
              <w:docPart w:val="DefaultPlaceholder_1082065158"/>
            </w:placeholder>
            <w:showingPlcHdr/>
            <w:text/>
          </w:sdtPr>
          <w:sdtContent>
            <w:tc>
              <w:tcPr>
                <w:tcW w:w="5340" w:type="dxa"/>
              </w:tcPr>
              <w:p w:rsidR="00E07D74" w:rsidRPr="00D70BC5" w:rsidRDefault="00872534"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575115792"/>
            <w:placeholder>
              <w:docPart w:val="DefaultPlaceholder_1082065158"/>
            </w:placeholder>
            <w:showingPlcHdr/>
            <w:text/>
          </w:sdtPr>
          <w:sdtContent>
            <w:tc>
              <w:tcPr>
                <w:tcW w:w="221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907283696"/>
            <w:placeholder>
              <w:docPart w:val="DefaultPlaceholder_1082065158"/>
            </w:placeholder>
            <w:showingPlcHdr/>
            <w:text/>
          </w:sdtPr>
          <w:sdtContent>
            <w:tc>
              <w:tcPr>
                <w:tcW w:w="2030"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1872448001"/>
              <w:placeholder>
                <w:docPart w:val="DefaultPlaceholder_1082065158"/>
              </w:placeholder>
              <w:showingPlcHdr/>
              <w:text/>
            </w:sdtPr>
            <w:sdtContent>
              <w:p w:rsidR="00872534"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CC5311" w:rsidTr="001D5EA3">
        <w:trPr>
          <w:trHeight w:val="504"/>
          <w:tblCellSpacing w:w="20" w:type="dxa"/>
        </w:trPr>
        <w:sdt>
          <w:sdtPr>
            <w:rPr>
              <w:rFonts w:asciiTheme="minorHAnsi" w:hAnsiTheme="minorHAnsi"/>
              <w:sz w:val="20"/>
              <w:szCs w:val="20"/>
            </w:rPr>
            <w:id w:val="1964761822"/>
            <w:placeholder>
              <w:docPart w:val="DefaultPlaceholder_1082065158"/>
            </w:placeholder>
            <w:showingPlcHdr/>
            <w:text/>
          </w:sdtPr>
          <w:sdtContent>
            <w:tc>
              <w:tcPr>
                <w:tcW w:w="5340" w:type="dxa"/>
              </w:tcPr>
              <w:p w:rsidR="00E07D74" w:rsidRPr="00D70BC5" w:rsidRDefault="00872534"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696077364"/>
            <w:placeholder>
              <w:docPart w:val="DefaultPlaceholder_1082065158"/>
            </w:placeholder>
            <w:showingPlcHdr/>
            <w:text/>
          </w:sdtPr>
          <w:sdtContent>
            <w:tc>
              <w:tcPr>
                <w:tcW w:w="2210" w:type="dxa"/>
              </w:tcPr>
              <w:p w:rsidR="00CC5311"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317038565"/>
            <w:placeholder>
              <w:docPart w:val="DefaultPlaceholder_1082065158"/>
            </w:placeholder>
            <w:showingPlcHdr/>
            <w:text/>
          </w:sdtPr>
          <w:sdtContent>
            <w:tc>
              <w:tcPr>
                <w:tcW w:w="2030" w:type="dxa"/>
                <w:shd w:val="clear" w:color="auto" w:fill="auto"/>
              </w:tcPr>
              <w:p w:rsidR="00CC5311"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858398812"/>
              <w:placeholder>
                <w:docPart w:val="DefaultPlaceholder_1082065158"/>
              </w:placeholder>
              <w:showingPlcHdr/>
              <w:text/>
            </w:sdtPr>
            <w:sdtContent>
              <w:p w:rsidR="00872534"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E07D74" w:rsidTr="001D5EA3">
        <w:trPr>
          <w:trHeight w:val="504"/>
          <w:tblCellSpacing w:w="20" w:type="dxa"/>
        </w:trPr>
        <w:sdt>
          <w:sdtPr>
            <w:rPr>
              <w:rFonts w:asciiTheme="minorHAnsi" w:hAnsiTheme="minorHAnsi"/>
              <w:sz w:val="20"/>
              <w:szCs w:val="20"/>
            </w:rPr>
            <w:id w:val="-786663551"/>
            <w:placeholder>
              <w:docPart w:val="DefaultPlaceholder_1082065158"/>
            </w:placeholder>
            <w:showingPlcHdr/>
            <w:text/>
          </w:sdtPr>
          <w:sdtContent>
            <w:tc>
              <w:tcPr>
                <w:tcW w:w="5340" w:type="dxa"/>
              </w:tcPr>
              <w:p w:rsidR="00E07D74" w:rsidRDefault="00872534"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703899769"/>
            <w:placeholder>
              <w:docPart w:val="DefaultPlaceholder_1082065158"/>
            </w:placeholder>
            <w:showingPlcHdr/>
            <w:text/>
          </w:sdtPr>
          <w:sdtContent>
            <w:tc>
              <w:tcPr>
                <w:tcW w:w="2210" w:type="dxa"/>
              </w:tcPr>
              <w:p w:rsidR="00E07D74"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595552473"/>
            <w:placeholder>
              <w:docPart w:val="DefaultPlaceholder_1082065158"/>
            </w:placeholder>
            <w:showingPlcHdr/>
            <w:text/>
          </w:sdtPr>
          <w:sdtContent>
            <w:tc>
              <w:tcPr>
                <w:tcW w:w="2030" w:type="dxa"/>
                <w:shd w:val="clear" w:color="auto" w:fill="auto"/>
              </w:tcPr>
              <w:p w:rsidR="00E07D74"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287479682"/>
              <w:placeholder>
                <w:docPart w:val="DefaultPlaceholder_1082065158"/>
              </w:placeholder>
              <w:showingPlcHdr/>
              <w:text/>
            </w:sdtPr>
            <w:sdtContent>
              <w:p w:rsidR="00872534"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Default="0048252A" w:rsidP="002D50DA">
            <w:pPr>
              <w:tabs>
                <w:tab w:val="left" w:pos="2880"/>
              </w:tabs>
              <w:rPr>
                <w:rFonts w:asciiTheme="minorHAnsi" w:hAnsiTheme="minorHAnsi"/>
                <w:sz w:val="20"/>
                <w:szCs w:val="20"/>
              </w:rPr>
            </w:pPr>
          </w:p>
        </w:tc>
      </w:tr>
      <w:tr w:rsidR="00E07D74" w:rsidTr="001D5EA3">
        <w:trPr>
          <w:trHeight w:val="504"/>
          <w:tblCellSpacing w:w="20" w:type="dxa"/>
        </w:trPr>
        <w:sdt>
          <w:sdtPr>
            <w:rPr>
              <w:rFonts w:asciiTheme="minorHAnsi" w:hAnsiTheme="minorHAnsi"/>
              <w:sz w:val="20"/>
              <w:szCs w:val="20"/>
            </w:rPr>
            <w:id w:val="-583301195"/>
            <w:placeholder>
              <w:docPart w:val="DefaultPlaceholder_1082065158"/>
            </w:placeholder>
            <w:showingPlcHdr/>
            <w:text/>
          </w:sdtPr>
          <w:sdtContent>
            <w:tc>
              <w:tcPr>
                <w:tcW w:w="5340" w:type="dxa"/>
              </w:tcPr>
              <w:p w:rsidR="00E07D74" w:rsidRDefault="00872534"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89869307"/>
            <w:placeholder>
              <w:docPart w:val="DefaultPlaceholder_1082065158"/>
            </w:placeholder>
            <w:showingPlcHdr/>
            <w:text/>
          </w:sdtPr>
          <w:sdtContent>
            <w:tc>
              <w:tcPr>
                <w:tcW w:w="2210" w:type="dxa"/>
              </w:tcPr>
              <w:p w:rsidR="00E07D74"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816638912"/>
            <w:placeholder>
              <w:docPart w:val="DefaultPlaceholder_1082065158"/>
            </w:placeholder>
            <w:showingPlcHdr/>
            <w:text/>
          </w:sdtPr>
          <w:sdtContent>
            <w:tc>
              <w:tcPr>
                <w:tcW w:w="2030" w:type="dxa"/>
                <w:shd w:val="clear" w:color="auto" w:fill="auto"/>
              </w:tcPr>
              <w:p w:rsidR="00E07D74"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1048534901"/>
              <w:placeholder>
                <w:docPart w:val="DefaultPlaceholder_1082065158"/>
              </w:placeholder>
              <w:showingPlcHdr/>
              <w:text/>
            </w:sdtPr>
            <w:sdtContent>
              <w:p w:rsidR="00872534"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Default="0048252A" w:rsidP="002D50DA">
            <w:pPr>
              <w:tabs>
                <w:tab w:val="left" w:pos="2880"/>
              </w:tabs>
              <w:rPr>
                <w:rFonts w:asciiTheme="minorHAnsi" w:hAnsiTheme="minorHAnsi"/>
                <w:sz w:val="20"/>
                <w:szCs w:val="20"/>
              </w:rPr>
            </w:pPr>
          </w:p>
        </w:tc>
      </w:tr>
    </w:tbl>
    <w:p w:rsidR="00E07D74" w:rsidRPr="00E54CC9" w:rsidRDefault="00E07D74">
      <w:pPr>
        <w:rPr>
          <w:rFonts w:asciiTheme="minorHAnsi" w:hAnsiTheme="minorHAnsi"/>
          <w:sz w:val="2"/>
          <w:szCs w:val="22"/>
          <w:u w:val="single"/>
        </w:rPr>
      </w:pPr>
    </w:p>
    <w:p w:rsidR="00CF05AB" w:rsidRDefault="00CF05AB">
      <w:pPr>
        <w:rPr>
          <w:rFonts w:asciiTheme="minorHAnsi" w:hAnsiTheme="minorHAnsi"/>
          <w:sz w:val="2"/>
          <w:szCs w:val="2"/>
          <w:u w:val="single"/>
        </w:rPr>
      </w:pPr>
      <w:r>
        <w:rPr>
          <w:rFonts w:asciiTheme="minorHAnsi" w:hAnsiTheme="minorHAnsi"/>
          <w:sz w:val="2"/>
          <w:szCs w:val="2"/>
          <w:u w:val="single"/>
        </w:rPr>
        <w:br w:type="page"/>
      </w:r>
    </w:p>
    <w:p w:rsidR="00CC5311" w:rsidRPr="00E07D74" w:rsidRDefault="00CC5311" w:rsidP="00164E60">
      <w:pPr>
        <w:rPr>
          <w:rFonts w:asciiTheme="minorHAnsi" w:hAnsiTheme="minorHAnsi"/>
          <w:sz w:val="2"/>
          <w:szCs w:val="2"/>
          <w:u w:val="single"/>
        </w:rPr>
      </w:pPr>
    </w:p>
    <w:tbl>
      <w:tblPr>
        <w:tblStyle w:val="TableGrid"/>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2F2F2" w:themeFill="background1" w:themeFillShade="F2"/>
        <w:tblLook w:val="04A0" w:firstRow="1" w:lastRow="0" w:firstColumn="1" w:lastColumn="0" w:noHBand="0" w:noVBand="1"/>
      </w:tblPr>
      <w:tblGrid>
        <w:gridCol w:w="5400"/>
        <w:gridCol w:w="2250"/>
        <w:gridCol w:w="2070"/>
        <w:gridCol w:w="1387"/>
      </w:tblGrid>
      <w:tr w:rsidR="000644C3" w:rsidRPr="005B031B" w:rsidTr="00262891">
        <w:trPr>
          <w:trHeight w:val="360"/>
          <w:tblCellSpacing w:w="20" w:type="dxa"/>
        </w:trPr>
        <w:tc>
          <w:tcPr>
            <w:tcW w:w="11027" w:type="dxa"/>
            <w:gridSpan w:val="4"/>
            <w:shd w:val="clear" w:color="auto" w:fill="808080" w:themeFill="background1" w:themeFillShade="80"/>
            <w:vAlign w:val="center"/>
          </w:tcPr>
          <w:p w:rsidR="000644C3" w:rsidRPr="00697ED2" w:rsidRDefault="000644C3" w:rsidP="00262891">
            <w:pPr>
              <w:tabs>
                <w:tab w:val="left" w:pos="2880"/>
              </w:tabs>
              <w:rPr>
                <w:rFonts w:asciiTheme="minorHAnsi" w:hAnsiTheme="minorHAnsi"/>
                <w:b/>
                <w:caps/>
                <w:color w:val="FFFFFF" w:themeColor="background1"/>
                <w:sz w:val="22"/>
                <w:szCs w:val="22"/>
              </w:rPr>
            </w:pPr>
            <w:r>
              <w:rPr>
                <w:rFonts w:asciiTheme="minorHAnsi" w:hAnsiTheme="minorHAnsi"/>
                <w:b/>
                <w:caps/>
                <w:color w:val="FFFFFF" w:themeColor="background1"/>
                <w:sz w:val="22"/>
                <w:szCs w:val="22"/>
              </w:rPr>
              <w:t>Regional</w:t>
            </w:r>
            <w:r w:rsidRPr="00697ED2">
              <w:rPr>
                <w:rFonts w:asciiTheme="minorHAnsi" w:hAnsiTheme="minorHAnsi"/>
                <w:b/>
                <w:caps/>
                <w:color w:val="FFFFFF" w:themeColor="background1"/>
                <w:sz w:val="22"/>
                <w:szCs w:val="22"/>
              </w:rPr>
              <w:t xml:space="preserve"> </w:t>
            </w:r>
            <w:r>
              <w:rPr>
                <w:rFonts w:asciiTheme="minorHAnsi" w:hAnsiTheme="minorHAnsi"/>
                <w:b/>
                <w:caps/>
                <w:color w:val="FFFFFF" w:themeColor="background1"/>
                <w:sz w:val="22"/>
                <w:szCs w:val="22"/>
              </w:rPr>
              <w:t>Presentations</w:t>
            </w:r>
            <w:r w:rsidRPr="00697ED2">
              <w:rPr>
                <w:rFonts w:asciiTheme="minorHAnsi" w:hAnsiTheme="minorHAnsi"/>
                <w:b/>
                <w:caps/>
                <w:color w:val="FFFFFF" w:themeColor="background1"/>
                <w:sz w:val="22"/>
                <w:szCs w:val="22"/>
              </w:rPr>
              <w:t>:</w:t>
            </w:r>
          </w:p>
        </w:tc>
      </w:tr>
      <w:tr w:rsidR="000644C3" w:rsidRPr="005B031B" w:rsidTr="001D5EA3">
        <w:trPr>
          <w:trHeight w:val="360"/>
          <w:tblCellSpacing w:w="20" w:type="dxa"/>
        </w:trPr>
        <w:tc>
          <w:tcPr>
            <w:tcW w:w="5340" w:type="dxa"/>
            <w:shd w:val="clear" w:color="auto" w:fill="F2F2F2" w:themeFill="background1" w:themeFillShade="F2"/>
            <w:vAlign w:val="center"/>
          </w:tcPr>
          <w:p w:rsidR="000644C3" w:rsidRDefault="000644C3" w:rsidP="00262891">
            <w:pPr>
              <w:tabs>
                <w:tab w:val="left" w:pos="2880"/>
              </w:tabs>
              <w:jc w:val="center"/>
              <w:rPr>
                <w:rFonts w:asciiTheme="minorHAnsi" w:hAnsiTheme="minorHAnsi"/>
                <w:b/>
                <w:caps/>
                <w:sz w:val="22"/>
                <w:szCs w:val="22"/>
              </w:rPr>
            </w:pPr>
            <w:r>
              <w:rPr>
                <w:rFonts w:asciiTheme="minorHAnsi" w:hAnsiTheme="minorHAnsi"/>
                <w:b/>
                <w:caps/>
                <w:sz w:val="22"/>
                <w:szCs w:val="22"/>
              </w:rPr>
              <w:t>Title</w:t>
            </w:r>
          </w:p>
        </w:tc>
        <w:tc>
          <w:tcPr>
            <w:tcW w:w="2210" w:type="dxa"/>
            <w:shd w:val="clear" w:color="auto" w:fill="F2F2F2" w:themeFill="background1" w:themeFillShade="F2"/>
            <w:vAlign w:val="center"/>
          </w:tcPr>
          <w:p w:rsidR="000644C3" w:rsidRDefault="000644C3" w:rsidP="00262891">
            <w:pPr>
              <w:tabs>
                <w:tab w:val="left" w:pos="2880"/>
              </w:tabs>
              <w:jc w:val="center"/>
              <w:rPr>
                <w:rFonts w:asciiTheme="minorHAnsi" w:hAnsiTheme="minorHAnsi"/>
                <w:b/>
                <w:caps/>
                <w:sz w:val="22"/>
                <w:szCs w:val="22"/>
              </w:rPr>
            </w:pPr>
            <w:r>
              <w:rPr>
                <w:rFonts w:asciiTheme="minorHAnsi" w:hAnsiTheme="minorHAnsi"/>
                <w:b/>
                <w:caps/>
                <w:sz w:val="22"/>
                <w:szCs w:val="22"/>
              </w:rPr>
              <w:t>Audience</w:t>
            </w:r>
          </w:p>
        </w:tc>
        <w:tc>
          <w:tcPr>
            <w:tcW w:w="2030" w:type="dxa"/>
            <w:shd w:val="clear" w:color="auto" w:fill="F2F2F2" w:themeFill="background1" w:themeFillShade="F2"/>
            <w:vAlign w:val="center"/>
          </w:tcPr>
          <w:p w:rsidR="000644C3" w:rsidRPr="005B031B" w:rsidRDefault="000644C3" w:rsidP="00262891">
            <w:pPr>
              <w:tabs>
                <w:tab w:val="left" w:pos="2880"/>
              </w:tabs>
              <w:jc w:val="center"/>
              <w:rPr>
                <w:rFonts w:asciiTheme="minorHAnsi" w:hAnsiTheme="minorHAnsi"/>
                <w:b/>
                <w:caps/>
                <w:sz w:val="22"/>
                <w:szCs w:val="22"/>
              </w:rPr>
            </w:pPr>
            <w:r>
              <w:rPr>
                <w:rFonts w:asciiTheme="minorHAnsi" w:hAnsiTheme="minorHAnsi"/>
                <w:b/>
                <w:caps/>
                <w:sz w:val="22"/>
                <w:szCs w:val="22"/>
              </w:rPr>
              <w:t>Location</w:t>
            </w:r>
          </w:p>
        </w:tc>
        <w:tc>
          <w:tcPr>
            <w:tcW w:w="1327" w:type="dxa"/>
            <w:shd w:val="clear" w:color="auto" w:fill="F2F2F2" w:themeFill="background1" w:themeFillShade="F2"/>
            <w:vAlign w:val="center"/>
          </w:tcPr>
          <w:p w:rsidR="00215041" w:rsidRDefault="00215041" w:rsidP="00215041">
            <w:pPr>
              <w:tabs>
                <w:tab w:val="left" w:pos="2880"/>
              </w:tabs>
              <w:jc w:val="center"/>
              <w:rPr>
                <w:rFonts w:asciiTheme="minorHAnsi" w:hAnsiTheme="minorHAnsi"/>
                <w:b/>
                <w:caps/>
                <w:sz w:val="22"/>
                <w:szCs w:val="22"/>
              </w:rPr>
            </w:pPr>
            <w:r>
              <w:rPr>
                <w:rFonts w:asciiTheme="minorHAnsi" w:hAnsiTheme="minorHAnsi"/>
                <w:b/>
                <w:caps/>
                <w:sz w:val="22"/>
                <w:szCs w:val="22"/>
              </w:rPr>
              <w:t>Date</w:t>
            </w:r>
          </w:p>
          <w:p w:rsidR="000644C3" w:rsidRPr="005B031B" w:rsidRDefault="00215041" w:rsidP="00215041">
            <w:pPr>
              <w:tabs>
                <w:tab w:val="left" w:pos="2880"/>
              </w:tabs>
              <w:jc w:val="center"/>
              <w:rPr>
                <w:rFonts w:asciiTheme="minorHAnsi" w:hAnsiTheme="minorHAnsi"/>
                <w:b/>
                <w:caps/>
                <w:sz w:val="22"/>
                <w:szCs w:val="22"/>
              </w:rPr>
            </w:pPr>
            <w:r w:rsidRPr="00C20AFD">
              <w:rPr>
                <w:rFonts w:asciiTheme="minorHAnsi" w:hAnsiTheme="minorHAnsi"/>
                <w:b/>
                <w:caps/>
                <w:sz w:val="14"/>
                <w:szCs w:val="22"/>
              </w:rPr>
              <w:t>(</w:t>
            </w:r>
            <w:r>
              <w:rPr>
                <w:rFonts w:asciiTheme="minorHAnsi" w:hAnsiTheme="minorHAnsi"/>
                <w:b/>
                <w:caps/>
                <w:sz w:val="14"/>
                <w:szCs w:val="22"/>
              </w:rPr>
              <w:t>Month, Year)</w:t>
            </w:r>
          </w:p>
        </w:tc>
      </w:tr>
      <w:tr w:rsidR="000644C3" w:rsidTr="001D5EA3">
        <w:trPr>
          <w:trHeight w:val="504"/>
          <w:tblCellSpacing w:w="20" w:type="dxa"/>
        </w:trPr>
        <w:sdt>
          <w:sdtPr>
            <w:rPr>
              <w:rFonts w:asciiTheme="minorHAnsi" w:hAnsiTheme="minorHAnsi"/>
              <w:sz w:val="20"/>
              <w:szCs w:val="20"/>
            </w:rPr>
            <w:id w:val="948352317"/>
            <w:placeholder>
              <w:docPart w:val="DefaultPlaceholder_1082065158"/>
            </w:placeholder>
            <w:showingPlcHdr/>
            <w:text/>
          </w:sdtPr>
          <w:sdtContent>
            <w:tc>
              <w:tcPr>
                <w:tcW w:w="5340"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377982978"/>
            <w:placeholder>
              <w:docPart w:val="DefaultPlaceholder_1082065158"/>
            </w:placeholder>
            <w:showingPlcHdr/>
            <w:text/>
          </w:sdtPr>
          <w:sdtContent>
            <w:tc>
              <w:tcPr>
                <w:tcW w:w="221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32046227"/>
            <w:placeholder>
              <w:docPart w:val="DefaultPlaceholder_1082065158"/>
            </w:placeholder>
            <w:showingPlcHdr/>
            <w:text/>
          </w:sdtPr>
          <w:sdtContent>
            <w:tc>
              <w:tcPr>
                <w:tcW w:w="2030"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1822386140"/>
              <w:placeholder>
                <w:docPart w:val="DefaultPlaceholder_1082065158"/>
              </w:placeholder>
              <w:showingPlcHdr/>
              <w:text/>
            </w:sdt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1D5EA3">
        <w:trPr>
          <w:trHeight w:val="504"/>
          <w:tblCellSpacing w:w="20" w:type="dxa"/>
        </w:trPr>
        <w:sdt>
          <w:sdtPr>
            <w:rPr>
              <w:rFonts w:asciiTheme="minorHAnsi" w:hAnsiTheme="minorHAnsi"/>
              <w:sz w:val="20"/>
              <w:szCs w:val="20"/>
            </w:rPr>
            <w:id w:val="1175930186"/>
            <w:placeholder>
              <w:docPart w:val="DefaultPlaceholder_1082065158"/>
            </w:placeholder>
            <w:showingPlcHdr/>
            <w:text/>
          </w:sdtPr>
          <w:sdtContent>
            <w:tc>
              <w:tcPr>
                <w:tcW w:w="5340"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865756042"/>
            <w:placeholder>
              <w:docPart w:val="DefaultPlaceholder_1082065158"/>
            </w:placeholder>
            <w:showingPlcHdr/>
            <w:text/>
          </w:sdtPr>
          <w:sdtContent>
            <w:tc>
              <w:tcPr>
                <w:tcW w:w="221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106118950"/>
            <w:placeholder>
              <w:docPart w:val="DefaultPlaceholder_1082065158"/>
            </w:placeholder>
            <w:showingPlcHdr/>
            <w:text/>
          </w:sdtPr>
          <w:sdtContent>
            <w:tc>
              <w:tcPr>
                <w:tcW w:w="2030"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1875581765"/>
              <w:placeholder>
                <w:docPart w:val="DefaultPlaceholder_1082065158"/>
              </w:placeholder>
              <w:showingPlcHdr/>
              <w:text/>
            </w:sdt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1D5EA3">
        <w:trPr>
          <w:trHeight w:val="504"/>
          <w:tblCellSpacing w:w="20" w:type="dxa"/>
        </w:trPr>
        <w:sdt>
          <w:sdtPr>
            <w:rPr>
              <w:rFonts w:asciiTheme="minorHAnsi" w:hAnsiTheme="minorHAnsi"/>
              <w:sz w:val="20"/>
              <w:szCs w:val="20"/>
            </w:rPr>
            <w:id w:val="2095577103"/>
            <w:placeholder>
              <w:docPart w:val="DefaultPlaceholder_1082065158"/>
            </w:placeholder>
            <w:showingPlcHdr/>
            <w:text/>
          </w:sdtPr>
          <w:sdtContent>
            <w:tc>
              <w:tcPr>
                <w:tcW w:w="5340"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079282406"/>
            <w:placeholder>
              <w:docPart w:val="DefaultPlaceholder_1082065158"/>
            </w:placeholder>
            <w:showingPlcHdr/>
            <w:text/>
          </w:sdtPr>
          <w:sdtContent>
            <w:tc>
              <w:tcPr>
                <w:tcW w:w="221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033217268"/>
            <w:placeholder>
              <w:docPart w:val="DefaultPlaceholder_1082065158"/>
            </w:placeholder>
            <w:showingPlcHdr/>
            <w:text/>
          </w:sdtPr>
          <w:sdtContent>
            <w:tc>
              <w:tcPr>
                <w:tcW w:w="2030"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751048407"/>
              <w:placeholder>
                <w:docPart w:val="DefaultPlaceholder_1082065158"/>
              </w:placeholder>
              <w:showingPlcHdr/>
              <w:text/>
            </w:sdt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1D5EA3">
        <w:trPr>
          <w:trHeight w:val="504"/>
          <w:tblCellSpacing w:w="20" w:type="dxa"/>
        </w:trPr>
        <w:sdt>
          <w:sdtPr>
            <w:rPr>
              <w:rFonts w:asciiTheme="minorHAnsi" w:hAnsiTheme="minorHAnsi"/>
              <w:sz w:val="20"/>
              <w:szCs w:val="20"/>
            </w:rPr>
            <w:id w:val="-703095406"/>
            <w:placeholder>
              <w:docPart w:val="DefaultPlaceholder_1082065158"/>
            </w:placeholder>
            <w:showingPlcHdr/>
            <w:text/>
          </w:sdtPr>
          <w:sdtContent>
            <w:tc>
              <w:tcPr>
                <w:tcW w:w="5340"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048120181"/>
            <w:placeholder>
              <w:docPart w:val="DefaultPlaceholder_1082065158"/>
            </w:placeholder>
            <w:showingPlcHdr/>
            <w:text/>
          </w:sdtPr>
          <w:sdtContent>
            <w:tc>
              <w:tcPr>
                <w:tcW w:w="221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535269797"/>
            <w:placeholder>
              <w:docPart w:val="DefaultPlaceholder_1082065158"/>
            </w:placeholder>
            <w:showingPlcHdr/>
            <w:text/>
          </w:sdtPr>
          <w:sdtContent>
            <w:tc>
              <w:tcPr>
                <w:tcW w:w="2030"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20140285"/>
              <w:placeholder>
                <w:docPart w:val="DefaultPlaceholder_1082065158"/>
              </w:placeholder>
              <w:showingPlcHdr/>
              <w:text/>
            </w:sdt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1D5EA3">
        <w:trPr>
          <w:trHeight w:val="504"/>
          <w:tblCellSpacing w:w="20" w:type="dxa"/>
        </w:trPr>
        <w:sdt>
          <w:sdtPr>
            <w:rPr>
              <w:rFonts w:asciiTheme="minorHAnsi" w:hAnsiTheme="minorHAnsi"/>
              <w:sz w:val="20"/>
              <w:szCs w:val="20"/>
            </w:rPr>
            <w:id w:val="1513338050"/>
            <w:placeholder>
              <w:docPart w:val="DefaultPlaceholder_1082065158"/>
            </w:placeholder>
            <w:showingPlcHdr/>
            <w:text/>
          </w:sdtPr>
          <w:sdtContent>
            <w:tc>
              <w:tcPr>
                <w:tcW w:w="5340"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506338805"/>
            <w:placeholder>
              <w:docPart w:val="DefaultPlaceholder_1082065158"/>
            </w:placeholder>
            <w:showingPlcHdr/>
            <w:text/>
          </w:sdtPr>
          <w:sdtContent>
            <w:tc>
              <w:tcPr>
                <w:tcW w:w="221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021083330"/>
            <w:placeholder>
              <w:docPart w:val="DefaultPlaceholder_1082065158"/>
            </w:placeholder>
            <w:showingPlcHdr/>
            <w:text/>
          </w:sdtPr>
          <w:sdtContent>
            <w:tc>
              <w:tcPr>
                <w:tcW w:w="2030"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974106909"/>
              <w:placeholder>
                <w:docPart w:val="DefaultPlaceholder_1082065158"/>
              </w:placeholder>
              <w:showingPlcHdr/>
              <w:text/>
            </w:sdt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bl>
    <w:p w:rsidR="000644C3" w:rsidRPr="00CF05AB" w:rsidRDefault="000644C3" w:rsidP="00164E60">
      <w:pPr>
        <w:rPr>
          <w:rFonts w:asciiTheme="minorHAnsi" w:hAnsiTheme="minorHAnsi"/>
          <w:sz w:val="14"/>
          <w:szCs w:val="22"/>
          <w:u w:val="single"/>
        </w:rPr>
      </w:pPr>
    </w:p>
    <w:tbl>
      <w:tblPr>
        <w:tblStyle w:val="TableGrid"/>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2F2F2" w:themeFill="background1" w:themeFillShade="F2"/>
        <w:tblLook w:val="04A0" w:firstRow="1" w:lastRow="0" w:firstColumn="1" w:lastColumn="0" w:noHBand="0" w:noVBand="1"/>
      </w:tblPr>
      <w:tblGrid>
        <w:gridCol w:w="5400"/>
        <w:gridCol w:w="2250"/>
        <w:gridCol w:w="2070"/>
        <w:gridCol w:w="1387"/>
      </w:tblGrid>
      <w:tr w:rsidR="000644C3" w:rsidRPr="005B031B" w:rsidTr="00262891">
        <w:trPr>
          <w:trHeight w:val="360"/>
          <w:tblCellSpacing w:w="20" w:type="dxa"/>
        </w:trPr>
        <w:tc>
          <w:tcPr>
            <w:tcW w:w="11027" w:type="dxa"/>
            <w:gridSpan w:val="4"/>
            <w:shd w:val="clear" w:color="auto" w:fill="808080" w:themeFill="background1" w:themeFillShade="80"/>
            <w:vAlign w:val="center"/>
          </w:tcPr>
          <w:p w:rsidR="000644C3" w:rsidRPr="00697ED2" w:rsidRDefault="000644C3" w:rsidP="00262891">
            <w:pPr>
              <w:tabs>
                <w:tab w:val="left" w:pos="2880"/>
              </w:tabs>
              <w:rPr>
                <w:rFonts w:asciiTheme="minorHAnsi" w:hAnsiTheme="minorHAnsi"/>
                <w:b/>
                <w:caps/>
                <w:color w:val="FFFFFF" w:themeColor="background1"/>
                <w:sz w:val="22"/>
                <w:szCs w:val="22"/>
              </w:rPr>
            </w:pPr>
            <w:r>
              <w:rPr>
                <w:rFonts w:asciiTheme="minorHAnsi" w:hAnsiTheme="minorHAnsi"/>
                <w:b/>
                <w:caps/>
                <w:color w:val="FFFFFF" w:themeColor="background1"/>
                <w:sz w:val="22"/>
                <w:szCs w:val="22"/>
              </w:rPr>
              <w:t>State Presentations</w:t>
            </w:r>
            <w:r w:rsidRPr="00697ED2">
              <w:rPr>
                <w:rFonts w:asciiTheme="minorHAnsi" w:hAnsiTheme="minorHAnsi"/>
                <w:b/>
                <w:caps/>
                <w:color w:val="FFFFFF" w:themeColor="background1"/>
                <w:sz w:val="22"/>
                <w:szCs w:val="22"/>
              </w:rPr>
              <w:t>:</w:t>
            </w:r>
          </w:p>
        </w:tc>
      </w:tr>
      <w:tr w:rsidR="000644C3" w:rsidRPr="005B031B" w:rsidTr="001D5EA3">
        <w:trPr>
          <w:trHeight w:val="360"/>
          <w:tblCellSpacing w:w="20" w:type="dxa"/>
        </w:trPr>
        <w:tc>
          <w:tcPr>
            <w:tcW w:w="5340" w:type="dxa"/>
            <w:shd w:val="clear" w:color="auto" w:fill="F2F2F2" w:themeFill="background1" w:themeFillShade="F2"/>
            <w:vAlign w:val="center"/>
          </w:tcPr>
          <w:p w:rsidR="000644C3" w:rsidRDefault="000644C3" w:rsidP="00262891">
            <w:pPr>
              <w:tabs>
                <w:tab w:val="left" w:pos="2880"/>
              </w:tabs>
              <w:jc w:val="center"/>
              <w:rPr>
                <w:rFonts w:asciiTheme="minorHAnsi" w:hAnsiTheme="minorHAnsi"/>
                <w:b/>
                <w:caps/>
                <w:sz w:val="22"/>
                <w:szCs w:val="22"/>
              </w:rPr>
            </w:pPr>
            <w:r>
              <w:rPr>
                <w:rFonts w:asciiTheme="minorHAnsi" w:hAnsiTheme="minorHAnsi"/>
                <w:b/>
                <w:caps/>
                <w:sz w:val="22"/>
                <w:szCs w:val="22"/>
              </w:rPr>
              <w:t>Title</w:t>
            </w:r>
          </w:p>
        </w:tc>
        <w:tc>
          <w:tcPr>
            <w:tcW w:w="2210" w:type="dxa"/>
            <w:shd w:val="clear" w:color="auto" w:fill="F2F2F2" w:themeFill="background1" w:themeFillShade="F2"/>
            <w:vAlign w:val="center"/>
          </w:tcPr>
          <w:p w:rsidR="000644C3" w:rsidRDefault="000644C3" w:rsidP="00262891">
            <w:pPr>
              <w:tabs>
                <w:tab w:val="left" w:pos="2880"/>
              </w:tabs>
              <w:jc w:val="center"/>
              <w:rPr>
                <w:rFonts w:asciiTheme="minorHAnsi" w:hAnsiTheme="minorHAnsi"/>
                <w:b/>
                <w:caps/>
                <w:sz w:val="22"/>
                <w:szCs w:val="22"/>
              </w:rPr>
            </w:pPr>
            <w:r>
              <w:rPr>
                <w:rFonts w:asciiTheme="minorHAnsi" w:hAnsiTheme="minorHAnsi"/>
                <w:b/>
                <w:caps/>
                <w:sz w:val="22"/>
                <w:szCs w:val="22"/>
              </w:rPr>
              <w:t>Audience</w:t>
            </w:r>
          </w:p>
        </w:tc>
        <w:tc>
          <w:tcPr>
            <w:tcW w:w="2030" w:type="dxa"/>
            <w:shd w:val="clear" w:color="auto" w:fill="F2F2F2" w:themeFill="background1" w:themeFillShade="F2"/>
            <w:vAlign w:val="center"/>
          </w:tcPr>
          <w:p w:rsidR="000644C3" w:rsidRPr="005B031B" w:rsidRDefault="000644C3" w:rsidP="00262891">
            <w:pPr>
              <w:tabs>
                <w:tab w:val="left" w:pos="2880"/>
              </w:tabs>
              <w:jc w:val="center"/>
              <w:rPr>
                <w:rFonts w:asciiTheme="minorHAnsi" w:hAnsiTheme="minorHAnsi"/>
                <w:b/>
                <w:caps/>
                <w:sz w:val="22"/>
                <w:szCs w:val="22"/>
              </w:rPr>
            </w:pPr>
            <w:r>
              <w:rPr>
                <w:rFonts w:asciiTheme="minorHAnsi" w:hAnsiTheme="minorHAnsi"/>
                <w:b/>
                <w:caps/>
                <w:sz w:val="22"/>
                <w:szCs w:val="22"/>
              </w:rPr>
              <w:t>Location</w:t>
            </w:r>
          </w:p>
        </w:tc>
        <w:tc>
          <w:tcPr>
            <w:tcW w:w="1327" w:type="dxa"/>
            <w:shd w:val="clear" w:color="auto" w:fill="F2F2F2" w:themeFill="background1" w:themeFillShade="F2"/>
            <w:vAlign w:val="center"/>
          </w:tcPr>
          <w:p w:rsidR="00215041" w:rsidRDefault="00215041" w:rsidP="00215041">
            <w:pPr>
              <w:tabs>
                <w:tab w:val="left" w:pos="2880"/>
              </w:tabs>
              <w:jc w:val="center"/>
              <w:rPr>
                <w:rFonts w:asciiTheme="minorHAnsi" w:hAnsiTheme="minorHAnsi"/>
                <w:b/>
                <w:caps/>
                <w:sz w:val="22"/>
                <w:szCs w:val="22"/>
              </w:rPr>
            </w:pPr>
            <w:r>
              <w:rPr>
                <w:rFonts w:asciiTheme="minorHAnsi" w:hAnsiTheme="minorHAnsi"/>
                <w:b/>
                <w:caps/>
                <w:sz w:val="22"/>
                <w:szCs w:val="22"/>
              </w:rPr>
              <w:t>Date</w:t>
            </w:r>
          </w:p>
          <w:p w:rsidR="000644C3" w:rsidRPr="005B031B" w:rsidRDefault="00215041" w:rsidP="00215041">
            <w:pPr>
              <w:tabs>
                <w:tab w:val="left" w:pos="2880"/>
              </w:tabs>
              <w:jc w:val="center"/>
              <w:rPr>
                <w:rFonts w:asciiTheme="minorHAnsi" w:hAnsiTheme="minorHAnsi"/>
                <w:b/>
                <w:caps/>
                <w:sz w:val="22"/>
                <w:szCs w:val="22"/>
              </w:rPr>
            </w:pPr>
            <w:r w:rsidRPr="00C20AFD">
              <w:rPr>
                <w:rFonts w:asciiTheme="minorHAnsi" w:hAnsiTheme="minorHAnsi"/>
                <w:b/>
                <w:caps/>
                <w:sz w:val="14"/>
                <w:szCs w:val="22"/>
              </w:rPr>
              <w:t>(</w:t>
            </w:r>
            <w:r>
              <w:rPr>
                <w:rFonts w:asciiTheme="minorHAnsi" w:hAnsiTheme="minorHAnsi"/>
                <w:b/>
                <w:caps/>
                <w:sz w:val="14"/>
                <w:szCs w:val="22"/>
              </w:rPr>
              <w:t>Month, Year)</w:t>
            </w:r>
          </w:p>
        </w:tc>
      </w:tr>
      <w:tr w:rsidR="000644C3" w:rsidTr="001D5EA3">
        <w:trPr>
          <w:trHeight w:val="504"/>
          <w:tblCellSpacing w:w="20" w:type="dxa"/>
        </w:trPr>
        <w:sdt>
          <w:sdtPr>
            <w:rPr>
              <w:rFonts w:asciiTheme="minorHAnsi" w:hAnsiTheme="minorHAnsi"/>
              <w:sz w:val="20"/>
              <w:szCs w:val="20"/>
            </w:rPr>
            <w:id w:val="-465277581"/>
            <w:placeholder>
              <w:docPart w:val="DefaultPlaceholder_1082065158"/>
            </w:placeholder>
            <w:showingPlcHdr/>
            <w:text/>
          </w:sdtPr>
          <w:sdtContent>
            <w:tc>
              <w:tcPr>
                <w:tcW w:w="5340" w:type="dxa"/>
              </w:tcPr>
              <w:p w:rsidR="008F1FCA"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087767551"/>
            <w:placeholder>
              <w:docPart w:val="DefaultPlaceholder_1082065158"/>
            </w:placeholder>
            <w:showingPlcHdr/>
            <w:text/>
          </w:sdtPr>
          <w:sdtContent>
            <w:tc>
              <w:tcPr>
                <w:tcW w:w="221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264687448"/>
            <w:placeholder>
              <w:docPart w:val="DefaultPlaceholder_1082065158"/>
            </w:placeholder>
            <w:showingPlcHdr/>
            <w:text/>
          </w:sdtPr>
          <w:sdtContent>
            <w:tc>
              <w:tcPr>
                <w:tcW w:w="2030"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1595748589"/>
              <w:placeholder>
                <w:docPart w:val="DefaultPlaceholder_1082065158"/>
              </w:placeholder>
              <w:showingPlcHdr/>
              <w:text/>
            </w:sdt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1D5EA3">
        <w:trPr>
          <w:trHeight w:val="504"/>
          <w:tblCellSpacing w:w="20" w:type="dxa"/>
        </w:trPr>
        <w:sdt>
          <w:sdtPr>
            <w:rPr>
              <w:rFonts w:asciiTheme="minorHAnsi" w:hAnsiTheme="minorHAnsi"/>
              <w:sz w:val="20"/>
              <w:szCs w:val="20"/>
            </w:rPr>
            <w:id w:val="927699651"/>
            <w:placeholder>
              <w:docPart w:val="DefaultPlaceholder_1082065158"/>
            </w:placeholder>
            <w:showingPlcHdr/>
            <w:text/>
          </w:sdtPr>
          <w:sdtContent>
            <w:tc>
              <w:tcPr>
                <w:tcW w:w="5340"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482128347"/>
            <w:placeholder>
              <w:docPart w:val="DefaultPlaceholder_1082065158"/>
            </w:placeholder>
            <w:showingPlcHdr/>
            <w:text/>
          </w:sdtPr>
          <w:sdtContent>
            <w:tc>
              <w:tcPr>
                <w:tcW w:w="221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107798413"/>
            <w:placeholder>
              <w:docPart w:val="DefaultPlaceholder_1082065158"/>
            </w:placeholder>
            <w:showingPlcHdr/>
            <w:text/>
          </w:sdtPr>
          <w:sdtContent>
            <w:tc>
              <w:tcPr>
                <w:tcW w:w="2030"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1953665845"/>
              <w:placeholder>
                <w:docPart w:val="DefaultPlaceholder_1082065158"/>
              </w:placeholder>
              <w:showingPlcHdr/>
              <w:text/>
            </w:sdt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1D5EA3">
        <w:trPr>
          <w:trHeight w:val="504"/>
          <w:tblCellSpacing w:w="20" w:type="dxa"/>
        </w:trPr>
        <w:sdt>
          <w:sdtPr>
            <w:rPr>
              <w:rFonts w:asciiTheme="minorHAnsi" w:hAnsiTheme="minorHAnsi"/>
              <w:sz w:val="20"/>
              <w:szCs w:val="20"/>
            </w:rPr>
            <w:id w:val="-1609044409"/>
            <w:placeholder>
              <w:docPart w:val="DefaultPlaceholder_1082065158"/>
            </w:placeholder>
            <w:showingPlcHdr/>
            <w:text/>
          </w:sdtPr>
          <w:sdtContent>
            <w:tc>
              <w:tcPr>
                <w:tcW w:w="5340"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959068421"/>
            <w:placeholder>
              <w:docPart w:val="DefaultPlaceholder_1082065158"/>
            </w:placeholder>
            <w:showingPlcHdr/>
            <w:text/>
          </w:sdtPr>
          <w:sdtContent>
            <w:tc>
              <w:tcPr>
                <w:tcW w:w="221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116120423"/>
            <w:placeholder>
              <w:docPart w:val="DefaultPlaceholder_1082065158"/>
            </w:placeholder>
            <w:showingPlcHdr/>
            <w:text/>
          </w:sdtPr>
          <w:sdtContent>
            <w:tc>
              <w:tcPr>
                <w:tcW w:w="2030"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1854947570"/>
              <w:placeholder>
                <w:docPart w:val="DefaultPlaceholder_1082065158"/>
              </w:placeholder>
              <w:showingPlcHdr/>
              <w:text/>
            </w:sdt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1D5EA3">
        <w:trPr>
          <w:trHeight w:val="504"/>
          <w:tblCellSpacing w:w="20" w:type="dxa"/>
        </w:trPr>
        <w:sdt>
          <w:sdtPr>
            <w:rPr>
              <w:rFonts w:asciiTheme="minorHAnsi" w:hAnsiTheme="minorHAnsi"/>
              <w:sz w:val="20"/>
              <w:szCs w:val="20"/>
            </w:rPr>
            <w:id w:val="2047713507"/>
            <w:placeholder>
              <w:docPart w:val="DefaultPlaceholder_1082065158"/>
            </w:placeholder>
            <w:showingPlcHdr/>
            <w:text/>
          </w:sdtPr>
          <w:sdtContent>
            <w:tc>
              <w:tcPr>
                <w:tcW w:w="5340" w:type="dxa"/>
              </w:tcPr>
              <w:p w:rsidR="008F1FCA"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347908829"/>
            <w:placeholder>
              <w:docPart w:val="DefaultPlaceholder_1082065158"/>
            </w:placeholder>
            <w:showingPlcHdr/>
            <w:text/>
          </w:sdtPr>
          <w:sdtContent>
            <w:tc>
              <w:tcPr>
                <w:tcW w:w="221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455545049"/>
            <w:placeholder>
              <w:docPart w:val="DefaultPlaceholder_1082065158"/>
            </w:placeholder>
            <w:showingPlcHdr/>
            <w:text/>
          </w:sdtPr>
          <w:sdtContent>
            <w:tc>
              <w:tcPr>
                <w:tcW w:w="2030"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430868355"/>
              <w:placeholder>
                <w:docPart w:val="DefaultPlaceholder_1082065158"/>
              </w:placeholder>
              <w:showingPlcHdr/>
              <w:text/>
            </w:sdt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1D5EA3">
        <w:trPr>
          <w:trHeight w:val="504"/>
          <w:tblCellSpacing w:w="20" w:type="dxa"/>
        </w:trPr>
        <w:sdt>
          <w:sdtPr>
            <w:rPr>
              <w:rFonts w:asciiTheme="minorHAnsi" w:hAnsiTheme="minorHAnsi"/>
              <w:sz w:val="20"/>
              <w:szCs w:val="20"/>
            </w:rPr>
            <w:id w:val="-1763673162"/>
            <w:placeholder>
              <w:docPart w:val="DefaultPlaceholder_1082065158"/>
            </w:placeholder>
            <w:showingPlcHdr/>
            <w:text/>
          </w:sdtPr>
          <w:sdtContent>
            <w:tc>
              <w:tcPr>
                <w:tcW w:w="5340"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056591073"/>
            <w:placeholder>
              <w:docPart w:val="DefaultPlaceholder_1082065158"/>
            </w:placeholder>
            <w:showingPlcHdr/>
            <w:text/>
          </w:sdtPr>
          <w:sdtContent>
            <w:tc>
              <w:tcPr>
                <w:tcW w:w="221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679804878"/>
            <w:placeholder>
              <w:docPart w:val="DefaultPlaceholder_1082065158"/>
            </w:placeholder>
            <w:showingPlcHdr/>
            <w:text/>
          </w:sdtPr>
          <w:sdtContent>
            <w:tc>
              <w:tcPr>
                <w:tcW w:w="2030"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1847676858"/>
              <w:placeholder>
                <w:docPart w:val="DefaultPlaceholder_1082065158"/>
              </w:placeholder>
              <w:showingPlcHdr/>
              <w:text/>
            </w:sdtPr>
            <w:sdtContent>
              <w:p w:rsidR="0048252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Pr="00D70BC5" w:rsidRDefault="0048252A" w:rsidP="002D50DA">
            <w:pPr>
              <w:tabs>
                <w:tab w:val="left" w:pos="2880"/>
              </w:tabs>
              <w:rPr>
                <w:rFonts w:asciiTheme="minorHAnsi" w:hAnsiTheme="minorHAnsi"/>
                <w:sz w:val="20"/>
                <w:szCs w:val="20"/>
              </w:rPr>
            </w:pPr>
          </w:p>
        </w:tc>
      </w:tr>
    </w:tbl>
    <w:p w:rsidR="00CF05AB" w:rsidRDefault="00CF05AB">
      <w:pPr>
        <w:rPr>
          <w:rFonts w:asciiTheme="minorHAnsi" w:hAnsiTheme="minorHAnsi"/>
          <w:b/>
          <w:sz w:val="10"/>
          <w:szCs w:val="22"/>
        </w:rPr>
      </w:pPr>
    </w:p>
    <w:p w:rsidR="00E07D74" w:rsidRPr="00CF05AB" w:rsidRDefault="00E07D74">
      <w:pPr>
        <w:rPr>
          <w:rFonts w:asciiTheme="minorHAnsi" w:hAnsiTheme="minorHAnsi"/>
          <w:b/>
          <w:sz w:val="2"/>
          <w:szCs w:val="22"/>
        </w:rPr>
      </w:pPr>
    </w:p>
    <w:p w:rsidR="00205665" w:rsidRDefault="00205665">
      <w:pPr>
        <w:rPr>
          <w:rFonts w:asciiTheme="minorHAnsi" w:hAnsiTheme="minorHAnsi"/>
          <w:b/>
          <w:sz w:val="22"/>
          <w:szCs w:val="22"/>
        </w:rPr>
      </w:pPr>
      <w:r>
        <w:rPr>
          <w:rFonts w:asciiTheme="minorHAnsi" w:hAnsiTheme="minorHAnsi"/>
          <w:b/>
          <w:sz w:val="22"/>
          <w:szCs w:val="22"/>
        </w:rPr>
        <w:br w:type="page"/>
      </w:r>
    </w:p>
    <w:p w:rsidR="000644C3" w:rsidRPr="004E5D98" w:rsidRDefault="000644C3" w:rsidP="000644C3">
      <w:pPr>
        <w:rPr>
          <w:rFonts w:asciiTheme="minorHAnsi" w:hAnsiTheme="minorHAnsi"/>
          <w:b/>
          <w:sz w:val="22"/>
          <w:szCs w:val="22"/>
        </w:rPr>
      </w:pPr>
      <w:r>
        <w:rPr>
          <w:rFonts w:asciiTheme="minorHAnsi" w:hAnsiTheme="minorHAnsi"/>
          <w:b/>
          <w:sz w:val="22"/>
          <w:szCs w:val="22"/>
        </w:rPr>
        <w:lastRenderedPageBreak/>
        <w:t>Poster</w:t>
      </w:r>
      <w:r w:rsidRPr="004E5D98">
        <w:rPr>
          <w:rFonts w:asciiTheme="minorHAnsi" w:hAnsiTheme="minorHAnsi"/>
          <w:b/>
          <w:sz w:val="22"/>
          <w:szCs w:val="22"/>
        </w:rPr>
        <w:t>s</w:t>
      </w:r>
    </w:p>
    <w:p w:rsidR="000644C3" w:rsidRPr="00164E60" w:rsidRDefault="000644C3" w:rsidP="000644C3">
      <w:pPr>
        <w:rPr>
          <w:rFonts w:asciiTheme="minorHAnsi" w:hAnsiTheme="minorHAnsi"/>
          <w:i/>
          <w:sz w:val="22"/>
          <w:szCs w:val="22"/>
        </w:rPr>
      </w:pPr>
      <w:r>
        <w:rPr>
          <w:rFonts w:asciiTheme="minorHAnsi" w:hAnsiTheme="minorHAnsi"/>
          <w:i/>
          <w:sz w:val="22"/>
          <w:szCs w:val="22"/>
        </w:rPr>
        <w:t xml:space="preserve">In the space below, please list </w:t>
      </w:r>
      <w:r w:rsidR="00202EB8">
        <w:rPr>
          <w:rFonts w:asciiTheme="minorHAnsi" w:hAnsiTheme="minorHAnsi"/>
          <w:i/>
          <w:sz w:val="22"/>
          <w:szCs w:val="22"/>
        </w:rPr>
        <w:t xml:space="preserve">your most recent </w:t>
      </w:r>
      <w:r>
        <w:rPr>
          <w:rFonts w:asciiTheme="minorHAnsi" w:hAnsiTheme="minorHAnsi"/>
          <w:i/>
          <w:sz w:val="22"/>
          <w:szCs w:val="22"/>
        </w:rPr>
        <w:t xml:space="preserve">posters </w:t>
      </w:r>
      <w:r w:rsidR="00202EB8">
        <w:rPr>
          <w:rFonts w:asciiTheme="minorHAnsi" w:hAnsiTheme="minorHAnsi"/>
          <w:i/>
          <w:sz w:val="22"/>
          <w:szCs w:val="22"/>
        </w:rPr>
        <w:t xml:space="preserve">presented </w:t>
      </w:r>
      <w:r w:rsidR="00E54CC9">
        <w:rPr>
          <w:rFonts w:asciiTheme="minorHAnsi" w:hAnsiTheme="minorHAnsi"/>
          <w:i/>
          <w:sz w:val="22"/>
          <w:szCs w:val="22"/>
        </w:rPr>
        <w:t>to health</w:t>
      </w:r>
      <w:r w:rsidRPr="008020FD">
        <w:rPr>
          <w:rFonts w:asciiTheme="minorHAnsi" w:hAnsiTheme="minorHAnsi"/>
          <w:i/>
          <w:sz w:val="22"/>
          <w:szCs w:val="22"/>
        </w:rPr>
        <w:t>care practitioners at national</w:t>
      </w:r>
      <w:r>
        <w:rPr>
          <w:rFonts w:asciiTheme="minorHAnsi" w:hAnsiTheme="minorHAnsi"/>
          <w:i/>
          <w:sz w:val="22"/>
          <w:szCs w:val="22"/>
        </w:rPr>
        <w:t>, regional and/</w:t>
      </w:r>
      <w:r w:rsidRPr="008020FD">
        <w:rPr>
          <w:rFonts w:asciiTheme="minorHAnsi" w:hAnsiTheme="minorHAnsi"/>
          <w:i/>
          <w:sz w:val="22"/>
          <w:szCs w:val="22"/>
        </w:rPr>
        <w:t>or state conferences</w:t>
      </w:r>
      <w:r>
        <w:rPr>
          <w:rFonts w:asciiTheme="minorHAnsi" w:hAnsiTheme="minorHAnsi"/>
          <w:i/>
          <w:sz w:val="22"/>
          <w:szCs w:val="22"/>
        </w:rPr>
        <w:t xml:space="preserve"> </w:t>
      </w:r>
      <w:r w:rsidRPr="0059359C">
        <w:rPr>
          <w:rFonts w:asciiTheme="minorHAnsi" w:hAnsiTheme="minorHAnsi"/>
          <w:i/>
          <w:sz w:val="22"/>
          <w:szCs w:val="22"/>
          <w:u w:val="single"/>
        </w:rPr>
        <w:t>in reverse chronological order</w:t>
      </w:r>
      <w:r w:rsidRPr="008020FD">
        <w:rPr>
          <w:rFonts w:asciiTheme="minorHAnsi" w:hAnsiTheme="minorHAnsi"/>
          <w:i/>
          <w:sz w:val="22"/>
          <w:szCs w:val="22"/>
        </w:rPr>
        <w:t>.</w:t>
      </w:r>
    </w:p>
    <w:p w:rsidR="000644C3" w:rsidRPr="00021215" w:rsidRDefault="000644C3" w:rsidP="000644C3">
      <w:pPr>
        <w:rPr>
          <w:rFonts w:asciiTheme="minorHAnsi" w:hAnsiTheme="minorHAnsi"/>
          <w:szCs w:val="22"/>
          <w:u w:val="single"/>
        </w:rPr>
      </w:pPr>
    </w:p>
    <w:tbl>
      <w:tblPr>
        <w:tblStyle w:val="TableGrid"/>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2F2F2" w:themeFill="background1" w:themeFillShade="F2"/>
        <w:tblLook w:val="04A0" w:firstRow="1" w:lastRow="0" w:firstColumn="1" w:lastColumn="0" w:noHBand="0" w:noVBand="1"/>
      </w:tblPr>
      <w:tblGrid>
        <w:gridCol w:w="5400"/>
        <w:gridCol w:w="2250"/>
        <w:gridCol w:w="2070"/>
        <w:gridCol w:w="1387"/>
      </w:tblGrid>
      <w:tr w:rsidR="000644C3" w:rsidRPr="005B031B" w:rsidTr="00262891">
        <w:trPr>
          <w:trHeight w:val="360"/>
          <w:tblCellSpacing w:w="20" w:type="dxa"/>
        </w:trPr>
        <w:tc>
          <w:tcPr>
            <w:tcW w:w="11027" w:type="dxa"/>
            <w:gridSpan w:val="4"/>
            <w:shd w:val="clear" w:color="auto" w:fill="808080" w:themeFill="background1" w:themeFillShade="80"/>
            <w:vAlign w:val="center"/>
          </w:tcPr>
          <w:p w:rsidR="000644C3" w:rsidRPr="00697ED2" w:rsidRDefault="00884241" w:rsidP="00262891">
            <w:pPr>
              <w:tabs>
                <w:tab w:val="left" w:pos="2880"/>
              </w:tabs>
              <w:rPr>
                <w:rFonts w:asciiTheme="minorHAnsi" w:hAnsiTheme="minorHAnsi"/>
                <w:b/>
                <w:caps/>
                <w:color w:val="FFFFFF" w:themeColor="background1"/>
                <w:sz w:val="22"/>
                <w:szCs w:val="22"/>
              </w:rPr>
            </w:pPr>
            <w:r>
              <w:rPr>
                <w:rFonts w:asciiTheme="minorHAnsi" w:hAnsiTheme="minorHAnsi"/>
                <w:b/>
                <w:caps/>
                <w:color w:val="FFFFFF" w:themeColor="background1"/>
                <w:sz w:val="22"/>
                <w:szCs w:val="22"/>
              </w:rPr>
              <w:t>All Posters</w:t>
            </w:r>
          </w:p>
        </w:tc>
      </w:tr>
      <w:tr w:rsidR="000644C3" w:rsidRPr="005B031B" w:rsidTr="001D5EA3">
        <w:trPr>
          <w:trHeight w:val="360"/>
          <w:tblCellSpacing w:w="20" w:type="dxa"/>
        </w:trPr>
        <w:tc>
          <w:tcPr>
            <w:tcW w:w="5340" w:type="dxa"/>
            <w:shd w:val="clear" w:color="auto" w:fill="F2F2F2" w:themeFill="background1" w:themeFillShade="F2"/>
            <w:vAlign w:val="center"/>
          </w:tcPr>
          <w:p w:rsidR="000644C3" w:rsidRDefault="000644C3" w:rsidP="00884241">
            <w:pPr>
              <w:tabs>
                <w:tab w:val="left" w:pos="2880"/>
              </w:tabs>
              <w:jc w:val="center"/>
              <w:rPr>
                <w:rFonts w:asciiTheme="minorHAnsi" w:hAnsiTheme="minorHAnsi"/>
                <w:b/>
                <w:caps/>
                <w:sz w:val="22"/>
                <w:szCs w:val="22"/>
              </w:rPr>
            </w:pPr>
            <w:r>
              <w:rPr>
                <w:rFonts w:asciiTheme="minorHAnsi" w:hAnsiTheme="minorHAnsi"/>
                <w:b/>
                <w:caps/>
                <w:sz w:val="22"/>
                <w:szCs w:val="22"/>
              </w:rPr>
              <w:t>Title</w:t>
            </w:r>
          </w:p>
        </w:tc>
        <w:tc>
          <w:tcPr>
            <w:tcW w:w="2210" w:type="dxa"/>
            <w:shd w:val="clear" w:color="auto" w:fill="F2F2F2" w:themeFill="background1" w:themeFillShade="F2"/>
          </w:tcPr>
          <w:p w:rsidR="000644C3" w:rsidRDefault="000644C3" w:rsidP="00884241">
            <w:pPr>
              <w:tabs>
                <w:tab w:val="left" w:pos="2880"/>
              </w:tabs>
              <w:jc w:val="center"/>
              <w:rPr>
                <w:rFonts w:asciiTheme="minorHAnsi" w:hAnsiTheme="minorHAnsi"/>
                <w:b/>
                <w:caps/>
                <w:sz w:val="22"/>
                <w:szCs w:val="22"/>
              </w:rPr>
            </w:pPr>
            <w:r>
              <w:rPr>
                <w:rFonts w:asciiTheme="minorHAnsi" w:hAnsiTheme="minorHAnsi"/>
                <w:b/>
                <w:caps/>
                <w:sz w:val="22"/>
                <w:szCs w:val="22"/>
              </w:rPr>
              <w:t>Audie</w:t>
            </w:r>
            <w:r w:rsidR="00884241">
              <w:rPr>
                <w:rFonts w:asciiTheme="minorHAnsi" w:hAnsiTheme="minorHAnsi"/>
                <w:b/>
                <w:caps/>
                <w:sz w:val="22"/>
                <w:szCs w:val="22"/>
              </w:rPr>
              <w:t>nce</w:t>
            </w:r>
          </w:p>
          <w:p w:rsidR="00884241" w:rsidRDefault="00884241" w:rsidP="00884241">
            <w:pPr>
              <w:tabs>
                <w:tab w:val="left" w:pos="2880"/>
              </w:tabs>
              <w:jc w:val="center"/>
              <w:rPr>
                <w:rFonts w:asciiTheme="minorHAnsi" w:hAnsiTheme="minorHAnsi"/>
                <w:b/>
                <w:caps/>
                <w:sz w:val="22"/>
                <w:szCs w:val="22"/>
              </w:rPr>
            </w:pPr>
            <w:r w:rsidRPr="00C20AFD">
              <w:rPr>
                <w:rFonts w:asciiTheme="minorHAnsi" w:hAnsiTheme="minorHAnsi"/>
                <w:b/>
                <w:caps/>
                <w:sz w:val="14"/>
                <w:szCs w:val="22"/>
              </w:rPr>
              <w:t>(national, Regional, State)</w:t>
            </w:r>
          </w:p>
        </w:tc>
        <w:tc>
          <w:tcPr>
            <w:tcW w:w="2030" w:type="dxa"/>
            <w:shd w:val="clear" w:color="auto" w:fill="F2F2F2" w:themeFill="background1" w:themeFillShade="F2"/>
            <w:vAlign w:val="center"/>
          </w:tcPr>
          <w:p w:rsidR="000644C3" w:rsidRPr="005B031B" w:rsidRDefault="000644C3" w:rsidP="00C22D80">
            <w:pPr>
              <w:tabs>
                <w:tab w:val="left" w:pos="2880"/>
              </w:tabs>
              <w:jc w:val="center"/>
              <w:rPr>
                <w:rFonts w:asciiTheme="minorHAnsi" w:hAnsiTheme="minorHAnsi"/>
                <w:b/>
                <w:caps/>
                <w:sz w:val="22"/>
                <w:szCs w:val="22"/>
              </w:rPr>
            </w:pPr>
            <w:r>
              <w:rPr>
                <w:rFonts w:asciiTheme="minorHAnsi" w:hAnsiTheme="minorHAnsi"/>
                <w:b/>
                <w:caps/>
                <w:sz w:val="22"/>
                <w:szCs w:val="22"/>
              </w:rPr>
              <w:t>Location</w:t>
            </w:r>
          </w:p>
        </w:tc>
        <w:tc>
          <w:tcPr>
            <w:tcW w:w="1327" w:type="dxa"/>
            <w:shd w:val="clear" w:color="auto" w:fill="F2F2F2" w:themeFill="background1" w:themeFillShade="F2"/>
            <w:vAlign w:val="center"/>
          </w:tcPr>
          <w:p w:rsidR="00215041" w:rsidRDefault="00215041" w:rsidP="00215041">
            <w:pPr>
              <w:tabs>
                <w:tab w:val="left" w:pos="2880"/>
              </w:tabs>
              <w:jc w:val="center"/>
              <w:rPr>
                <w:rFonts w:asciiTheme="minorHAnsi" w:hAnsiTheme="minorHAnsi"/>
                <w:b/>
                <w:caps/>
                <w:sz w:val="22"/>
                <w:szCs w:val="22"/>
              </w:rPr>
            </w:pPr>
            <w:r>
              <w:rPr>
                <w:rFonts w:asciiTheme="minorHAnsi" w:hAnsiTheme="minorHAnsi"/>
                <w:b/>
                <w:caps/>
                <w:sz w:val="22"/>
                <w:szCs w:val="22"/>
              </w:rPr>
              <w:t>Date</w:t>
            </w:r>
          </w:p>
          <w:p w:rsidR="000644C3" w:rsidRPr="005B031B" w:rsidRDefault="00215041" w:rsidP="00215041">
            <w:pPr>
              <w:tabs>
                <w:tab w:val="left" w:pos="2880"/>
              </w:tabs>
              <w:jc w:val="center"/>
              <w:rPr>
                <w:rFonts w:asciiTheme="minorHAnsi" w:hAnsiTheme="minorHAnsi"/>
                <w:b/>
                <w:caps/>
                <w:sz w:val="22"/>
                <w:szCs w:val="22"/>
              </w:rPr>
            </w:pPr>
            <w:r w:rsidRPr="00C20AFD">
              <w:rPr>
                <w:rFonts w:asciiTheme="minorHAnsi" w:hAnsiTheme="minorHAnsi"/>
                <w:b/>
                <w:caps/>
                <w:sz w:val="14"/>
                <w:szCs w:val="22"/>
              </w:rPr>
              <w:t>(</w:t>
            </w:r>
            <w:r>
              <w:rPr>
                <w:rFonts w:asciiTheme="minorHAnsi" w:hAnsiTheme="minorHAnsi"/>
                <w:b/>
                <w:caps/>
                <w:sz w:val="14"/>
                <w:szCs w:val="22"/>
              </w:rPr>
              <w:t>Month, Year)</w:t>
            </w:r>
          </w:p>
        </w:tc>
      </w:tr>
      <w:tr w:rsidR="000644C3" w:rsidTr="001D5EA3">
        <w:trPr>
          <w:trHeight w:val="504"/>
          <w:tblCellSpacing w:w="20" w:type="dxa"/>
        </w:trPr>
        <w:sdt>
          <w:sdtPr>
            <w:rPr>
              <w:rFonts w:asciiTheme="minorHAnsi" w:hAnsiTheme="minorHAnsi"/>
              <w:sz w:val="20"/>
              <w:szCs w:val="20"/>
            </w:rPr>
            <w:id w:val="1622183192"/>
            <w:placeholder>
              <w:docPart w:val="DefaultPlaceholder_1082065158"/>
            </w:placeholder>
            <w:showingPlcHdr/>
            <w:text/>
          </w:sdtPr>
          <w:sdtContent>
            <w:tc>
              <w:tcPr>
                <w:tcW w:w="5340"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140377094"/>
            <w:placeholder>
              <w:docPart w:val="DefaultPlaceholder_1082065158"/>
            </w:placeholder>
            <w:showingPlcHdr/>
            <w:text/>
          </w:sdtPr>
          <w:sdtContent>
            <w:tc>
              <w:tcPr>
                <w:tcW w:w="221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590289068"/>
            <w:placeholder>
              <w:docPart w:val="DefaultPlaceholder_1082065158"/>
            </w:placeholder>
            <w:showingPlcHdr/>
            <w:text/>
          </w:sdtPr>
          <w:sdtContent>
            <w:tc>
              <w:tcPr>
                <w:tcW w:w="2030" w:type="dxa"/>
                <w:shd w:val="clear" w:color="auto" w:fill="auto"/>
              </w:tcPr>
              <w:p w:rsidR="00E07D74" w:rsidRPr="00E07D74" w:rsidRDefault="0048252A" w:rsidP="00E07D74">
                <w:pPr>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508284946"/>
              <w:placeholder>
                <w:docPart w:val="DefaultPlaceholder_1082065158"/>
              </w:placeholder>
              <w:showingPlcHdr/>
              <w:text/>
            </w:sdt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1D5EA3">
        <w:trPr>
          <w:trHeight w:val="504"/>
          <w:tblCellSpacing w:w="20" w:type="dxa"/>
        </w:trPr>
        <w:sdt>
          <w:sdtPr>
            <w:rPr>
              <w:rFonts w:asciiTheme="minorHAnsi" w:hAnsiTheme="minorHAnsi"/>
              <w:sz w:val="20"/>
              <w:szCs w:val="20"/>
            </w:rPr>
            <w:id w:val="1105855059"/>
            <w:placeholder>
              <w:docPart w:val="DefaultPlaceholder_1082065158"/>
            </w:placeholder>
            <w:showingPlcHdr/>
            <w:text/>
          </w:sdtPr>
          <w:sdtContent>
            <w:tc>
              <w:tcPr>
                <w:tcW w:w="5340"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917700064"/>
            <w:placeholder>
              <w:docPart w:val="DefaultPlaceholder_1082065158"/>
            </w:placeholder>
            <w:showingPlcHdr/>
            <w:text/>
          </w:sdtPr>
          <w:sdtContent>
            <w:tc>
              <w:tcPr>
                <w:tcW w:w="221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863166298"/>
            <w:placeholder>
              <w:docPart w:val="DefaultPlaceholder_1082065158"/>
            </w:placeholder>
            <w:showingPlcHdr/>
            <w:text/>
          </w:sdtPr>
          <w:sdtContent>
            <w:tc>
              <w:tcPr>
                <w:tcW w:w="2030"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1955200643"/>
              <w:placeholder>
                <w:docPart w:val="DefaultPlaceholder_1082065158"/>
              </w:placeholder>
              <w:showingPlcHdr/>
              <w:text/>
            </w:sdt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1D5EA3">
        <w:trPr>
          <w:trHeight w:val="504"/>
          <w:tblCellSpacing w:w="20" w:type="dxa"/>
        </w:trPr>
        <w:sdt>
          <w:sdtPr>
            <w:rPr>
              <w:rFonts w:asciiTheme="minorHAnsi" w:hAnsiTheme="minorHAnsi"/>
              <w:sz w:val="20"/>
              <w:szCs w:val="20"/>
            </w:rPr>
            <w:id w:val="1688250590"/>
            <w:placeholder>
              <w:docPart w:val="DefaultPlaceholder_1082065158"/>
            </w:placeholder>
            <w:showingPlcHdr/>
            <w:text/>
          </w:sdtPr>
          <w:sdtContent>
            <w:tc>
              <w:tcPr>
                <w:tcW w:w="5340"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2011097908"/>
            <w:placeholder>
              <w:docPart w:val="DefaultPlaceholder_1082065158"/>
            </w:placeholder>
            <w:showingPlcHdr/>
            <w:text/>
          </w:sdtPr>
          <w:sdtContent>
            <w:tc>
              <w:tcPr>
                <w:tcW w:w="221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56770358"/>
            <w:placeholder>
              <w:docPart w:val="DefaultPlaceholder_1082065158"/>
            </w:placeholder>
            <w:showingPlcHdr/>
            <w:text/>
          </w:sdtPr>
          <w:sdtContent>
            <w:tc>
              <w:tcPr>
                <w:tcW w:w="2030"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2021193738"/>
              <w:placeholder>
                <w:docPart w:val="DefaultPlaceholder_1082065158"/>
              </w:placeholder>
              <w:showingPlcHdr/>
              <w:text/>
            </w:sdt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1D5EA3">
        <w:trPr>
          <w:trHeight w:val="504"/>
          <w:tblCellSpacing w:w="20" w:type="dxa"/>
        </w:trPr>
        <w:sdt>
          <w:sdtPr>
            <w:rPr>
              <w:rFonts w:asciiTheme="minorHAnsi" w:hAnsiTheme="minorHAnsi"/>
              <w:sz w:val="20"/>
              <w:szCs w:val="20"/>
            </w:rPr>
            <w:id w:val="-1497414534"/>
            <w:placeholder>
              <w:docPart w:val="DefaultPlaceholder_1082065158"/>
            </w:placeholder>
            <w:showingPlcHdr/>
            <w:text/>
          </w:sdtPr>
          <w:sdtContent>
            <w:tc>
              <w:tcPr>
                <w:tcW w:w="5340"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692835139"/>
            <w:placeholder>
              <w:docPart w:val="DefaultPlaceholder_1082065158"/>
            </w:placeholder>
            <w:showingPlcHdr/>
            <w:text/>
          </w:sdtPr>
          <w:sdtContent>
            <w:tc>
              <w:tcPr>
                <w:tcW w:w="221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379159074"/>
            <w:placeholder>
              <w:docPart w:val="DefaultPlaceholder_1082065158"/>
            </w:placeholder>
            <w:showingPlcHdr/>
            <w:text/>
          </w:sdtPr>
          <w:sdtContent>
            <w:tc>
              <w:tcPr>
                <w:tcW w:w="2030"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2009556490"/>
              <w:placeholder>
                <w:docPart w:val="DefaultPlaceholder_1082065158"/>
              </w:placeholder>
              <w:showingPlcHdr/>
              <w:text/>
            </w:sdt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1D5EA3">
        <w:trPr>
          <w:trHeight w:val="504"/>
          <w:tblCellSpacing w:w="20" w:type="dxa"/>
        </w:trPr>
        <w:sdt>
          <w:sdtPr>
            <w:rPr>
              <w:rFonts w:asciiTheme="minorHAnsi" w:hAnsiTheme="minorHAnsi"/>
              <w:sz w:val="20"/>
              <w:szCs w:val="20"/>
            </w:rPr>
            <w:id w:val="1212386653"/>
            <w:placeholder>
              <w:docPart w:val="DefaultPlaceholder_1082065158"/>
            </w:placeholder>
            <w:showingPlcHdr/>
            <w:text/>
          </w:sdtPr>
          <w:sdtContent>
            <w:tc>
              <w:tcPr>
                <w:tcW w:w="5340"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108629720"/>
            <w:placeholder>
              <w:docPart w:val="DefaultPlaceholder_1082065158"/>
            </w:placeholder>
            <w:showingPlcHdr/>
            <w:text/>
          </w:sdtPr>
          <w:sdtContent>
            <w:tc>
              <w:tcPr>
                <w:tcW w:w="221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389874972"/>
            <w:placeholder>
              <w:docPart w:val="DefaultPlaceholder_1082065158"/>
            </w:placeholder>
            <w:showingPlcHdr/>
            <w:text/>
          </w:sdtPr>
          <w:sdtContent>
            <w:tc>
              <w:tcPr>
                <w:tcW w:w="2030"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1750570572"/>
              <w:placeholder>
                <w:docPart w:val="DefaultPlaceholder_1082065158"/>
              </w:placeholder>
              <w:showingPlcHdr/>
              <w:text/>
            </w:sdt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1D5EA3">
        <w:trPr>
          <w:trHeight w:val="504"/>
          <w:tblCellSpacing w:w="20" w:type="dxa"/>
        </w:trPr>
        <w:sdt>
          <w:sdtPr>
            <w:rPr>
              <w:rFonts w:asciiTheme="minorHAnsi" w:hAnsiTheme="minorHAnsi"/>
              <w:sz w:val="20"/>
              <w:szCs w:val="20"/>
            </w:rPr>
            <w:id w:val="-1721818145"/>
            <w:placeholder>
              <w:docPart w:val="DefaultPlaceholder_1082065158"/>
            </w:placeholder>
            <w:showingPlcHdr/>
            <w:text/>
          </w:sdtPr>
          <w:sdtContent>
            <w:tc>
              <w:tcPr>
                <w:tcW w:w="5340"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096637504"/>
            <w:placeholder>
              <w:docPart w:val="DefaultPlaceholder_1082065158"/>
            </w:placeholder>
            <w:showingPlcHdr/>
            <w:text/>
          </w:sdtPr>
          <w:sdtContent>
            <w:tc>
              <w:tcPr>
                <w:tcW w:w="221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384642328"/>
            <w:placeholder>
              <w:docPart w:val="DefaultPlaceholder_1082065158"/>
            </w:placeholder>
            <w:showingPlcHdr/>
            <w:text/>
          </w:sdtPr>
          <w:sdtContent>
            <w:tc>
              <w:tcPr>
                <w:tcW w:w="2030"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485863272"/>
              <w:placeholder>
                <w:docPart w:val="DefaultPlaceholder_1082065158"/>
              </w:placeholder>
              <w:showingPlcHdr/>
              <w:text/>
            </w:sdt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0644C3" w:rsidTr="001D5EA3">
        <w:trPr>
          <w:trHeight w:val="504"/>
          <w:tblCellSpacing w:w="20" w:type="dxa"/>
        </w:trPr>
        <w:sdt>
          <w:sdtPr>
            <w:rPr>
              <w:rFonts w:asciiTheme="minorHAnsi" w:hAnsiTheme="minorHAnsi"/>
              <w:sz w:val="20"/>
              <w:szCs w:val="20"/>
            </w:rPr>
            <w:id w:val="2026902212"/>
            <w:placeholder>
              <w:docPart w:val="DefaultPlaceholder_1082065158"/>
            </w:placeholder>
            <w:showingPlcHdr/>
            <w:text/>
          </w:sdtPr>
          <w:sdtContent>
            <w:tc>
              <w:tcPr>
                <w:tcW w:w="5340"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589497148"/>
            <w:placeholder>
              <w:docPart w:val="DefaultPlaceholder_1082065158"/>
            </w:placeholder>
            <w:showingPlcHdr/>
            <w:text/>
          </w:sdtPr>
          <w:sdtContent>
            <w:tc>
              <w:tcPr>
                <w:tcW w:w="2210" w:type="dxa"/>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924908139"/>
            <w:placeholder>
              <w:docPart w:val="DefaultPlaceholder_1082065158"/>
            </w:placeholder>
            <w:showingPlcHdr/>
            <w:text/>
          </w:sdtPr>
          <w:sdtContent>
            <w:tc>
              <w:tcPr>
                <w:tcW w:w="2030" w:type="dxa"/>
                <w:shd w:val="clear" w:color="auto" w:fill="auto"/>
              </w:tcPr>
              <w:p w:rsidR="000644C3"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1353919487"/>
              <w:placeholder>
                <w:docPart w:val="DefaultPlaceholder_1082065158"/>
              </w:placeholder>
              <w:showingPlcHdr/>
              <w:text/>
            </w:sdt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9705FC" w:rsidTr="001D5EA3">
        <w:trPr>
          <w:trHeight w:val="504"/>
          <w:tblCellSpacing w:w="20" w:type="dxa"/>
        </w:trPr>
        <w:sdt>
          <w:sdtPr>
            <w:rPr>
              <w:rFonts w:asciiTheme="minorHAnsi" w:hAnsiTheme="minorHAnsi"/>
              <w:sz w:val="20"/>
              <w:szCs w:val="20"/>
            </w:rPr>
            <w:id w:val="1033314617"/>
            <w:placeholder>
              <w:docPart w:val="DefaultPlaceholder_1082065158"/>
            </w:placeholder>
            <w:showingPlcHdr/>
            <w:text/>
          </w:sdtPr>
          <w:sdtContent>
            <w:tc>
              <w:tcPr>
                <w:tcW w:w="5340"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398513392"/>
            <w:placeholder>
              <w:docPart w:val="DefaultPlaceholder_1082065158"/>
            </w:placeholder>
            <w:showingPlcHdr/>
            <w:text/>
          </w:sdtPr>
          <w:sdtContent>
            <w:tc>
              <w:tcPr>
                <w:tcW w:w="2210" w:type="dxa"/>
              </w:tcPr>
              <w:p w:rsidR="009705FC"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771228295"/>
            <w:placeholder>
              <w:docPart w:val="DefaultPlaceholder_1082065158"/>
            </w:placeholder>
            <w:showingPlcHdr/>
            <w:text/>
          </w:sdtPr>
          <w:sdtContent>
            <w:tc>
              <w:tcPr>
                <w:tcW w:w="2030" w:type="dxa"/>
                <w:shd w:val="clear" w:color="auto" w:fill="auto"/>
              </w:tcPr>
              <w:p w:rsidR="009705FC"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1229536163"/>
              <w:placeholder>
                <w:docPart w:val="DefaultPlaceholder_1082065158"/>
              </w:placeholder>
              <w:showingPlcHdr/>
              <w:text/>
            </w:sdt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9705FC" w:rsidTr="001D5EA3">
        <w:trPr>
          <w:trHeight w:val="504"/>
          <w:tblCellSpacing w:w="20" w:type="dxa"/>
        </w:trPr>
        <w:sdt>
          <w:sdtPr>
            <w:rPr>
              <w:rFonts w:asciiTheme="minorHAnsi" w:hAnsiTheme="minorHAnsi"/>
              <w:sz w:val="20"/>
              <w:szCs w:val="20"/>
            </w:rPr>
            <w:id w:val="-732540286"/>
            <w:placeholder>
              <w:docPart w:val="DefaultPlaceholder_1082065158"/>
            </w:placeholder>
            <w:showingPlcHdr/>
            <w:text/>
          </w:sdtPr>
          <w:sdtContent>
            <w:tc>
              <w:tcPr>
                <w:tcW w:w="5340" w:type="dxa"/>
              </w:tcPr>
              <w:p w:rsidR="00E07D74" w:rsidRPr="00D70BC5" w:rsidRDefault="00255BBE"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133913222"/>
            <w:placeholder>
              <w:docPart w:val="DefaultPlaceholder_1082065158"/>
            </w:placeholder>
            <w:showingPlcHdr/>
            <w:text/>
          </w:sdtPr>
          <w:sdtContent>
            <w:tc>
              <w:tcPr>
                <w:tcW w:w="2210" w:type="dxa"/>
              </w:tcPr>
              <w:p w:rsidR="009705FC"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94014039"/>
            <w:placeholder>
              <w:docPart w:val="DefaultPlaceholder_1082065158"/>
            </w:placeholder>
            <w:showingPlcHdr/>
            <w:text/>
          </w:sdtPr>
          <w:sdtContent>
            <w:tc>
              <w:tcPr>
                <w:tcW w:w="2030" w:type="dxa"/>
                <w:shd w:val="clear" w:color="auto" w:fill="auto"/>
              </w:tcPr>
              <w:p w:rsidR="009705FC" w:rsidRPr="00D70BC5" w:rsidRDefault="0048252A" w:rsidP="002D50DA">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965080733"/>
              <w:placeholder>
                <w:docPart w:val="DefaultPlaceholder_1082065158"/>
              </w:placeholder>
              <w:showingPlcHdr/>
              <w:text/>
            </w:sdtPr>
            <w:sdtContent>
              <w:p w:rsidR="0062174A" w:rsidRDefault="0048252A" w:rsidP="002D50DA">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2D50DA">
            <w:pPr>
              <w:tabs>
                <w:tab w:val="left" w:pos="2880"/>
              </w:tabs>
              <w:rPr>
                <w:rFonts w:asciiTheme="minorHAnsi" w:hAnsiTheme="minorHAnsi"/>
                <w:sz w:val="20"/>
                <w:szCs w:val="20"/>
              </w:rPr>
            </w:pPr>
          </w:p>
          <w:p w:rsidR="0048252A" w:rsidRPr="00D70BC5" w:rsidRDefault="0048252A" w:rsidP="002D50DA">
            <w:pPr>
              <w:tabs>
                <w:tab w:val="left" w:pos="2880"/>
              </w:tabs>
              <w:rPr>
                <w:rFonts w:asciiTheme="minorHAnsi" w:hAnsiTheme="minorHAnsi"/>
                <w:sz w:val="20"/>
                <w:szCs w:val="20"/>
              </w:rPr>
            </w:pPr>
          </w:p>
        </w:tc>
      </w:tr>
      <w:tr w:rsidR="00E07D74" w:rsidTr="00E07D74">
        <w:trPr>
          <w:trHeight w:val="504"/>
          <w:tblCellSpacing w:w="20" w:type="dxa"/>
        </w:trPr>
        <w:sdt>
          <w:sdtPr>
            <w:rPr>
              <w:rFonts w:asciiTheme="minorHAnsi" w:hAnsiTheme="minorHAnsi"/>
              <w:sz w:val="20"/>
              <w:szCs w:val="20"/>
            </w:rPr>
            <w:id w:val="-1570191048"/>
            <w:placeholder>
              <w:docPart w:val="DefaultPlaceholder_1082065158"/>
            </w:placeholder>
            <w:showingPlcHdr/>
            <w:text/>
          </w:sdtPr>
          <w:sdtContent>
            <w:tc>
              <w:tcPr>
                <w:tcW w:w="5340" w:type="dxa"/>
              </w:tcPr>
              <w:p w:rsidR="00E07D74" w:rsidRDefault="00255BBE" w:rsidP="00E07D74">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728193261"/>
            <w:placeholder>
              <w:docPart w:val="DefaultPlaceholder_1082065158"/>
            </w:placeholder>
            <w:showingPlcHdr/>
            <w:text/>
          </w:sdtPr>
          <w:sdtContent>
            <w:tc>
              <w:tcPr>
                <w:tcW w:w="2210" w:type="dxa"/>
              </w:tcPr>
              <w:p w:rsidR="00E07D74" w:rsidRDefault="0048252A" w:rsidP="00E07D74">
                <w:pPr>
                  <w:tabs>
                    <w:tab w:val="left" w:pos="2880"/>
                  </w:tabs>
                  <w:rPr>
                    <w:rFonts w:asciiTheme="minorHAnsi" w:hAnsiTheme="minorHAnsi"/>
                    <w:sz w:val="20"/>
                    <w:szCs w:val="20"/>
                  </w:rPr>
                </w:pPr>
                <w:r w:rsidRPr="00841B76">
                  <w:rPr>
                    <w:rStyle w:val="PlaceholderText"/>
                  </w:rPr>
                  <w:t>Click here to enter text.</w:t>
                </w:r>
              </w:p>
            </w:tc>
          </w:sdtContent>
        </w:sdt>
        <w:sdt>
          <w:sdtPr>
            <w:rPr>
              <w:rFonts w:asciiTheme="minorHAnsi" w:hAnsiTheme="minorHAnsi"/>
              <w:sz w:val="20"/>
              <w:szCs w:val="20"/>
            </w:rPr>
            <w:id w:val="1039856152"/>
            <w:placeholder>
              <w:docPart w:val="DefaultPlaceholder_1082065158"/>
            </w:placeholder>
            <w:showingPlcHdr/>
            <w:text/>
          </w:sdtPr>
          <w:sdtContent>
            <w:tc>
              <w:tcPr>
                <w:tcW w:w="2030" w:type="dxa"/>
                <w:shd w:val="clear" w:color="auto" w:fill="auto"/>
              </w:tcPr>
              <w:p w:rsidR="00E07D74" w:rsidRDefault="0048252A" w:rsidP="00E07D74">
                <w:pPr>
                  <w:tabs>
                    <w:tab w:val="left" w:pos="2880"/>
                  </w:tabs>
                  <w:rPr>
                    <w:rFonts w:asciiTheme="minorHAnsi" w:hAnsiTheme="minorHAnsi"/>
                    <w:sz w:val="20"/>
                    <w:szCs w:val="20"/>
                  </w:rPr>
                </w:pPr>
                <w:r w:rsidRPr="00841B76">
                  <w:rPr>
                    <w:rStyle w:val="PlaceholderText"/>
                  </w:rPr>
                  <w:t>Click here to enter text.</w:t>
                </w:r>
              </w:p>
            </w:tc>
          </w:sdtContent>
        </w:sdt>
        <w:tc>
          <w:tcPr>
            <w:tcW w:w="1327" w:type="dxa"/>
            <w:shd w:val="clear" w:color="auto" w:fill="auto"/>
          </w:tcPr>
          <w:sdt>
            <w:sdtPr>
              <w:rPr>
                <w:rFonts w:asciiTheme="minorHAnsi" w:hAnsiTheme="minorHAnsi"/>
                <w:sz w:val="20"/>
                <w:szCs w:val="20"/>
              </w:rPr>
              <w:id w:val="-2081972243"/>
              <w:placeholder>
                <w:docPart w:val="DefaultPlaceholder_1082065158"/>
              </w:placeholder>
              <w:showingPlcHdr/>
              <w:text/>
            </w:sdtPr>
            <w:sdtContent>
              <w:p w:rsidR="0062174A" w:rsidRDefault="0048252A" w:rsidP="00E07D74">
                <w:pPr>
                  <w:tabs>
                    <w:tab w:val="left" w:pos="2880"/>
                  </w:tabs>
                  <w:rPr>
                    <w:rFonts w:asciiTheme="minorHAnsi" w:hAnsiTheme="minorHAnsi"/>
                    <w:sz w:val="20"/>
                    <w:szCs w:val="20"/>
                  </w:rPr>
                </w:pPr>
                <w:r w:rsidRPr="00841B76">
                  <w:rPr>
                    <w:rStyle w:val="PlaceholderText"/>
                  </w:rPr>
                  <w:t>Click here to enter text.</w:t>
                </w:r>
              </w:p>
            </w:sdtContent>
          </w:sdt>
          <w:p w:rsidR="0048252A" w:rsidRDefault="0048252A" w:rsidP="00E07D74">
            <w:pPr>
              <w:tabs>
                <w:tab w:val="left" w:pos="2880"/>
              </w:tabs>
              <w:rPr>
                <w:rFonts w:asciiTheme="minorHAnsi" w:hAnsiTheme="minorHAnsi"/>
                <w:sz w:val="20"/>
                <w:szCs w:val="20"/>
              </w:rPr>
            </w:pPr>
          </w:p>
          <w:p w:rsidR="0048252A" w:rsidRDefault="0048252A" w:rsidP="00E07D74">
            <w:pPr>
              <w:tabs>
                <w:tab w:val="left" w:pos="2880"/>
              </w:tabs>
              <w:rPr>
                <w:rFonts w:asciiTheme="minorHAnsi" w:hAnsiTheme="minorHAnsi"/>
                <w:sz w:val="20"/>
                <w:szCs w:val="20"/>
              </w:rPr>
            </w:pPr>
          </w:p>
        </w:tc>
      </w:tr>
    </w:tbl>
    <w:p w:rsidR="00CF05AB" w:rsidRDefault="00CF05AB" w:rsidP="00CF4407">
      <w:pPr>
        <w:spacing w:line="43" w:lineRule="exact"/>
        <w:rPr>
          <w:rFonts w:asciiTheme="minorHAnsi" w:hAnsiTheme="minorHAnsi"/>
          <w:i/>
          <w:sz w:val="22"/>
          <w:szCs w:val="22"/>
        </w:rPr>
      </w:pPr>
    </w:p>
    <w:p w:rsidR="00C5561C" w:rsidRDefault="00C5561C" w:rsidP="00CF4407">
      <w:pPr>
        <w:spacing w:line="43" w:lineRule="exact"/>
        <w:rPr>
          <w:rFonts w:asciiTheme="minorHAnsi" w:hAnsiTheme="minorHAnsi"/>
          <w:i/>
          <w:sz w:val="22"/>
          <w:szCs w:val="22"/>
        </w:rPr>
      </w:pPr>
    </w:p>
    <w:p w:rsidR="00CC5311" w:rsidRPr="00CF05AB" w:rsidRDefault="00F00F17" w:rsidP="00CF4407">
      <w:pPr>
        <w:spacing w:line="43" w:lineRule="exact"/>
        <w:rPr>
          <w:rFonts w:asciiTheme="minorHAnsi" w:hAnsiTheme="minorHAnsi"/>
          <w:i/>
          <w:sz w:val="2"/>
          <w:szCs w:val="22"/>
        </w:rPr>
      </w:pPr>
      <w:r>
        <w:rPr>
          <w:rFonts w:asciiTheme="minorHAnsi" w:hAnsiTheme="minorHAnsi"/>
          <w:noProof/>
        </w:rPr>
        <w:pict>
          <v:rect id="_x0000_s1027" style="position:absolute;margin-left:-574.8pt;margin-top:-2.15pt;width:568.8pt;height:2.15pt;z-index:-251655168;mso-position-horizontal-relative:page;mso-position-vertical-relative:text" o:allowincell="f" fillcolor="black" stroked="f" strokeweight="0">
            <v:fill color2="black"/>
            <w10:wrap anchorx="page"/>
            <w10:anchorlock/>
          </v:rect>
        </w:pict>
      </w:r>
    </w:p>
    <w:p w:rsidR="00205665" w:rsidRDefault="00205665">
      <w:pPr>
        <w:rPr>
          <w:rFonts w:asciiTheme="minorHAnsi" w:hAnsiTheme="minorHAnsi"/>
          <w:i/>
          <w:sz w:val="22"/>
          <w:szCs w:val="22"/>
        </w:rPr>
      </w:pPr>
      <w:r>
        <w:rPr>
          <w:rFonts w:asciiTheme="minorHAnsi" w:hAnsiTheme="minorHAnsi"/>
          <w:i/>
          <w:sz w:val="22"/>
          <w:szCs w:val="22"/>
        </w:rPr>
        <w:br w:type="page"/>
      </w:r>
    </w:p>
    <w:p w:rsidR="002B4651" w:rsidRDefault="00155488">
      <w:pPr>
        <w:rPr>
          <w:rFonts w:asciiTheme="minorHAnsi" w:hAnsiTheme="minorHAnsi"/>
          <w:i/>
          <w:sz w:val="22"/>
          <w:szCs w:val="22"/>
        </w:rPr>
      </w:pPr>
      <w:r>
        <w:rPr>
          <w:rFonts w:asciiTheme="minorHAnsi" w:hAnsiTheme="minorHAnsi"/>
          <w:i/>
          <w:sz w:val="22"/>
          <w:szCs w:val="22"/>
        </w:rPr>
        <w:lastRenderedPageBreak/>
        <w:t>Please e</w:t>
      </w:r>
      <w:r w:rsidR="002B4651">
        <w:rPr>
          <w:rFonts w:asciiTheme="minorHAnsi" w:hAnsiTheme="minorHAnsi"/>
          <w:i/>
          <w:sz w:val="22"/>
          <w:szCs w:val="22"/>
        </w:rPr>
        <w:t xml:space="preserve">nter a concise, but sufficiently detailed statement which demonstrates your involvement and commitment to educating practitioners and others through additional activities, such as </w:t>
      </w:r>
      <w:r w:rsidR="002B4651" w:rsidRPr="008020FD">
        <w:rPr>
          <w:rFonts w:asciiTheme="minorHAnsi" w:hAnsiTheme="minorHAnsi"/>
          <w:i/>
          <w:sz w:val="22"/>
          <w:szCs w:val="22"/>
        </w:rPr>
        <w:t>precepting students or residents, mentoring staff, educating and training technicians and/or educating the public</w:t>
      </w:r>
      <w:r w:rsidR="002B4651">
        <w:rPr>
          <w:rFonts w:asciiTheme="minorHAnsi" w:hAnsiTheme="minorHAnsi"/>
          <w:i/>
          <w:sz w:val="22"/>
          <w:szCs w:val="22"/>
        </w:rPr>
        <w:t>.</w:t>
      </w:r>
      <w:r w:rsidR="002B4651">
        <w:rPr>
          <w:rFonts w:asciiTheme="minorHAnsi" w:hAnsiTheme="minorHAnsi"/>
          <w:b/>
          <w:sz w:val="28"/>
          <w:szCs w:val="28"/>
        </w:rPr>
        <w:t xml:space="preserve"> </w:t>
      </w:r>
      <w:r w:rsidR="002B4651">
        <w:rPr>
          <w:rFonts w:asciiTheme="minorHAnsi" w:hAnsiTheme="minorHAnsi"/>
          <w:i/>
          <w:sz w:val="22"/>
          <w:szCs w:val="22"/>
        </w:rPr>
        <w:t xml:space="preserve">Suggested </w:t>
      </w:r>
      <w:r w:rsidR="00992BCD">
        <w:rPr>
          <w:rFonts w:asciiTheme="minorHAnsi" w:hAnsiTheme="minorHAnsi"/>
          <w:i/>
          <w:sz w:val="22"/>
          <w:szCs w:val="22"/>
        </w:rPr>
        <w:t xml:space="preserve">maximum </w:t>
      </w:r>
      <w:r w:rsidR="002B4651">
        <w:rPr>
          <w:rFonts w:asciiTheme="minorHAnsi" w:hAnsiTheme="minorHAnsi"/>
          <w:i/>
          <w:sz w:val="22"/>
          <w:szCs w:val="22"/>
        </w:rPr>
        <w:t xml:space="preserve">length is </w:t>
      </w:r>
      <w:r w:rsidR="00992BCD">
        <w:rPr>
          <w:rFonts w:asciiTheme="minorHAnsi" w:hAnsiTheme="minorHAnsi"/>
          <w:i/>
          <w:sz w:val="22"/>
          <w:szCs w:val="22"/>
        </w:rPr>
        <w:t>5</w:t>
      </w:r>
      <w:r w:rsidR="002B4651">
        <w:rPr>
          <w:rFonts w:asciiTheme="minorHAnsi" w:hAnsiTheme="minorHAnsi"/>
          <w:i/>
          <w:sz w:val="22"/>
          <w:szCs w:val="22"/>
        </w:rPr>
        <w:t>00 words.</w:t>
      </w:r>
    </w:p>
    <w:p w:rsidR="00D67373" w:rsidRPr="00021215" w:rsidRDefault="00D67373">
      <w:pPr>
        <w:rPr>
          <w:rFonts w:asciiTheme="minorHAnsi" w:hAnsiTheme="minorHAnsi"/>
          <w:szCs w:val="20"/>
        </w:rPr>
      </w:pPr>
    </w:p>
    <w:tbl>
      <w:tblPr>
        <w:tblStyle w:val="TableGrid"/>
        <w:tblW w:w="11160" w:type="dxa"/>
        <w:tblCellSpacing w:w="20" w:type="dxa"/>
        <w:tblInd w:w="2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4A0" w:firstRow="1" w:lastRow="0" w:firstColumn="1" w:lastColumn="0" w:noHBand="0" w:noVBand="1"/>
      </w:tblPr>
      <w:tblGrid>
        <w:gridCol w:w="11160"/>
      </w:tblGrid>
      <w:tr w:rsidR="00C17809" w:rsidRPr="005B031B" w:rsidTr="00021215">
        <w:trPr>
          <w:trHeight w:val="11135"/>
          <w:tblCellSpacing w:w="20" w:type="dxa"/>
        </w:trPr>
        <w:sdt>
          <w:sdtPr>
            <w:rPr>
              <w:rFonts w:asciiTheme="minorHAnsi" w:hAnsiTheme="minorHAnsi"/>
              <w:sz w:val="22"/>
              <w:szCs w:val="20"/>
            </w:rPr>
            <w:id w:val="2141532981"/>
            <w:placeholder>
              <w:docPart w:val="DefaultPlaceholder_1082065158"/>
            </w:placeholder>
            <w:showingPlcHdr/>
          </w:sdtPr>
          <w:sdtContent>
            <w:tc>
              <w:tcPr>
                <w:tcW w:w="11080" w:type="dxa"/>
                <w:shd w:val="clear" w:color="auto" w:fill="FFFFFF" w:themeFill="background1"/>
              </w:tcPr>
              <w:p w:rsidR="00C17809" w:rsidRPr="00B30040" w:rsidRDefault="00B30040" w:rsidP="00C17809">
                <w:pPr>
                  <w:rPr>
                    <w:rFonts w:asciiTheme="minorHAnsi" w:hAnsiTheme="minorHAnsi"/>
                    <w:sz w:val="22"/>
                    <w:szCs w:val="20"/>
                  </w:rPr>
                </w:pPr>
                <w:r w:rsidRPr="00841B76">
                  <w:rPr>
                    <w:rStyle w:val="PlaceholderText"/>
                  </w:rPr>
                  <w:t>Click here to enter text.</w:t>
                </w:r>
              </w:p>
            </w:tc>
          </w:sdtContent>
        </w:sdt>
      </w:tr>
    </w:tbl>
    <w:p w:rsidR="00C17809" w:rsidRDefault="00C17809" w:rsidP="00C17809">
      <w:pPr>
        <w:pStyle w:val="ListParagraph"/>
        <w:ind w:left="360"/>
        <w:rPr>
          <w:rFonts w:asciiTheme="minorHAnsi" w:hAnsiTheme="minorHAnsi"/>
          <w:b/>
          <w:sz w:val="2"/>
          <w:szCs w:val="2"/>
        </w:rPr>
      </w:pPr>
    </w:p>
    <w:p w:rsidR="00C17809" w:rsidRDefault="00C17809">
      <w:pPr>
        <w:rPr>
          <w:rFonts w:asciiTheme="minorHAnsi" w:hAnsiTheme="minorHAnsi"/>
          <w:b/>
          <w:sz w:val="2"/>
          <w:szCs w:val="2"/>
        </w:rPr>
      </w:pPr>
      <w:r>
        <w:rPr>
          <w:rFonts w:asciiTheme="minorHAnsi" w:hAnsiTheme="minorHAnsi"/>
          <w:b/>
          <w:sz w:val="2"/>
          <w:szCs w:val="2"/>
        </w:rPr>
        <w:br w:type="page"/>
      </w:r>
    </w:p>
    <w:p w:rsidR="00C17809" w:rsidRPr="00C17809" w:rsidRDefault="00C17809" w:rsidP="00C17809">
      <w:pPr>
        <w:pStyle w:val="ListParagraph"/>
        <w:ind w:left="360"/>
        <w:rPr>
          <w:rFonts w:asciiTheme="minorHAnsi" w:hAnsiTheme="minorHAnsi"/>
          <w:b/>
          <w:sz w:val="2"/>
          <w:szCs w:val="2"/>
        </w:rPr>
      </w:pPr>
    </w:p>
    <w:p w:rsidR="00306F93" w:rsidRPr="0059359C" w:rsidRDefault="00F00F17" w:rsidP="00306F93">
      <w:pPr>
        <w:pStyle w:val="ListParagraph"/>
        <w:numPr>
          <w:ilvl w:val="0"/>
          <w:numId w:val="18"/>
        </w:numPr>
        <w:rPr>
          <w:rFonts w:asciiTheme="minorHAnsi" w:hAnsiTheme="minorHAnsi"/>
          <w:b/>
          <w:sz w:val="22"/>
          <w:szCs w:val="22"/>
        </w:rPr>
      </w:pPr>
      <w:r>
        <w:rPr>
          <w:noProof/>
        </w:rPr>
        <w:pict>
          <v:rect id="_x0000_s1072" style="position:absolute;left:0;text-align:left;margin-left:-562.2pt;margin-top:-2.6pt;width:559.95pt;height:4.75pt;z-index:-251598848;mso-position-horizontal-relative:page" o:allowincell="f" fillcolor="black" stroked="f" strokeweight="0">
            <v:fill color2="black"/>
            <w10:wrap anchorx="page"/>
            <w10:anchorlock/>
          </v:rect>
        </w:pict>
      </w:r>
      <w:r w:rsidR="00306F93" w:rsidRPr="0059359C">
        <w:rPr>
          <w:rFonts w:asciiTheme="minorHAnsi" w:hAnsiTheme="minorHAnsi"/>
          <w:b/>
          <w:sz w:val="22"/>
          <w:szCs w:val="22"/>
        </w:rPr>
        <w:t>PROFESSIONAL ACTIVITIES</w:t>
      </w:r>
      <w:r w:rsidR="00306F93">
        <w:rPr>
          <w:rFonts w:asciiTheme="minorHAnsi" w:hAnsiTheme="minorHAnsi"/>
          <w:b/>
          <w:sz w:val="22"/>
          <w:szCs w:val="22"/>
        </w:rPr>
        <w:t xml:space="preserve"> </w:t>
      </w:r>
      <w:r w:rsidR="00306F93" w:rsidRPr="00416CE7">
        <w:rPr>
          <w:rFonts w:asciiTheme="minorHAnsi" w:hAnsiTheme="minorHAnsi"/>
          <w:i/>
          <w:sz w:val="20"/>
          <w:szCs w:val="20"/>
        </w:rPr>
        <w:t>(See minimum eligibility requirements and criterion #4 of the additional eligibility requirements.)</w:t>
      </w:r>
    </w:p>
    <w:p w:rsidR="00306F93" w:rsidRPr="00021215" w:rsidRDefault="00306F93" w:rsidP="00306F93">
      <w:pPr>
        <w:rPr>
          <w:rFonts w:asciiTheme="minorHAnsi" w:hAnsiTheme="minorHAnsi"/>
          <w:b/>
          <w:szCs w:val="22"/>
        </w:rPr>
      </w:pPr>
    </w:p>
    <w:p w:rsidR="00306F93" w:rsidRPr="00902C0C" w:rsidRDefault="00306F93" w:rsidP="00306F93">
      <w:pPr>
        <w:rPr>
          <w:rFonts w:asciiTheme="minorHAnsi" w:hAnsiTheme="minorHAnsi"/>
          <w:b/>
          <w:sz w:val="22"/>
          <w:szCs w:val="22"/>
        </w:rPr>
      </w:pPr>
      <w:r w:rsidRPr="00902C0C">
        <w:rPr>
          <w:rFonts w:asciiTheme="minorHAnsi" w:hAnsiTheme="minorHAnsi"/>
          <w:b/>
          <w:sz w:val="22"/>
          <w:szCs w:val="22"/>
        </w:rPr>
        <w:t>Sustained Contributions to ASHP</w:t>
      </w:r>
    </w:p>
    <w:p w:rsidR="00306F93" w:rsidRDefault="00306F93" w:rsidP="00306F93">
      <w:pPr>
        <w:rPr>
          <w:rFonts w:asciiTheme="minorHAnsi" w:hAnsiTheme="minorHAnsi"/>
          <w:i/>
          <w:sz w:val="22"/>
          <w:szCs w:val="22"/>
        </w:rPr>
      </w:pPr>
      <w:r w:rsidRPr="00902C0C">
        <w:rPr>
          <w:rFonts w:asciiTheme="minorHAnsi" w:hAnsiTheme="minorHAnsi"/>
          <w:i/>
          <w:sz w:val="22"/>
          <w:szCs w:val="22"/>
        </w:rPr>
        <w:t>You must be a current practitioner member of ASHP, have sustained membership in ASHP for at least ten years and have a record of outstanding service to the profession through contribution to ASHP.</w:t>
      </w:r>
      <w:r w:rsidRPr="00902C0C" w:rsidDel="002F10A8">
        <w:rPr>
          <w:rFonts w:asciiTheme="minorHAnsi" w:hAnsiTheme="minorHAnsi"/>
          <w:i/>
          <w:sz w:val="22"/>
          <w:szCs w:val="22"/>
        </w:rPr>
        <w:t xml:space="preserve"> </w:t>
      </w:r>
      <w:r>
        <w:rPr>
          <w:rFonts w:asciiTheme="minorHAnsi" w:hAnsiTheme="minorHAnsi"/>
          <w:i/>
          <w:sz w:val="22"/>
          <w:szCs w:val="22"/>
        </w:rPr>
        <w:t xml:space="preserve">In the space below, please </w:t>
      </w:r>
      <w:r w:rsidRPr="00902C0C">
        <w:rPr>
          <w:rFonts w:asciiTheme="minorHAnsi" w:hAnsiTheme="minorHAnsi"/>
          <w:i/>
          <w:sz w:val="22"/>
          <w:szCs w:val="22"/>
        </w:rPr>
        <w:t xml:space="preserve">list your service to ASHP </w:t>
      </w:r>
      <w:r w:rsidRPr="00902C0C">
        <w:rPr>
          <w:rFonts w:asciiTheme="minorHAnsi" w:hAnsiTheme="minorHAnsi"/>
          <w:i/>
          <w:sz w:val="22"/>
          <w:szCs w:val="22"/>
          <w:u w:val="single"/>
        </w:rPr>
        <w:t>in reverse chronological order</w:t>
      </w:r>
      <w:r w:rsidRPr="00902C0C">
        <w:rPr>
          <w:rFonts w:asciiTheme="minorHAnsi" w:hAnsiTheme="minorHAnsi"/>
          <w:i/>
          <w:sz w:val="22"/>
          <w:szCs w:val="22"/>
        </w:rPr>
        <w:t>:</w:t>
      </w:r>
    </w:p>
    <w:p w:rsidR="00306F93" w:rsidRPr="00021215" w:rsidRDefault="00306F93" w:rsidP="00306F93">
      <w:pPr>
        <w:rPr>
          <w:rFonts w:asciiTheme="minorHAnsi" w:hAnsiTheme="minorHAnsi"/>
          <w:i/>
          <w:szCs w:val="22"/>
        </w:rPr>
      </w:pPr>
    </w:p>
    <w:tbl>
      <w:tblPr>
        <w:tblStyle w:val="TableGrid"/>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2F2F2" w:themeFill="background1" w:themeFillShade="F2"/>
        <w:tblLook w:val="04A0" w:firstRow="1" w:lastRow="0" w:firstColumn="1" w:lastColumn="0" w:noHBand="0" w:noVBand="1"/>
      </w:tblPr>
      <w:tblGrid>
        <w:gridCol w:w="2340"/>
        <w:gridCol w:w="8640"/>
      </w:tblGrid>
      <w:tr w:rsidR="00306F93" w:rsidTr="00306F93">
        <w:trPr>
          <w:trHeight w:val="360"/>
          <w:tblCellSpacing w:w="20" w:type="dxa"/>
        </w:trPr>
        <w:tc>
          <w:tcPr>
            <w:tcW w:w="10900" w:type="dxa"/>
            <w:gridSpan w:val="2"/>
            <w:shd w:val="clear" w:color="auto" w:fill="808080" w:themeFill="background1" w:themeFillShade="80"/>
            <w:vAlign w:val="center"/>
          </w:tcPr>
          <w:p w:rsidR="00306F93" w:rsidRPr="00697ED2" w:rsidRDefault="00306F93" w:rsidP="00306F93">
            <w:pPr>
              <w:tabs>
                <w:tab w:val="left" w:pos="2880"/>
              </w:tabs>
              <w:rPr>
                <w:rFonts w:asciiTheme="minorHAnsi" w:hAnsiTheme="minorHAnsi"/>
                <w:b/>
                <w:caps/>
                <w:color w:val="FFFFFF" w:themeColor="background1"/>
                <w:sz w:val="22"/>
                <w:szCs w:val="22"/>
              </w:rPr>
            </w:pPr>
            <w:r w:rsidRPr="00697ED2">
              <w:rPr>
                <w:rFonts w:asciiTheme="minorHAnsi" w:hAnsiTheme="minorHAnsi"/>
                <w:b/>
                <w:caps/>
                <w:color w:val="FFFFFF" w:themeColor="background1"/>
                <w:sz w:val="22"/>
                <w:szCs w:val="22"/>
              </w:rPr>
              <w:t>ASHP Service:</w:t>
            </w:r>
          </w:p>
        </w:tc>
      </w:tr>
      <w:tr w:rsidR="00306F93" w:rsidTr="00306F93">
        <w:trPr>
          <w:trHeight w:val="360"/>
          <w:tblCellSpacing w:w="20" w:type="dxa"/>
        </w:trPr>
        <w:tc>
          <w:tcPr>
            <w:tcW w:w="2280" w:type="dxa"/>
            <w:shd w:val="clear" w:color="auto" w:fill="F2F2F2" w:themeFill="background1" w:themeFillShade="F2"/>
            <w:vAlign w:val="center"/>
          </w:tcPr>
          <w:p w:rsidR="00306F93" w:rsidRPr="005B031B" w:rsidRDefault="00306F93" w:rsidP="00306F93">
            <w:pPr>
              <w:tabs>
                <w:tab w:val="left" w:pos="2880"/>
              </w:tabs>
              <w:jc w:val="center"/>
              <w:rPr>
                <w:rFonts w:asciiTheme="minorHAnsi" w:hAnsiTheme="minorHAnsi"/>
                <w:b/>
                <w:caps/>
                <w:sz w:val="22"/>
                <w:szCs w:val="22"/>
              </w:rPr>
            </w:pPr>
            <w:r>
              <w:rPr>
                <w:rFonts w:asciiTheme="minorHAnsi" w:hAnsiTheme="minorHAnsi"/>
                <w:b/>
                <w:caps/>
                <w:sz w:val="22"/>
                <w:szCs w:val="22"/>
              </w:rPr>
              <w:t>Dates Served</w:t>
            </w:r>
          </w:p>
        </w:tc>
        <w:tc>
          <w:tcPr>
            <w:tcW w:w="8580" w:type="dxa"/>
            <w:shd w:val="clear" w:color="auto" w:fill="F2F2F2" w:themeFill="background1" w:themeFillShade="F2"/>
            <w:vAlign w:val="center"/>
          </w:tcPr>
          <w:p w:rsidR="00306F93" w:rsidRPr="005B031B" w:rsidRDefault="00306F93" w:rsidP="00306F93">
            <w:pPr>
              <w:tabs>
                <w:tab w:val="left" w:pos="2880"/>
              </w:tabs>
              <w:jc w:val="center"/>
              <w:rPr>
                <w:rFonts w:asciiTheme="minorHAnsi" w:hAnsiTheme="minorHAnsi"/>
                <w:b/>
                <w:caps/>
                <w:sz w:val="22"/>
                <w:szCs w:val="22"/>
              </w:rPr>
            </w:pPr>
            <w:r w:rsidRPr="005B031B">
              <w:rPr>
                <w:rFonts w:asciiTheme="minorHAnsi" w:hAnsiTheme="minorHAnsi"/>
                <w:b/>
                <w:caps/>
                <w:sz w:val="22"/>
                <w:szCs w:val="22"/>
              </w:rPr>
              <w:t>Activity</w:t>
            </w:r>
            <w:r>
              <w:rPr>
                <w:rFonts w:asciiTheme="minorHAnsi" w:hAnsiTheme="minorHAnsi"/>
                <w:b/>
                <w:caps/>
                <w:sz w:val="22"/>
                <w:szCs w:val="22"/>
              </w:rPr>
              <w:t xml:space="preserve"> / Service</w:t>
            </w:r>
          </w:p>
        </w:tc>
      </w:tr>
      <w:tr w:rsidR="00306F93" w:rsidTr="00306F93">
        <w:trPr>
          <w:trHeight w:val="360"/>
          <w:tblCellSpacing w:w="20" w:type="dxa"/>
        </w:trPr>
        <w:tc>
          <w:tcPr>
            <w:tcW w:w="2280" w:type="dxa"/>
            <w:shd w:val="clear" w:color="auto" w:fill="auto"/>
          </w:tcPr>
          <w:sdt>
            <w:sdtPr>
              <w:rPr>
                <w:rFonts w:asciiTheme="minorHAnsi" w:hAnsiTheme="minorHAnsi"/>
                <w:sz w:val="20"/>
                <w:szCs w:val="20"/>
              </w:rPr>
              <w:id w:val="1949887247"/>
              <w:placeholder>
                <w:docPart w:val="C0C9ED34382B4B0896D8FB3A4F032B9D"/>
              </w:placeholder>
              <w:showingPlcHdr/>
              <w:text/>
            </w:sdt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305753021"/>
            <w:placeholder>
              <w:docPart w:val="C0C9ED34382B4B0896D8FB3A4F032B9D"/>
            </w:placeholder>
            <w:showingPlcHdr/>
            <w:text/>
          </w:sdtPr>
          <w:sdtContent>
            <w:tc>
              <w:tcPr>
                <w:tcW w:w="8580"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306F93">
        <w:trPr>
          <w:trHeight w:val="360"/>
          <w:tblCellSpacing w:w="20" w:type="dxa"/>
        </w:trPr>
        <w:tc>
          <w:tcPr>
            <w:tcW w:w="2280" w:type="dxa"/>
            <w:shd w:val="clear" w:color="auto" w:fill="auto"/>
          </w:tcPr>
          <w:sdt>
            <w:sdtPr>
              <w:rPr>
                <w:rFonts w:asciiTheme="minorHAnsi" w:hAnsiTheme="minorHAnsi"/>
                <w:sz w:val="20"/>
                <w:szCs w:val="20"/>
              </w:rPr>
              <w:id w:val="-1922634357"/>
              <w:placeholder>
                <w:docPart w:val="C0C9ED34382B4B0896D8FB3A4F032B9D"/>
              </w:placeholder>
              <w:showingPlcHdr/>
              <w:text/>
            </w:sdt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1310899397"/>
            <w:placeholder>
              <w:docPart w:val="C0C9ED34382B4B0896D8FB3A4F032B9D"/>
            </w:placeholder>
            <w:showingPlcHdr/>
            <w:text/>
          </w:sdtPr>
          <w:sdtContent>
            <w:tc>
              <w:tcPr>
                <w:tcW w:w="8580"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306F93">
        <w:trPr>
          <w:trHeight w:val="360"/>
          <w:tblCellSpacing w:w="20" w:type="dxa"/>
        </w:trPr>
        <w:tc>
          <w:tcPr>
            <w:tcW w:w="2280" w:type="dxa"/>
            <w:shd w:val="clear" w:color="auto" w:fill="auto"/>
          </w:tcPr>
          <w:sdt>
            <w:sdtPr>
              <w:rPr>
                <w:rFonts w:asciiTheme="minorHAnsi" w:hAnsiTheme="minorHAnsi"/>
                <w:sz w:val="20"/>
                <w:szCs w:val="20"/>
              </w:rPr>
              <w:id w:val="1106000826"/>
              <w:placeholder>
                <w:docPart w:val="C0C9ED34382B4B0896D8FB3A4F032B9D"/>
              </w:placeholder>
              <w:showingPlcHdr/>
              <w:text/>
            </w:sdt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1285573362"/>
            <w:placeholder>
              <w:docPart w:val="C0C9ED34382B4B0896D8FB3A4F032B9D"/>
            </w:placeholder>
            <w:showingPlcHdr/>
            <w:text/>
          </w:sdtPr>
          <w:sdtContent>
            <w:tc>
              <w:tcPr>
                <w:tcW w:w="8580"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306F93">
        <w:trPr>
          <w:trHeight w:val="360"/>
          <w:tblCellSpacing w:w="20" w:type="dxa"/>
        </w:trPr>
        <w:tc>
          <w:tcPr>
            <w:tcW w:w="2280" w:type="dxa"/>
            <w:shd w:val="clear" w:color="auto" w:fill="auto"/>
          </w:tcPr>
          <w:sdt>
            <w:sdtPr>
              <w:rPr>
                <w:rFonts w:asciiTheme="minorHAnsi" w:hAnsiTheme="minorHAnsi"/>
                <w:sz w:val="20"/>
                <w:szCs w:val="20"/>
              </w:rPr>
              <w:id w:val="932716029"/>
              <w:placeholder>
                <w:docPart w:val="C0C9ED34382B4B0896D8FB3A4F032B9D"/>
              </w:placeholder>
              <w:showingPlcHdr/>
              <w:text/>
            </w:sdt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854344952"/>
            <w:placeholder>
              <w:docPart w:val="C0C9ED34382B4B0896D8FB3A4F032B9D"/>
            </w:placeholder>
            <w:showingPlcHdr/>
            <w:text/>
          </w:sdtPr>
          <w:sdtContent>
            <w:tc>
              <w:tcPr>
                <w:tcW w:w="8580"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306F93">
        <w:trPr>
          <w:trHeight w:val="360"/>
          <w:tblCellSpacing w:w="20" w:type="dxa"/>
        </w:trPr>
        <w:tc>
          <w:tcPr>
            <w:tcW w:w="2280" w:type="dxa"/>
            <w:shd w:val="clear" w:color="auto" w:fill="auto"/>
          </w:tcPr>
          <w:sdt>
            <w:sdtPr>
              <w:rPr>
                <w:rFonts w:asciiTheme="minorHAnsi" w:hAnsiTheme="minorHAnsi"/>
                <w:sz w:val="20"/>
                <w:szCs w:val="20"/>
              </w:rPr>
              <w:id w:val="-1987539157"/>
              <w:placeholder>
                <w:docPart w:val="C0C9ED34382B4B0896D8FB3A4F032B9D"/>
              </w:placeholder>
              <w:showingPlcHdr/>
              <w:text/>
            </w:sdt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1037732403"/>
            <w:placeholder>
              <w:docPart w:val="C0C9ED34382B4B0896D8FB3A4F032B9D"/>
            </w:placeholder>
            <w:showingPlcHdr/>
            <w:text/>
          </w:sdtPr>
          <w:sdtContent>
            <w:tc>
              <w:tcPr>
                <w:tcW w:w="8580"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306F93">
        <w:trPr>
          <w:trHeight w:val="360"/>
          <w:tblCellSpacing w:w="20" w:type="dxa"/>
        </w:trPr>
        <w:tc>
          <w:tcPr>
            <w:tcW w:w="2280" w:type="dxa"/>
            <w:shd w:val="clear" w:color="auto" w:fill="auto"/>
          </w:tcPr>
          <w:sdt>
            <w:sdtPr>
              <w:rPr>
                <w:rFonts w:asciiTheme="minorHAnsi" w:hAnsiTheme="minorHAnsi"/>
                <w:sz w:val="20"/>
                <w:szCs w:val="20"/>
              </w:rPr>
              <w:id w:val="-2030557122"/>
              <w:placeholder>
                <w:docPart w:val="C0C9ED34382B4B0896D8FB3A4F032B9D"/>
              </w:placeholder>
              <w:showingPlcHdr/>
              <w:text/>
            </w:sdt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349371291"/>
            <w:placeholder>
              <w:docPart w:val="C0C9ED34382B4B0896D8FB3A4F032B9D"/>
            </w:placeholder>
            <w:showingPlcHdr/>
            <w:text/>
          </w:sdtPr>
          <w:sdtContent>
            <w:tc>
              <w:tcPr>
                <w:tcW w:w="8580"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306F93">
        <w:trPr>
          <w:trHeight w:val="360"/>
          <w:tblCellSpacing w:w="20" w:type="dxa"/>
        </w:trPr>
        <w:tc>
          <w:tcPr>
            <w:tcW w:w="2280" w:type="dxa"/>
            <w:shd w:val="clear" w:color="auto" w:fill="auto"/>
          </w:tcPr>
          <w:sdt>
            <w:sdtPr>
              <w:rPr>
                <w:rFonts w:asciiTheme="minorHAnsi" w:hAnsiTheme="minorHAnsi"/>
                <w:sz w:val="20"/>
                <w:szCs w:val="20"/>
              </w:rPr>
              <w:id w:val="-974531805"/>
              <w:placeholder>
                <w:docPart w:val="C0C9ED34382B4B0896D8FB3A4F032B9D"/>
              </w:placeholder>
              <w:showingPlcHdr/>
              <w:text/>
            </w:sdt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1473707612"/>
            <w:placeholder>
              <w:docPart w:val="C0C9ED34382B4B0896D8FB3A4F032B9D"/>
            </w:placeholder>
            <w:showingPlcHdr/>
            <w:text/>
          </w:sdtPr>
          <w:sdtContent>
            <w:tc>
              <w:tcPr>
                <w:tcW w:w="8580"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306F93">
        <w:trPr>
          <w:trHeight w:val="360"/>
          <w:tblCellSpacing w:w="20" w:type="dxa"/>
        </w:trPr>
        <w:tc>
          <w:tcPr>
            <w:tcW w:w="2280" w:type="dxa"/>
            <w:shd w:val="clear" w:color="auto" w:fill="auto"/>
          </w:tcPr>
          <w:sdt>
            <w:sdtPr>
              <w:rPr>
                <w:rFonts w:asciiTheme="minorHAnsi" w:hAnsiTheme="minorHAnsi"/>
                <w:sz w:val="20"/>
                <w:szCs w:val="20"/>
              </w:rPr>
              <w:id w:val="2015718950"/>
              <w:placeholder>
                <w:docPart w:val="C0C9ED34382B4B0896D8FB3A4F032B9D"/>
              </w:placeholder>
              <w:showingPlcHdr/>
              <w:text/>
            </w:sdt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8687209"/>
            <w:placeholder>
              <w:docPart w:val="C0C9ED34382B4B0896D8FB3A4F032B9D"/>
            </w:placeholder>
            <w:showingPlcHdr/>
            <w:text/>
          </w:sdtPr>
          <w:sdtContent>
            <w:tc>
              <w:tcPr>
                <w:tcW w:w="8580"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306F93">
        <w:trPr>
          <w:trHeight w:val="360"/>
          <w:tblCellSpacing w:w="20" w:type="dxa"/>
        </w:trPr>
        <w:tc>
          <w:tcPr>
            <w:tcW w:w="2280" w:type="dxa"/>
            <w:shd w:val="clear" w:color="auto" w:fill="auto"/>
          </w:tcPr>
          <w:sdt>
            <w:sdtPr>
              <w:rPr>
                <w:rFonts w:asciiTheme="minorHAnsi" w:hAnsiTheme="minorHAnsi"/>
                <w:sz w:val="20"/>
                <w:szCs w:val="20"/>
              </w:rPr>
              <w:id w:val="-42516440"/>
              <w:placeholder>
                <w:docPart w:val="C0C9ED34382B4B0896D8FB3A4F032B9D"/>
              </w:placeholder>
              <w:showingPlcHdr/>
              <w:text/>
            </w:sdt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1974600412"/>
            <w:placeholder>
              <w:docPart w:val="C0C9ED34382B4B0896D8FB3A4F032B9D"/>
            </w:placeholder>
            <w:showingPlcHdr/>
            <w:text/>
          </w:sdtPr>
          <w:sdtContent>
            <w:tc>
              <w:tcPr>
                <w:tcW w:w="8580"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306F93">
        <w:trPr>
          <w:trHeight w:val="360"/>
          <w:tblCellSpacing w:w="20" w:type="dxa"/>
        </w:trPr>
        <w:tc>
          <w:tcPr>
            <w:tcW w:w="2280" w:type="dxa"/>
            <w:shd w:val="clear" w:color="auto" w:fill="auto"/>
          </w:tcPr>
          <w:sdt>
            <w:sdtPr>
              <w:rPr>
                <w:rFonts w:asciiTheme="minorHAnsi" w:hAnsiTheme="minorHAnsi"/>
                <w:sz w:val="20"/>
                <w:szCs w:val="20"/>
              </w:rPr>
              <w:id w:val="-847014911"/>
              <w:placeholder>
                <w:docPart w:val="C0C9ED34382B4B0896D8FB3A4F032B9D"/>
              </w:placeholder>
              <w:showingPlcHdr/>
              <w:text/>
            </w:sdt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922989056"/>
            <w:placeholder>
              <w:docPart w:val="C0C9ED34382B4B0896D8FB3A4F032B9D"/>
            </w:placeholder>
            <w:showingPlcHdr/>
            <w:text/>
          </w:sdtPr>
          <w:sdtContent>
            <w:tc>
              <w:tcPr>
                <w:tcW w:w="8580"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306F93">
        <w:trPr>
          <w:trHeight w:val="360"/>
          <w:tblCellSpacing w:w="20" w:type="dxa"/>
        </w:trPr>
        <w:tc>
          <w:tcPr>
            <w:tcW w:w="2280" w:type="dxa"/>
            <w:shd w:val="clear" w:color="auto" w:fill="auto"/>
          </w:tcPr>
          <w:sdt>
            <w:sdtPr>
              <w:rPr>
                <w:rFonts w:asciiTheme="minorHAnsi" w:hAnsiTheme="minorHAnsi"/>
                <w:sz w:val="20"/>
                <w:szCs w:val="20"/>
              </w:rPr>
              <w:id w:val="50193430"/>
              <w:placeholder>
                <w:docPart w:val="C0C9ED34382B4B0896D8FB3A4F032B9D"/>
              </w:placeholder>
              <w:showingPlcHdr/>
              <w:text/>
            </w:sdt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2105175157"/>
            <w:placeholder>
              <w:docPart w:val="C0C9ED34382B4B0896D8FB3A4F032B9D"/>
            </w:placeholder>
            <w:showingPlcHdr/>
            <w:text/>
          </w:sdtPr>
          <w:sdtContent>
            <w:tc>
              <w:tcPr>
                <w:tcW w:w="8580"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306F93">
        <w:trPr>
          <w:trHeight w:val="360"/>
          <w:tblCellSpacing w:w="20" w:type="dxa"/>
        </w:trPr>
        <w:tc>
          <w:tcPr>
            <w:tcW w:w="2280" w:type="dxa"/>
            <w:shd w:val="clear" w:color="auto" w:fill="auto"/>
          </w:tcPr>
          <w:sdt>
            <w:sdtPr>
              <w:rPr>
                <w:rFonts w:asciiTheme="minorHAnsi" w:hAnsiTheme="minorHAnsi"/>
                <w:sz w:val="20"/>
                <w:szCs w:val="20"/>
              </w:rPr>
              <w:id w:val="-1790032857"/>
              <w:placeholder>
                <w:docPart w:val="C0C9ED34382B4B0896D8FB3A4F032B9D"/>
              </w:placeholder>
              <w:showingPlcHdr/>
              <w:text/>
            </w:sdt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443072214"/>
            <w:placeholder>
              <w:docPart w:val="C0C9ED34382B4B0896D8FB3A4F032B9D"/>
            </w:placeholder>
            <w:showingPlcHdr/>
            <w:text/>
          </w:sdtPr>
          <w:sdtContent>
            <w:tc>
              <w:tcPr>
                <w:tcW w:w="8580" w:type="dxa"/>
                <w:shd w:val="clear" w:color="auto" w:fill="auto"/>
              </w:tcPr>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bl>
    <w:p w:rsidR="00306F93" w:rsidRDefault="00306F93" w:rsidP="00306F93">
      <w:pPr>
        <w:rPr>
          <w:rFonts w:asciiTheme="minorHAnsi" w:hAnsiTheme="minorHAnsi"/>
          <w:b/>
          <w:sz w:val="2"/>
          <w:szCs w:val="2"/>
        </w:rPr>
      </w:pPr>
      <w:r>
        <w:rPr>
          <w:rFonts w:asciiTheme="minorHAnsi" w:hAnsiTheme="minorHAnsi"/>
          <w:b/>
          <w:sz w:val="2"/>
          <w:szCs w:val="2"/>
        </w:rPr>
        <w:br w:type="page"/>
      </w:r>
    </w:p>
    <w:tbl>
      <w:tblPr>
        <w:tblStyle w:val="TableGrid"/>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2F2F2" w:themeFill="background1" w:themeFillShade="F2"/>
        <w:tblLook w:val="04A0" w:firstRow="1" w:lastRow="0" w:firstColumn="1" w:lastColumn="0" w:noHBand="0" w:noVBand="1"/>
      </w:tblPr>
      <w:tblGrid>
        <w:gridCol w:w="2340"/>
        <w:gridCol w:w="8640"/>
      </w:tblGrid>
      <w:tr w:rsidR="00306F93" w:rsidRPr="005B031B" w:rsidTr="00306F93">
        <w:trPr>
          <w:trHeight w:val="360"/>
          <w:tblCellSpacing w:w="20" w:type="dxa"/>
        </w:trPr>
        <w:tc>
          <w:tcPr>
            <w:tcW w:w="10900" w:type="dxa"/>
            <w:gridSpan w:val="2"/>
            <w:shd w:val="clear" w:color="auto" w:fill="808080" w:themeFill="background1" w:themeFillShade="80"/>
            <w:vAlign w:val="center"/>
          </w:tcPr>
          <w:p w:rsidR="00306F93" w:rsidRPr="00697ED2" w:rsidRDefault="003A012D" w:rsidP="00306F93">
            <w:pPr>
              <w:tabs>
                <w:tab w:val="left" w:pos="2880"/>
              </w:tabs>
              <w:rPr>
                <w:rFonts w:asciiTheme="minorHAnsi" w:hAnsiTheme="minorHAnsi"/>
                <w:b/>
                <w:caps/>
                <w:color w:val="FFFFFF" w:themeColor="background1"/>
                <w:sz w:val="22"/>
                <w:szCs w:val="22"/>
              </w:rPr>
            </w:pPr>
            <w:r>
              <w:rPr>
                <w:rFonts w:asciiTheme="minorHAnsi" w:hAnsiTheme="minorHAnsi"/>
                <w:b/>
                <w:caps/>
                <w:color w:val="FFFFFF" w:themeColor="background1"/>
                <w:sz w:val="22"/>
                <w:szCs w:val="22"/>
              </w:rPr>
              <w:lastRenderedPageBreak/>
              <w:t>ASHP</w:t>
            </w:r>
            <w:r w:rsidR="00306F93" w:rsidRPr="00697ED2">
              <w:rPr>
                <w:rFonts w:asciiTheme="minorHAnsi" w:hAnsiTheme="minorHAnsi"/>
                <w:b/>
                <w:caps/>
                <w:color w:val="FFFFFF" w:themeColor="background1"/>
                <w:sz w:val="22"/>
                <w:szCs w:val="22"/>
              </w:rPr>
              <w:t xml:space="preserve"> Service</w:t>
            </w:r>
            <w:r>
              <w:rPr>
                <w:rFonts w:asciiTheme="minorHAnsi" w:hAnsiTheme="minorHAnsi"/>
                <w:b/>
                <w:caps/>
                <w:color w:val="FFFFFF" w:themeColor="background1"/>
                <w:sz w:val="22"/>
                <w:szCs w:val="22"/>
              </w:rPr>
              <w:t xml:space="preserve"> (CONT)</w:t>
            </w:r>
            <w:r w:rsidR="00306F93" w:rsidRPr="00697ED2">
              <w:rPr>
                <w:rFonts w:asciiTheme="minorHAnsi" w:hAnsiTheme="minorHAnsi"/>
                <w:b/>
                <w:caps/>
                <w:color w:val="FFFFFF" w:themeColor="background1"/>
                <w:sz w:val="22"/>
                <w:szCs w:val="22"/>
              </w:rPr>
              <w:t>:</w:t>
            </w:r>
          </w:p>
        </w:tc>
      </w:tr>
      <w:tr w:rsidR="00306F93" w:rsidRPr="005B031B" w:rsidTr="00306F93">
        <w:trPr>
          <w:trHeight w:val="360"/>
          <w:tblCellSpacing w:w="20" w:type="dxa"/>
        </w:trPr>
        <w:tc>
          <w:tcPr>
            <w:tcW w:w="2280" w:type="dxa"/>
            <w:shd w:val="clear" w:color="auto" w:fill="F2F2F2" w:themeFill="background1" w:themeFillShade="F2"/>
            <w:vAlign w:val="center"/>
          </w:tcPr>
          <w:p w:rsidR="00306F93" w:rsidRPr="005B031B" w:rsidRDefault="00306F93" w:rsidP="00306F93">
            <w:pPr>
              <w:tabs>
                <w:tab w:val="left" w:pos="2880"/>
              </w:tabs>
              <w:jc w:val="center"/>
              <w:rPr>
                <w:rFonts w:asciiTheme="minorHAnsi" w:hAnsiTheme="minorHAnsi"/>
                <w:b/>
                <w:caps/>
                <w:sz w:val="22"/>
                <w:szCs w:val="22"/>
              </w:rPr>
            </w:pPr>
            <w:r>
              <w:rPr>
                <w:rFonts w:asciiTheme="minorHAnsi" w:hAnsiTheme="minorHAnsi"/>
                <w:b/>
                <w:caps/>
                <w:sz w:val="22"/>
                <w:szCs w:val="22"/>
              </w:rPr>
              <w:t>Dates</w:t>
            </w:r>
          </w:p>
        </w:tc>
        <w:tc>
          <w:tcPr>
            <w:tcW w:w="8580" w:type="dxa"/>
            <w:shd w:val="clear" w:color="auto" w:fill="F2F2F2" w:themeFill="background1" w:themeFillShade="F2"/>
            <w:vAlign w:val="center"/>
          </w:tcPr>
          <w:p w:rsidR="00306F93" w:rsidRPr="005B031B" w:rsidRDefault="00306F93" w:rsidP="00306F93">
            <w:pPr>
              <w:tabs>
                <w:tab w:val="left" w:pos="2880"/>
              </w:tabs>
              <w:jc w:val="center"/>
              <w:rPr>
                <w:rFonts w:asciiTheme="minorHAnsi" w:hAnsiTheme="minorHAnsi"/>
                <w:b/>
                <w:caps/>
                <w:sz w:val="22"/>
                <w:szCs w:val="22"/>
              </w:rPr>
            </w:pPr>
            <w:r w:rsidRPr="005B031B">
              <w:rPr>
                <w:rFonts w:asciiTheme="minorHAnsi" w:hAnsiTheme="minorHAnsi"/>
                <w:b/>
                <w:caps/>
                <w:sz w:val="22"/>
                <w:szCs w:val="22"/>
              </w:rPr>
              <w:t>Activity</w:t>
            </w:r>
            <w:r>
              <w:rPr>
                <w:rFonts w:asciiTheme="minorHAnsi" w:hAnsiTheme="minorHAnsi"/>
                <w:b/>
                <w:caps/>
                <w:sz w:val="22"/>
                <w:szCs w:val="22"/>
              </w:rPr>
              <w:t xml:space="preserve"> / Service</w:t>
            </w:r>
          </w:p>
        </w:tc>
      </w:tr>
      <w:tr w:rsidR="00306F93" w:rsidTr="00306F93">
        <w:trPr>
          <w:trHeight w:val="360"/>
          <w:tblCellSpacing w:w="20" w:type="dxa"/>
        </w:trPr>
        <w:tc>
          <w:tcPr>
            <w:tcW w:w="2280" w:type="dxa"/>
            <w:shd w:val="clear" w:color="auto" w:fill="auto"/>
          </w:tcPr>
          <w:sdt>
            <w:sdtPr>
              <w:rPr>
                <w:rFonts w:asciiTheme="minorHAnsi" w:hAnsiTheme="minorHAnsi"/>
                <w:sz w:val="20"/>
                <w:szCs w:val="20"/>
              </w:rPr>
              <w:id w:val="-716513554"/>
              <w:placeholder>
                <w:docPart w:val="C0C9ED34382B4B0896D8FB3A4F032B9D"/>
              </w:placeholder>
              <w:showingPlcHdr/>
              <w:text/>
            </w:sdt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1150743433"/>
            <w:placeholder>
              <w:docPart w:val="C0C9ED34382B4B0896D8FB3A4F032B9D"/>
            </w:placeholder>
            <w:showingPlcHdr/>
            <w:text/>
          </w:sdtPr>
          <w:sdtContent>
            <w:tc>
              <w:tcPr>
                <w:tcW w:w="8580"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306F93">
        <w:trPr>
          <w:trHeight w:val="360"/>
          <w:tblCellSpacing w:w="20" w:type="dxa"/>
        </w:trPr>
        <w:tc>
          <w:tcPr>
            <w:tcW w:w="2280" w:type="dxa"/>
            <w:shd w:val="clear" w:color="auto" w:fill="auto"/>
          </w:tcPr>
          <w:sdt>
            <w:sdtPr>
              <w:rPr>
                <w:rFonts w:asciiTheme="minorHAnsi" w:hAnsiTheme="minorHAnsi"/>
                <w:sz w:val="20"/>
                <w:szCs w:val="20"/>
              </w:rPr>
              <w:id w:val="2082323541"/>
              <w:placeholder>
                <w:docPart w:val="C0C9ED34382B4B0896D8FB3A4F032B9D"/>
              </w:placeholder>
              <w:showingPlcHdr/>
              <w:text/>
            </w:sdt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2127886205"/>
            <w:placeholder>
              <w:docPart w:val="C0C9ED34382B4B0896D8FB3A4F032B9D"/>
            </w:placeholder>
            <w:showingPlcHdr/>
            <w:text/>
          </w:sdtPr>
          <w:sdtContent>
            <w:tc>
              <w:tcPr>
                <w:tcW w:w="8580"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306F93">
        <w:trPr>
          <w:trHeight w:val="360"/>
          <w:tblCellSpacing w:w="20" w:type="dxa"/>
        </w:trPr>
        <w:tc>
          <w:tcPr>
            <w:tcW w:w="2280" w:type="dxa"/>
            <w:shd w:val="clear" w:color="auto" w:fill="auto"/>
          </w:tcPr>
          <w:sdt>
            <w:sdtPr>
              <w:rPr>
                <w:rFonts w:asciiTheme="minorHAnsi" w:hAnsiTheme="minorHAnsi"/>
                <w:sz w:val="20"/>
                <w:szCs w:val="20"/>
              </w:rPr>
              <w:id w:val="-669637201"/>
              <w:placeholder>
                <w:docPart w:val="C0C9ED34382B4B0896D8FB3A4F032B9D"/>
              </w:placeholder>
              <w:showingPlcHdr/>
              <w:text/>
            </w:sdt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142475755"/>
            <w:placeholder>
              <w:docPart w:val="C0C9ED34382B4B0896D8FB3A4F032B9D"/>
            </w:placeholder>
            <w:showingPlcHdr/>
            <w:text/>
          </w:sdtPr>
          <w:sdtContent>
            <w:tc>
              <w:tcPr>
                <w:tcW w:w="8580" w:type="dxa"/>
                <w:shd w:val="clear" w:color="auto" w:fill="auto"/>
              </w:tcPr>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r w:rsidR="00306F93" w:rsidTr="00306F93">
        <w:trPr>
          <w:trHeight w:val="360"/>
          <w:tblCellSpacing w:w="20" w:type="dxa"/>
        </w:trPr>
        <w:tc>
          <w:tcPr>
            <w:tcW w:w="2280" w:type="dxa"/>
            <w:shd w:val="clear" w:color="auto" w:fill="auto"/>
          </w:tcPr>
          <w:sdt>
            <w:sdtPr>
              <w:rPr>
                <w:rFonts w:asciiTheme="minorHAnsi" w:hAnsiTheme="minorHAnsi"/>
                <w:sz w:val="20"/>
                <w:szCs w:val="20"/>
              </w:rPr>
              <w:id w:val="-857188745"/>
              <w:placeholder>
                <w:docPart w:val="C0C9ED34382B4B0896D8FB3A4F032B9D"/>
              </w:placeholder>
              <w:showingPlcHdr/>
              <w:text/>
            </w:sdtPr>
            <w:sdtContent>
              <w:p w:rsidR="00306F93" w:rsidRDefault="00306F93" w:rsidP="00306F93">
                <w:pPr>
                  <w:tabs>
                    <w:tab w:val="left" w:pos="2880"/>
                  </w:tabs>
                  <w:rPr>
                    <w:rFonts w:asciiTheme="minorHAnsi" w:hAnsiTheme="minorHAnsi"/>
                    <w:sz w:val="20"/>
                    <w:szCs w:val="20"/>
                  </w:rPr>
                </w:pPr>
                <w:r w:rsidRPr="00841B76">
                  <w:rPr>
                    <w:rStyle w:val="PlaceholderText"/>
                  </w:rPr>
                  <w:t>Click here to enter text.</w:t>
                </w:r>
              </w:p>
            </w:sdtContent>
          </w:sdt>
          <w:p w:rsidR="00306F93" w:rsidRDefault="00306F93" w:rsidP="00306F93">
            <w:pPr>
              <w:tabs>
                <w:tab w:val="left" w:pos="2880"/>
              </w:tabs>
              <w:rPr>
                <w:rFonts w:asciiTheme="minorHAnsi" w:hAnsiTheme="minorHAnsi"/>
                <w:sz w:val="20"/>
                <w:szCs w:val="20"/>
              </w:rPr>
            </w:pPr>
          </w:p>
          <w:p w:rsidR="00306F93" w:rsidRPr="00D70BC5" w:rsidRDefault="00306F93" w:rsidP="00306F93">
            <w:pPr>
              <w:tabs>
                <w:tab w:val="left" w:pos="2880"/>
              </w:tabs>
              <w:rPr>
                <w:rFonts w:asciiTheme="minorHAnsi" w:hAnsiTheme="minorHAnsi"/>
                <w:sz w:val="20"/>
                <w:szCs w:val="20"/>
              </w:rPr>
            </w:pPr>
          </w:p>
        </w:tc>
        <w:sdt>
          <w:sdtPr>
            <w:rPr>
              <w:rFonts w:asciiTheme="minorHAnsi" w:hAnsiTheme="minorHAnsi"/>
              <w:sz w:val="20"/>
              <w:szCs w:val="20"/>
            </w:rPr>
            <w:id w:val="1582646721"/>
            <w:placeholder>
              <w:docPart w:val="C0C9ED34382B4B0896D8FB3A4F032B9D"/>
            </w:placeholder>
            <w:showingPlcHdr/>
            <w:text/>
          </w:sdtPr>
          <w:sdtContent>
            <w:tc>
              <w:tcPr>
                <w:tcW w:w="8580" w:type="dxa"/>
                <w:shd w:val="clear" w:color="auto" w:fill="auto"/>
              </w:tcPr>
              <w:p w:rsidR="00306F93" w:rsidRPr="00D70BC5" w:rsidRDefault="00306F93" w:rsidP="00306F93">
                <w:pPr>
                  <w:tabs>
                    <w:tab w:val="left" w:pos="2880"/>
                  </w:tabs>
                  <w:rPr>
                    <w:rFonts w:asciiTheme="minorHAnsi" w:hAnsiTheme="minorHAnsi"/>
                    <w:sz w:val="20"/>
                    <w:szCs w:val="20"/>
                  </w:rPr>
                </w:pPr>
                <w:r w:rsidRPr="00841B76">
                  <w:rPr>
                    <w:rStyle w:val="PlaceholderText"/>
                  </w:rPr>
                  <w:t>Click here to enter text.</w:t>
                </w:r>
              </w:p>
            </w:tc>
          </w:sdtContent>
        </w:sdt>
      </w:tr>
    </w:tbl>
    <w:p w:rsidR="00306F93" w:rsidRDefault="00306F93" w:rsidP="00306F93">
      <w:pPr>
        <w:rPr>
          <w:rFonts w:asciiTheme="minorHAnsi" w:hAnsiTheme="minorHAnsi"/>
          <w:szCs w:val="20"/>
        </w:rPr>
      </w:pPr>
    </w:p>
    <w:p w:rsidR="003A012D" w:rsidRPr="001A305A" w:rsidRDefault="003A012D" w:rsidP="003A012D">
      <w:pPr>
        <w:tabs>
          <w:tab w:val="left" w:pos="2880"/>
        </w:tabs>
        <w:rPr>
          <w:rFonts w:asciiTheme="minorHAnsi" w:hAnsiTheme="minorHAnsi"/>
          <w:b/>
          <w:sz w:val="2"/>
          <w:szCs w:val="2"/>
        </w:rPr>
      </w:pPr>
    </w:p>
    <w:p w:rsidR="003A012D" w:rsidRPr="006C1B04" w:rsidRDefault="003A012D" w:rsidP="003A012D">
      <w:pPr>
        <w:tabs>
          <w:tab w:val="left" w:pos="2880"/>
        </w:tabs>
        <w:rPr>
          <w:rFonts w:asciiTheme="minorHAnsi" w:hAnsiTheme="minorHAnsi"/>
          <w:b/>
          <w:sz w:val="22"/>
          <w:szCs w:val="22"/>
        </w:rPr>
      </w:pPr>
      <w:r w:rsidRPr="008020FD">
        <w:rPr>
          <w:rFonts w:asciiTheme="minorHAnsi" w:hAnsiTheme="minorHAnsi"/>
          <w:b/>
          <w:sz w:val="22"/>
          <w:szCs w:val="22"/>
        </w:rPr>
        <w:t xml:space="preserve">Activities in </w:t>
      </w:r>
      <w:r>
        <w:rPr>
          <w:rFonts w:asciiTheme="minorHAnsi" w:hAnsiTheme="minorHAnsi"/>
          <w:b/>
          <w:sz w:val="22"/>
          <w:szCs w:val="22"/>
        </w:rPr>
        <w:t>ASHP State Affiliates</w:t>
      </w:r>
    </w:p>
    <w:p w:rsidR="003A012D" w:rsidRPr="00164E60" w:rsidRDefault="003A012D" w:rsidP="003A012D">
      <w:pPr>
        <w:rPr>
          <w:rFonts w:asciiTheme="minorHAnsi" w:hAnsiTheme="minorHAnsi"/>
          <w:i/>
          <w:sz w:val="22"/>
          <w:szCs w:val="22"/>
        </w:rPr>
      </w:pPr>
      <w:r w:rsidRPr="003A012D">
        <w:rPr>
          <w:rFonts w:asciiTheme="minorHAnsi" w:hAnsiTheme="minorHAnsi"/>
          <w:i/>
          <w:sz w:val="22"/>
          <w:szCs w:val="22"/>
        </w:rPr>
        <w:t xml:space="preserve">In the space below, please list your </w:t>
      </w:r>
      <w:r>
        <w:rPr>
          <w:rFonts w:asciiTheme="minorHAnsi" w:hAnsiTheme="minorHAnsi"/>
          <w:i/>
          <w:sz w:val="22"/>
          <w:szCs w:val="22"/>
        </w:rPr>
        <w:t>service to ASHP state affiliates</w:t>
      </w:r>
      <w:r w:rsidRPr="008020FD">
        <w:rPr>
          <w:rFonts w:asciiTheme="minorHAnsi" w:hAnsiTheme="minorHAnsi"/>
          <w:i/>
          <w:sz w:val="22"/>
          <w:szCs w:val="22"/>
        </w:rPr>
        <w:t xml:space="preserve"> </w:t>
      </w:r>
      <w:r w:rsidRPr="003A012D">
        <w:rPr>
          <w:rFonts w:asciiTheme="minorHAnsi" w:hAnsiTheme="minorHAnsi"/>
          <w:i/>
          <w:sz w:val="22"/>
          <w:szCs w:val="22"/>
          <w:u w:val="single"/>
        </w:rPr>
        <w:t>in reverse chronological order:</w:t>
      </w:r>
    </w:p>
    <w:p w:rsidR="003A012D" w:rsidRPr="00902DD1" w:rsidRDefault="003A012D" w:rsidP="00306F93">
      <w:pPr>
        <w:rPr>
          <w:rFonts w:asciiTheme="minorHAnsi" w:hAnsiTheme="minorHAnsi"/>
          <w:szCs w:val="20"/>
        </w:rPr>
      </w:pPr>
    </w:p>
    <w:p w:rsidR="00306F93" w:rsidRDefault="00306F93" w:rsidP="00306F93">
      <w:pPr>
        <w:rPr>
          <w:rFonts w:asciiTheme="minorHAnsi" w:hAnsiTheme="minorHAnsi"/>
          <w:b/>
          <w:sz w:val="2"/>
          <w:szCs w:val="2"/>
        </w:rPr>
      </w:pPr>
    </w:p>
    <w:p w:rsidR="00306F93" w:rsidRDefault="00306F93" w:rsidP="00306F93">
      <w:pPr>
        <w:rPr>
          <w:rFonts w:asciiTheme="minorHAnsi" w:hAnsiTheme="minorHAnsi"/>
          <w:b/>
          <w:sz w:val="2"/>
          <w:szCs w:val="2"/>
        </w:rPr>
      </w:pPr>
    </w:p>
    <w:tbl>
      <w:tblPr>
        <w:tblStyle w:val="TableGrid"/>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2F2F2" w:themeFill="background1" w:themeFillShade="F2"/>
        <w:tblLook w:val="04A0" w:firstRow="1" w:lastRow="0" w:firstColumn="1" w:lastColumn="0" w:noHBand="0" w:noVBand="1"/>
      </w:tblPr>
      <w:tblGrid>
        <w:gridCol w:w="2340"/>
        <w:gridCol w:w="8640"/>
      </w:tblGrid>
      <w:tr w:rsidR="00306F93" w:rsidRPr="00697ED2" w:rsidTr="00306F93">
        <w:trPr>
          <w:trHeight w:val="360"/>
          <w:tblCellSpacing w:w="20" w:type="dxa"/>
        </w:trPr>
        <w:tc>
          <w:tcPr>
            <w:tcW w:w="10900" w:type="dxa"/>
            <w:gridSpan w:val="2"/>
            <w:shd w:val="clear" w:color="auto" w:fill="808080" w:themeFill="background1" w:themeFillShade="80"/>
            <w:vAlign w:val="center"/>
          </w:tcPr>
          <w:p w:rsidR="00306F93" w:rsidRPr="00697ED2" w:rsidRDefault="003A012D" w:rsidP="003A012D">
            <w:pPr>
              <w:tabs>
                <w:tab w:val="left" w:pos="2880"/>
              </w:tabs>
              <w:rPr>
                <w:rFonts w:asciiTheme="minorHAnsi" w:hAnsiTheme="minorHAnsi"/>
                <w:b/>
                <w:caps/>
                <w:color w:val="FFFFFF" w:themeColor="background1"/>
                <w:sz w:val="22"/>
                <w:szCs w:val="22"/>
              </w:rPr>
            </w:pPr>
            <w:r>
              <w:rPr>
                <w:rFonts w:asciiTheme="minorHAnsi" w:hAnsiTheme="minorHAnsi"/>
                <w:b/>
                <w:caps/>
                <w:color w:val="FFFFFF" w:themeColor="background1"/>
                <w:sz w:val="22"/>
                <w:szCs w:val="22"/>
              </w:rPr>
              <w:t xml:space="preserve">ASHP </w:t>
            </w:r>
            <w:r w:rsidR="00306F93" w:rsidRPr="00697ED2">
              <w:rPr>
                <w:rFonts w:asciiTheme="minorHAnsi" w:hAnsiTheme="minorHAnsi"/>
                <w:b/>
                <w:caps/>
                <w:color w:val="FFFFFF" w:themeColor="background1"/>
                <w:sz w:val="22"/>
                <w:szCs w:val="22"/>
              </w:rPr>
              <w:t>State</w:t>
            </w:r>
            <w:r>
              <w:rPr>
                <w:rFonts w:asciiTheme="minorHAnsi" w:hAnsiTheme="minorHAnsi"/>
                <w:b/>
                <w:caps/>
                <w:color w:val="FFFFFF" w:themeColor="background1"/>
                <w:sz w:val="22"/>
                <w:szCs w:val="22"/>
              </w:rPr>
              <w:t xml:space="preserve"> AFFILIATE</w:t>
            </w:r>
            <w:r w:rsidR="00306F93" w:rsidRPr="00697ED2">
              <w:rPr>
                <w:rFonts w:asciiTheme="minorHAnsi" w:hAnsiTheme="minorHAnsi"/>
                <w:b/>
                <w:caps/>
                <w:color w:val="FFFFFF" w:themeColor="background1"/>
                <w:sz w:val="22"/>
                <w:szCs w:val="22"/>
              </w:rPr>
              <w:t xml:space="preserve"> Service:</w:t>
            </w:r>
          </w:p>
        </w:tc>
      </w:tr>
      <w:tr w:rsidR="00306F93" w:rsidRPr="005B031B" w:rsidTr="00306F93">
        <w:trPr>
          <w:trHeight w:val="360"/>
          <w:tblCellSpacing w:w="20" w:type="dxa"/>
        </w:trPr>
        <w:tc>
          <w:tcPr>
            <w:tcW w:w="2280" w:type="dxa"/>
            <w:shd w:val="clear" w:color="auto" w:fill="F2F2F2" w:themeFill="background1" w:themeFillShade="F2"/>
            <w:vAlign w:val="center"/>
          </w:tcPr>
          <w:p w:rsidR="00306F93" w:rsidRPr="005B031B" w:rsidRDefault="00306F93" w:rsidP="00306F93">
            <w:pPr>
              <w:tabs>
                <w:tab w:val="left" w:pos="2880"/>
              </w:tabs>
              <w:jc w:val="center"/>
              <w:rPr>
                <w:rFonts w:asciiTheme="minorHAnsi" w:hAnsiTheme="minorHAnsi"/>
                <w:b/>
                <w:caps/>
                <w:sz w:val="22"/>
                <w:szCs w:val="22"/>
              </w:rPr>
            </w:pPr>
            <w:r>
              <w:rPr>
                <w:rFonts w:asciiTheme="minorHAnsi" w:hAnsiTheme="minorHAnsi"/>
                <w:b/>
                <w:caps/>
                <w:sz w:val="22"/>
                <w:szCs w:val="22"/>
              </w:rPr>
              <w:t>Dates</w:t>
            </w:r>
          </w:p>
        </w:tc>
        <w:tc>
          <w:tcPr>
            <w:tcW w:w="8580" w:type="dxa"/>
            <w:shd w:val="clear" w:color="auto" w:fill="F2F2F2" w:themeFill="background1" w:themeFillShade="F2"/>
            <w:vAlign w:val="center"/>
          </w:tcPr>
          <w:p w:rsidR="00306F93" w:rsidRPr="005B031B" w:rsidRDefault="00306F93" w:rsidP="00306F93">
            <w:pPr>
              <w:tabs>
                <w:tab w:val="left" w:pos="2880"/>
              </w:tabs>
              <w:jc w:val="center"/>
              <w:rPr>
                <w:rFonts w:asciiTheme="minorHAnsi" w:hAnsiTheme="minorHAnsi"/>
                <w:b/>
                <w:caps/>
                <w:sz w:val="22"/>
                <w:szCs w:val="22"/>
              </w:rPr>
            </w:pPr>
            <w:r w:rsidRPr="005B031B">
              <w:rPr>
                <w:rFonts w:asciiTheme="minorHAnsi" w:hAnsiTheme="minorHAnsi"/>
                <w:b/>
                <w:caps/>
                <w:sz w:val="22"/>
                <w:szCs w:val="22"/>
              </w:rPr>
              <w:t>Activity</w:t>
            </w:r>
            <w:r>
              <w:rPr>
                <w:rFonts w:asciiTheme="minorHAnsi" w:hAnsiTheme="minorHAnsi"/>
                <w:b/>
                <w:caps/>
                <w:sz w:val="22"/>
                <w:szCs w:val="22"/>
              </w:rPr>
              <w:t xml:space="preserve"> / Service</w:t>
            </w:r>
          </w:p>
        </w:tc>
      </w:tr>
      <w:tr w:rsidR="00306F93" w:rsidRPr="005B031B" w:rsidTr="00306F93">
        <w:trPr>
          <w:trHeight w:val="360"/>
          <w:tblCellSpacing w:w="20" w:type="dxa"/>
        </w:trPr>
        <w:tc>
          <w:tcPr>
            <w:tcW w:w="2280" w:type="dxa"/>
            <w:shd w:val="clear" w:color="auto" w:fill="FFFFFF" w:themeFill="background1"/>
          </w:tcPr>
          <w:sdt>
            <w:sdtPr>
              <w:rPr>
                <w:rFonts w:asciiTheme="minorHAnsi" w:hAnsiTheme="minorHAnsi"/>
                <w:sz w:val="22"/>
                <w:szCs w:val="22"/>
              </w:rPr>
              <w:id w:val="-156847582"/>
              <w:placeholder>
                <w:docPart w:val="C0C9ED34382B4B0896D8FB3A4F032B9D"/>
              </w:placeholder>
              <w:showingPlcHdr/>
              <w:text/>
            </w:sdtPr>
            <w:sdtContent>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sdtContent>
          </w:sdt>
          <w:p w:rsidR="00306F93" w:rsidRPr="00AB6831" w:rsidRDefault="00306F93" w:rsidP="00306F93">
            <w:pPr>
              <w:tabs>
                <w:tab w:val="left" w:pos="2880"/>
              </w:tabs>
              <w:rPr>
                <w:rFonts w:asciiTheme="minorHAnsi" w:hAnsiTheme="minorHAnsi"/>
                <w:sz w:val="22"/>
                <w:szCs w:val="22"/>
              </w:rPr>
            </w:pPr>
          </w:p>
          <w:p w:rsidR="00306F93" w:rsidRPr="00AB6831" w:rsidRDefault="00306F93" w:rsidP="00306F93">
            <w:pPr>
              <w:tabs>
                <w:tab w:val="left" w:pos="2880"/>
              </w:tabs>
              <w:rPr>
                <w:rFonts w:asciiTheme="minorHAnsi" w:hAnsiTheme="minorHAnsi"/>
                <w:sz w:val="22"/>
                <w:szCs w:val="22"/>
              </w:rPr>
            </w:pPr>
          </w:p>
        </w:tc>
        <w:sdt>
          <w:sdtPr>
            <w:rPr>
              <w:rFonts w:asciiTheme="minorHAnsi" w:hAnsiTheme="minorHAnsi"/>
              <w:sz w:val="22"/>
              <w:szCs w:val="22"/>
            </w:rPr>
            <w:id w:val="785307764"/>
            <w:placeholder>
              <w:docPart w:val="C0C9ED34382B4B0896D8FB3A4F032B9D"/>
            </w:placeholder>
            <w:showingPlcHdr/>
            <w:text/>
          </w:sdtPr>
          <w:sdtContent>
            <w:tc>
              <w:tcPr>
                <w:tcW w:w="8580" w:type="dxa"/>
                <w:shd w:val="clear" w:color="auto" w:fill="FFFFFF" w:themeFill="background1"/>
              </w:tcPr>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tc>
          </w:sdtContent>
        </w:sdt>
      </w:tr>
      <w:tr w:rsidR="00306F93" w:rsidRPr="005B031B" w:rsidTr="00306F93">
        <w:trPr>
          <w:trHeight w:val="360"/>
          <w:tblCellSpacing w:w="20" w:type="dxa"/>
        </w:trPr>
        <w:tc>
          <w:tcPr>
            <w:tcW w:w="2280" w:type="dxa"/>
            <w:shd w:val="clear" w:color="auto" w:fill="FFFFFF" w:themeFill="background1"/>
          </w:tcPr>
          <w:sdt>
            <w:sdtPr>
              <w:rPr>
                <w:rFonts w:asciiTheme="minorHAnsi" w:hAnsiTheme="minorHAnsi"/>
                <w:sz w:val="22"/>
                <w:szCs w:val="22"/>
              </w:rPr>
              <w:id w:val="992524977"/>
              <w:placeholder>
                <w:docPart w:val="C0C9ED34382B4B0896D8FB3A4F032B9D"/>
              </w:placeholder>
              <w:showingPlcHdr/>
              <w:text/>
            </w:sdtPr>
            <w:sdtContent>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sdtContent>
          </w:sdt>
          <w:p w:rsidR="00306F93" w:rsidRPr="00AB6831" w:rsidRDefault="00306F93" w:rsidP="00306F93">
            <w:pPr>
              <w:tabs>
                <w:tab w:val="left" w:pos="2880"/>
              </w:tabs>
              <w:rPr>
                <w:rFonts w:asciiTheme="minorHAnsi" w:hAnsiTheme="minorHAnsi"/>
                <w:sz w:val="22"/>
                <w:szCs w:val="22"/>
              </w:rPr>
            </w:pPr>
          </w:p>
          <w:p w:rsidR="00306F93" w:rsidRPr="00AB6831" w:rsidRDefault="00306F93" w:rsidP="00306F93">
            <w:pPr>
              <w:tabs>
                <w:tab w:val="left" w:pos="2880"/>
              </w:tabs>
              <w:rPr>
                <w:rFonts w:asciiTheme="minorHAnsi" w:hAnsiTheme="minorHAnsi"/>
                <w:sz w:val="22"/>
                <w:szCs w:val="22"/>
              </w:rPr>
            </w:pPr>
          </w:p>
        </w:tc>
        <w:sdt>
          <w:sdtPr>
            <w:rPr>
              <w:rFonts w:asciiTheme="minorHAnsi" w:hAnsiTheme="minorHAnsi"/>
              <w:sz w:val="22"/>
              <w:szCs w:val="22"/>
            </w:rPr>
            <w:id w:val="1897385225"/>
            <w:placeholder>
              <w:docPart w:val="C0C9ED34382B4B0896D8FB3A4F032B9D"/>
            </w:placeholder>
            <w:showingPlcHdr/>
            <w:text/>
          </w:sdtPr>
          <w:sdtContent>
            <w:tc>
              <w:tcPr>
                <w:tcW w:w="8580" w:type="dxa"/>
                <w:shd w:val="clear" w:color="auto" w:fill="FFFFFF" w:themeFill="background1"/>
              </w:tcPr>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tc>
          </w:sdtContent>
        </w:sdt>
      </w:tr>
      <w:tr w:rsidR="00306F93" w:rsidRPr="005B031B" w:rsidTr="00306F93">
        <w:trPr>
          <w:trHeight w:val="360"/>
          <w:tblCellSpacing w:w="20" w:type="dxa"/>
        </w:trPr>
        <w:tc>
          <w:tcPr>
            <w:tcW w:w="2280" w:type="dxa"/>
            <w:shd w:val="clear" w:color="auto" w:fill="FFFFFF" w:themeFill="background1"/>
          </w:tcPr>
          <w:sdt>
            <w:sdtPr>
              <w:rPr>
                <w:rFonts w:asciiTheme="minorHAnsi" w:hAnsiTheme="minorHAnsi"/>
                <w:sz w:val="22"/>
                <w:szCs w:val="22"/>
              </w:rPr>
              <w:id w:val="833259223"/>
              <w:placeholder>
                <w:docPart w:val="C0C9ED34382B4B0896D8FB3A4F032B9D"/>
              </w:placeholder>
              <w:showingPlcHdr/>
              <w:text/>
            </w:sdtPr>
            <w:sdtContent>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sdtContent>
          </w:sdt>
          <w:p w:rsidR="00306F93" w:rsidRPr="00AB6831" w:rsidRDefault="00306F93" w:rsidP="00306F93">
            <w:pPr>
              <w:tabs>
                <w:tab w:val="left" w:pos="2880"/>
              </w:tabs>
              <w:rPr>
                <w:rFonts w:asciiTheme="minorHAnsi" w:hAnsiTheme="minorHAnsi"/>
                <w:sz w:val="22"/>
                <w:szCs w:val="22"/>
              </w:rPr>
            </w:pPr>
          </w:p>
          <w:p w:rsidR="00306F93" w:rsidRPr="00AB6831" w:rsidRDefault="00306F93" w:rsidP="00306F93">
            <w:pPr>
              <w:tabs>
                <w:tab w:val="left" w:pos="2880"/>
              </w:tabs>
              <w:rPr>
                <w:rFonts w:asciiTheme="minorHAnsi" w:hAnsiTheme="minorHAnsi"/>
                <w:sz w:val="22"/>
                <w:szCs w:val="22"/>
              </w:rPr>
            </w:pPr>
          </w:p>
        </w:tc>
        <w:sdt>
          <w:sdtPr>
            <w:rPr>
              <w:rFonts w:asciiTheme="minorHAnsi" w:hAnsiTheme="minorHAnsi"/>
              <w:sz w:val="22"/>
              <w:szCs w:val="22"/>
            </w:rPr>
            <w:id w:val="814456023"/>
            <w:placeholder>
              <w:docPart w:val="C0C9ED34382B4B0896D8FB3A4F032B9D"/>
            </w:placeholder>
            <w:showingPlcHdr/>
            <w:text/>
          </w:sdtPr>
          <w:sdtContent>
            <w:tc>
              <w:tcPr>
                <w:tcW w:w="8580" w:type="dxa"/>
                <w:shd w:val="clear" w:color="auto" w:fill="FFFFFF" w:themeFill="background1"/>
              </w:tcPr>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tc>
          </w:sdtContent>
        </w:sdt>
      </w:tr>
      <w:tr w:rsidR="00306F93" w:rsidRPr="005B031B" w:rsidTr="00306F93">
        <w:trPr>
          <w:trHeight w:val="360"/>
          <w:tblCellSpacing w:w="20" w:type="dxa"/>
        </w:trPr>
        <w:tc>
          <w:tcPr>
            <w:tcW w:w="2280" w:type="dxa"/>
            <w:shd w:val="clear" w:color="auto" w:fill="FFFFFF" w:themeFill="background1"/>
          </w:tcPr>
          <w:sdt>
            <w:sdtPr>
              <w:rPr>
                <w:rFonts w:asciiTheme="minorHAnsi" w:hAnsiTheme="minorHAnsi"/>
                <w:sz w:val="22"/>
                <w:szCs w:val="22"/>
              </w:rPr>
              <w:id w:val="1021130516"/>
              <w:placeholder>
                <w:docPart w:val="C0C9ED34382B4B0896D8FB3A4F032B9D"/>
              </w:placeholder>
              <w:showingPlcHdr/>
              <w:text/>
            </w:sdtPr>
            <w:sdtContent>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sdtContent>
          </w:sdt>
          <w:p w:rsidR="00306F93" w:rsidRPr="00AB6831" w:rsidRDefault="00306F93" w:rsidP="00306F93">
            <w:pPr>
              <w:tabs>
                <w:tab w:val="left" w:pos="2880"/>
              </w:tabs>
              <w:rPr>
                <w:rFonts w:asciiTheme="minorHAnsi" w:hAnsiTheme="minorHAnsi"/>
                <w:sz w:val="22"/>
                <w:szCs w:val="22"/>
              </w:rPr>
            </w:pPr>
          </w:p>
          <w:p w:rsidR="00306F93" w:rsidRPr="00AB6831" w:rsidRDefault="00306F93" w:rsidP="00306F93">
            <w:pPr>
              <w:tabs>
                <w:tab w:val="left" w:pos="2880"/>
              </w:tabs>
              <w:rPr>
                <w:rFonts w:asciiTheme="minorHAnsi" w:hAnsiTheme="minorHAnsi"/>
                <w:sz w:val="22"/>
                <w:szCs w:val="22"/>
              </w:rPr>
            </w:pPr>
          </w:p>
        </w:tc>
        <w:sdt>
          <w:sdtPr>
            <w:rPr>
              <w:rFonts w:asciiTheme="minorHAnsi" w:hAnsiTheme="minorHAnsi"/>
              <w:sz w:val="22"/>
              <w:szCs w:val="22"/>
            </w:rPr>
            <w:id w:val="1084574305"/>
            <w:placeholder>
              <w:docPart w:val="C0C9ED34382B4B0896D8FB3A4F032B9D"/>
            </w:placeholder>
            <w:showingPlcHdr/>
            <w:text/>
          </w:sdtPr>
          <w:sdtContent>
            <w:tc>
              <w:tcPr>
                <w:tcW w:w="8580" w:type="dxa"/>
                <w:shd w:val="clear" w:color="auto" w:fill="FFFFFF" w:themeFill="background1"/>
              </w:tcPr>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tc>
          </w:sdtContent>
        </w:sdt>
      </w:tr>
      <w:tr w:rsidR="00306F93" w:rsidRPr="005B031B" w:rsidTr="00306F93">
        <w:trPr>
          <w:trHeight w:val="360"/>
          <w:tblCellSpacing w:w="20" w:type="dxa"/>
        </w:trPr>
        <w:tc>
          <w:tcPr>
            <w:tcW w:w="2280" w:type="dxa"/>
            <w:shd w:val="clear" w:color="auto" w:fill="FFFFFF" w:themeFill="background1"/>
          </w:tcPr>
          <w:sdt>
            <w:sdtPr>
              <w:rPr>
                <w:rFonts w:asciiTheme="minorHAnsi" w:hAnsiTheme="minorHAnsi"/>
                <w:sz w:val="22"/>
                <w:szCs w:val="22"/>
              </w:rPr>
              <w:id w:val="-1222431591"/>
              <w:placeholder>
                <w:docPart w:val="C0C9ED34382B4B0896D8FB3A4F032B9D"/>
              </w:placeholder>
              <w:showingPlcHdr/>
              <w:text/>
            </w:sdtPr>
            <w:sdtContent>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sdtContent>
          </w:sdt>
          <w:p w:rsidR="00306F93" w:rsidRPr="00AB6831" w:rsidRDefault="00306F93" w:rsidP="00306F93">
            <w:pPr>
              <w:tabs>
                <w:tab w:val="left" w:pos="2880"/>
              </w:tabs>
              <w:rPr>
                <w:rFonts w:asciiTheme="minorHAnsi" w:hAnsiTheme="minorHAnsi"/>
                <w:sz w:val="22"/>
                <w:szCs w:val="22"/>
              </w:rPr>
            </w:pPr>
          </w:p>
          <w:p w:rsidR="00306F93" w:rsidRPr="00AB6831" w:rsidRDefault="00306F93" w:rsidP="00306F93">
            <w:pPr>
              <w:tabs>
                <w:tab w:val="left" w:pos="2880"/>
              </w:tabs>
              <w:rPr>
                <w:rFonts w:asciiTheme="minorHAnsi" w:hAnsiTheme="minorHAnsi"/>
                <w:sz w:val="22"/>
                <w:szCs w:val="22"/>
              </w:rPr>
            </w:pPr>
          </w:p>
        </w:tc>
        <w:sdt>
          <w:sdtPr>
            <w:rPr>
              <w:rFonts w:asciiTheme="minorHAnsi" w:hAnsiTheme="minorHAnsi"/>
              <w:sz w:val="22"/>
              <w:szCs w:val="22"/>
            </w:rPr>
            <w:id w:val="973805178"/>
            <w:placeholder>
              <w:docPart w:val="C0C9ED34382B4B0896D8FB3A4F032B9D"/>
            </w:placeholder>
            <w:showingPlcHdr/>
            <w:text/>
          </w:sdtPr>
          <w:sdtContent>
            <w:tc>
              <w:tcPr>
                <w:tcW w:w="8580" w:type="dxa"/>
                <w:shd w:val="clear" w:color="auto" w:fill="FFFFFF" w:themeFill="background1"/>
              </w:tcPr>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tc>
          </w:sdtContent>
        </w:sdt>
      </w:tr>
      <w:tr w:rsidR="00306F93" w:rsidRPr="005B031B" w:rsidTr="00306F93">
        <w:trPr>
          <w:trHeight w:val="360"/>
          <w:tblCellSpacing w:w="20" w:type="dxa"/>
        </w:trPr>
        <w:tc>
          <w:tcPr>
            <w:tcW w:w="2280" w:type="dxa"/>
            <w:shd w:val="clear" w:color="auto" w:fill="FFFFFF" w:themeFill="background1"/>
          </w:tcPr>
          <w:sdt>
            <w:sdtPr>
              <w:rPr>
                <w:rFonts w:asciiTheme="minorHAnsi" w:hAnsiTheme="minorHAnsi"/>
                <w:sz w:val="22"/>
                <w:szCs w:val="22"/>
              </w:rPr>
              <w:id w:val="-2115734956"/>
              <w:placeholder>
                <w:docPart w:val="C0C9ED34382B4B0896D8FB3A4F032B9D"/>
              </w:placeholder>
              <w:showingPlcHdr/>
              <w:text/>
            </w:sdtPr>
            <w:sdtContent>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sdtContent>
          </w:sdt>
          <w:p w:rsidR="00306F93" w:rsidRPr="00AB6831" w:rsidRDefault="00306F93" w:rsidP="00306F93">
            <w:pPr>
              <w:tabs>
                <w:tab w:val="left" w:pos="2880"/>
              </w:tabs>
              <w:rPr>
                <w:rFonts w:asciiTheme="minorHAnsi" w:hAnsiTheme="minorHAnsi"/>
                <w:sz w:val="22"/>
                <w:szCs w:val="22"/>
              </w:rPr>
            </w:pPr>
          </w:p>
          <w:p w:rsidR="00306F93" w:rsidRPr="00AB6831" w:rsidRDefault="00306F93" w:rsidP="00306F93">
            <w:pPr>
              <w:tabs>
                <w:tab w:val="left" w:pos="2880"/>
              </w:tabs>
              <w:rPr>
                <w:rFonts w:asciiTheme="minorHAnsi" w:hAnsiTheme="minorHAnsi"/>
                <w:sz w:val="22"/>
                <w:szCs w:val="22"/>
              </w:rPr>
            </w:pPr>
          </w:p>
        </w:tc>
        <w:sdt>
          <w:sdtPr>
            <w:rPr>
              <w:rFonts w:asciiTheme="minorHAnsi" w:hAnsiTheme="minorHAnsi"/>
              <w:sz w:val="22"/>
              <w:szCs w:val="22"/>
            </w:rPr>
            <w:id w:val="1382755923"/>
            <w:placeholder>
              <w:docPart w:val="C0C9ED34382B4B0896D8FB3A4F032B9D"/>
            </w:placeholder>
            <w:showingPlcHdr/>
            <w:text/>
          </w:sdtPr>
          <w:sdtContent>
            <w:tc>
              <w:tcPr>
                <w:tcW w:w="8580" w:type="dxa"/>
                <w:shd w:val="clear" w:color="auto" w:fill="FFFFFF" w:themeFill="background1"/>
              </w:tcPr>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tc>
          </w:sdtContent>
        </w:sdt>
      </w:tr>
      <w:tr w:rsidR="00306F93" w:rsidRPr="005B031B" w:rsidTr="00306F93">
        <w:trPr>
          <w:trHeight w:val="360"/>
          <w:tblCellSpacing w:w="20" w:type="dxa"/>
        </w:trPr>
        <w:tc>
          <w:tcPr>
            <w:tcW w:w="2280" w:type="dxa"/>
            <w:shd w:val="clear" w:color="auto" w:fill="FFFFFF" w:themeFill="background1"/>
          </w:tcPr>
          <w:sdt>
            <w:sdtPr>
              <w:rPr>
                <w:rFonts w:asciiTheme="minorHAnsi" w:hAnsiTheme="minorHAnsi"/>
                <w:sz w:val="22"/>
                <w:szCs w:val="22"/>
              </w:rPr>
              <w:id w:val="1796559210"/>
              <w:placeholder>
                <w:docPart w:val="C0C9ED34382B4B0896D8FB3A4F032B9D"/>
              </w:placeholder>
              <w:showingPlcHdr/>
              <w:text/>
            </w:sdtPr>
            <w:sdtContent>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sdtContent>
          </w:sdt>
          <w:p w:rsidR="00306F93" w:rsidRPr="00AB6831" w:rsidRDefault="00306F93" w:rsidP="00306F93">
            <w:pPr>
              <w:tabs>
                <w:tab w:val="left" w:pos="2880"/>
              </w:tabs>
              <w:rPr>
                <w:rFonts w:asciiTheme="minorHAnsi" w:hAnsiTheme="minorHAnsi"/>
                <w:sz w:val="22"/>
                <w:szCs w:val="22"/>
              </w:rPr>
            </w:pPr>
          </w:p>
          <w:p w:rsidR="00306F93" w:rsidRPr="00AB6831" w:rsidRDefault="00306F93" w:rsidP="00306F93">
            <w:pPr>
              <w:tabs>
                <w:tab w:val="left" w:pos="2880"/>
              </w:tabs>
              <w:rPr>
                <w:rFonts w:asciiTheme="minorHAnsi" w:hAnsiTheme="minorHAnsi"/>
                <w:sz w:val="22"/>
                <w:szCs w:val="22"/>
              </w:rPr>
            </w:pPr>
          </w:p>
        </w:tc>
        <w:sdt>
          <w:sdtPr>
            <w:rPr>
              <w:rFonts w:asciiTheme="minorHAnsi" w:hAnsiTheme="minorHAnsi"/>
              <w:sz w:val="22"/>
              <w:szCs w:val="22"/>
            </w:rPr>
            <w:id w:val="-1682048683"/>
            <w:placeholder>
              <w:docPart w:val="C0C9ED34382B4B0896D8FB3A4F032B9D"/>
            </w:placeholder>
            <w:showingPlcHdr/>
            <w:text/>
          </w:sdtPr>
          <w:sdtContent>
            <w:tc>
              <w:tcPr>
                <w:tcW w:w="8580" w:type="dxa"/>
                <w:shd w:val="clear" w:color="auto" w:fill="FFFFFF" w:themeFill="background1"/>
              </w:tcPr>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tc>
          </w:sdtContent>
        </w:sdt>
      </w:tr>
      <w:tr w:rsidR="00306F93" w:rsidRPr="005B031B" w:rsidTr="00306F93">
        <w:trPr>
          <w:trHeight w:val="360"/>
          <w:tblCellSpacing w:w="20" w:type="dxa"/>
        </w:trPr>
        <w:tc>
          <w:tcPr>
            <w:tcW w:w="2280" w:type="dxa"/>
            <w:shd w:val="clear" w:color="auto" w:fill="FFFFFF" w:themeFill="background1"/>
          </w:tcPr>
          <w:sdt>
            <w:sdtPr>
              <w:rPr>
                <w:rFonts w:asciiTheme="minorHAnsi" w:hAnsiTheme="minorHAnsi"/>
                <w:sz w:val="22"/>
                <w:szCs w:val="22"/>
              </w:rPr>
              <w:id w:val="-1455249230"/>
              <w:placeholder>
                <w:docPart w:val="C0C9ED34382B4B0896D8FB3A4F032B9D"/>
              </w:placeholder>
              <w:showingPlcHdr/>
              <w:text/>
            </w:sdtPr>
            <w:sdtContent>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sdtContent>
          </w:sdt>
          <w:p w:rsidR="00306F93" w:rsidRPr="00AB6831" w:rsidRDefault="00306F93" w:rsidP="00306F93">
            <w:pPr>
              <w:tabs>
                <w:tab w:val="left" w:pos="2880"/>
              </w:tabs>
              <w:rPr>
                <w:rFonts w:asciiTheme="minorHAnsi" w:hAnsiTheme="minorHAnsi"/>
                <w:sz w:val="22"/>
                <w:szCs w:val="22"/>
              </w:rPr>
            </w:pPr>
          </w:p>
          <w:p w:rsidR="00306F93" w:rsidRPr="00AB6831" w:rsidRDefault="00306F93" w:rsidP="00306F93">
            <w:pPr>
              <w:tabs>
                <w:tab w:val="left" w:pos="2880"/>
              </w:tabs>
              <w:rPr>
                <w:rFonts w:asciiTheme="minorHAnsi" w:hAnsiTheme="minorHAnsi"/>
                <w:sz w:val="22"/>
                <w:szCs w:val="22"/>
              </w:rPr>
            </w:pPr>
          </w:p>
        </w:tc>
        <w:sdt>
          <w:sdtPr>
            <w:rPr>
              <w:rFonts w:asciiTheme="minorHAnsi" w:hAnsiTheme="minorHAnsi"/>
              <w:sz w:val="22"/>
              <w:szCs w:val="22"/>
            </w:rPr>
            <w:id w:val="606939785"/>
            <w:placeholder>
              <w:docPart w:val="C0C9ED34382B4B0896D8FB3A4F032B9D"/>
            </w:placeholder>
            <w:showingPlcHdr/>
            <w:text/>
          </w:sdtPr>
          <w:sdtContent>
            <w:tc>
              <w:tcPr>
                <w:tcW w:w="8580" w:type="dxa"/>
                <w:shd w:val="clear" w:color="auto" w:fill="FFFFFF" w:themeFill="background1"/>
              </w:tcPr>
              <w:p w:rsidR="00306F93" w:rsidRPr="00AB6831" w:rsidRDefault="00306F93" w:rsidP="00306F93">
                <w:pPr>
                  <w:tabs>
                    <w:tab w:val="left" w:pos="2880"/>
                  </w:tabs>
                  <w:rPr>
                    <w:rFonts w:asciiTheme="minorHAnsi" w:hAnsiTheme="minorHAnsi"/>
                    <w:sz w:val="22"/>
                    <w:szCs w:val="22"/>
                  </w:rPr>
                </w:pPr>
                <w:r w:rsidRPr="00AB6831">
                  <w:rPr>
                    <w:rStyle w:val="PlaceholderText"/>
                  </w:rPr>
                  <w:t>Click here to enter text.</w:t>
                </w:r>
              </w:p>
            </w:tc>
          </w:sdtContent>
        </w:sdt>
      </w:tr>
    </w:tbl>
    <w:p w:rsidR="00306F93" w:rsidRPr="00902DD1" w:rsidRDefault="00306F93" w:rsidP="00306F93">
      <w:pPr>
        <w:rPr>
          <w:rFonts w:asciiTheme="minorHAnsi" w:hAnsiTheme="minorHAnsi"/>
          <w:b/>
          <w:szCs w:val="22"/>
        </w:rPr>
      </w:pPr>
    </w:p>
    <w:p w:rsidR="00306F93" w:rsidRPr="001A305A" w:rsidRDefault="00306F93" w:rsidP="00306F93">
      <w:pPr>
        <w:rPr>
          <w:rFonts w:asciiTheme="minorHAnsi" w:hAnsiTheme="minorHAnsi"/>
          <w:b/>
          <w:sz w:val="2"/>
          <w:szCs w:val="2"/>
        </w:rPr>
      </w:pPr>
    </w:p>
    <w:p w:rsidR="00306F93" w:rsidRDefault="00306F93" w:rsidP="00306F93">
      <w:pPr>
        <w:rPr>
          <w:rFonts w:asciiTheme="minorHAnsi" w:hAnsiTheme="minorHAnsi"/>
          <w:b/>
          <w:sz w:val="2"/>
          <w:szCs w:val="2"/>
        </w:rPr>
      </w:pPr>
    </w:p>
    <w:p w:rsidR="00306F93" w:rsidRDefault="00306F93" w:rsidP="00306F93">
      <w:pPr>
        <w:rPr>
          <w:rFonts w:asciiTheme="minorHAnsi" w:hAnsiTheme="minorHAnsi"/>
          <w:b/>
          <w:sz w:val="2"/>
          <w:szCs w:val="2"/>
        </w:rPr>
      </w:pPr>
      <w:r>
        <w:rPr>
          <w:rFonts w:asciiTheme="minorHAnsi" w:hAnsiTheme="minorHAnsi"/>
          <w:b/>
          <w:sz w:val="2"/>
          <w:szCs w:val="2"/>
        </w:rPr>
        <w:br w:type="page"/>
      </w:r>
    </w:p>
    <w:p w:rsidR="00902DD1" w:rsidRDefault="00902DD1" w:rsidP="00902DD1">
      <w:pPr>
        <w:rPr>
          <w:rFonts w:asciiTheme="minorHAnsi" w:hAnsiTheme="minorHAnsi"/>
          <w:i/>
          <w:sz w:val="22"/>
          <w:szCs w:val="22"/>
        </w:rPr>
      </w:pPr>
      <w:r>
        <w:rPr>
          <w:rFonts w:asciiTheme="minorHAnsi" w:hAnsiTheme="minorHAnsi"/>
          <w:i/>
          <w:sz w:val="22"/>
          <w:szCs w:val="22"/>
        </w:rPr>
        <w:lastRenderedPageBreak/>
        <w:t xml:space="preserve">Please enter a concise, but sufficiently detailed statement which demonstrates your </w:t>
      </w:r>
      <w:r w:rsidRPr="00870A53">
        <w:rPr>
          <w:rFonts w:asciiTheme="minorHAnsi" w:hAnsiTheme="minorHAnsi"/>
          <w:i/>
          <w:sz w:val="22"/>
          <w:szCs w:val="22"/>
        </w:rPr>
        <w:t xml:space="preserve">record of outstanding service to </w:t>
      </w:r>
      <w:r>
        <w:rPr>
          <w:rFonts w:asciiTheme="minorHAnsi" w:hAnsiTheme="minorHAnsi"/>
          <w:i/>
          <w:sz w:val="22"/>
          <w:szCs w:val="22"/>
        </w:rPr>
        <w:t xml:space="preserve">ASHP </w:t>
      </w:r>
      <w:r w:rsidR="00CD2115">
        <w:rPr>
          <w:rFonts w:asciiTheme="minorHAnsi" w:hAnsiTheme="minorHAnsi"/>
          <w:i/>
          <w:sz w:val="22"/>
          <w:szCs w:val="22"/>
        </w:rPr>
        <w:t xml:space="preserve">(as outlined in </w:t>
      </w:r>
      <w:r w:rsidR="00CD2115" w:rsidRPr="00CD2115">
        <w:rPr>
          <w:rFonts w:asciiTheme="minorHAnsi" w:hAnsiTheme="minorHAnsi"/>
          <w:i/>
          <w:sz w:val="22"/>
          <w:szCs w:val="22"/>
        </w:rPr>
        <w:t>criterion #4 of the additional eligibility requirements</w:t>
      </w:r>
      <w:r w:rsidR="00CD2115">
        <w:rPr>
          <w:rFonts w:asciiTheme="minorHAnsi" w:hAnsiTheme="minorHAnsi"/>
          <w:i/>
          <w:sz w:val="22"/>
          <w:szCs w:val="22"/>
        </w:rPr>
        <w:t>)</w:t>
      </w:r>
      <w:r>
        <w:rPr>
          <w:rFonts w:asciiTheme="minorHAnsi" w:hAnsiTheme="minorHAnsi"/>
          <w:i/>
          <w:sz w:val="22"/>
          <w:szCs w:val="22"/>
        </w:rPr>
        <w:t>.</w:t>
      </w:r>
      <w:r>
        <w:rPr>
          <w:rFonts w:asciiTheme="minorHAnsi" w:hAnsiTheme="minorHAnsi"/>
          <w:b/>
          <w:sz w:val="28"/>
          <w:szCs w:val="28"/>
        </w:rPr>
        <w:t xml:space="preserve"> </w:t>
      </w:r>
      <w:r>
        <w:rPr>
          <w:rFonts w:asciiTheme="minorHAnsi" w:hAnsiTheme="minorHAnsi"/>
          <w:i/>
          <w:sz w:val="22"/>
          <w:szCs w:val="22"/>
        </w:rPr>
        <w:t xml:space="preserve">Your statement should </w:t>
      </w:r>
      <w:r w:rsidRPr="008D2D51">
        <w:rPr>
          <w:rFonts w:asciiTheme="minorHAnsi" w:hAnsiTheme="minorHAnsi"/>
          <w:i/>
          <w:sz w:val="22"/>
          <w:szCs w:val="22"/>
        </w:rPr>
        <w:t xml:space="preserve">focus on </w:t>
      </w:r>
      <w:r>
        <w:rPr>
          <w:rFonts w:asciiTheme="minorHAnsi" w:hAnsiTheme="minorHAnsi"/>
          <w:i/>
          <w:sz w:val="22"/>
          <w:szCs w:val="22"/>
        </w:rPr>
        <w:t>how your volunteer service has impacted ASHP and/or the profession.</w:t>
      </w:r>
      <w:r w:rsidRPr="008D2D51">
        <w:rPr>
          <w:rFonts w:asciiTheme="minorHAnsi" w:hAnsiTheme="minorHAnsi"/>
          <w:i/>
          <w:sz w:val="22"/>
          <w:szCs w:val="22"/>
        </w:rPr>
        <w:t xml:space="preserve"> </w:t>
      </w:r>
      <w:r>
        <w:rPr>
          <w:rFonts w:asciiTheme="minorHAnsi" w:hAnsiTheme="minorHAnsi"/>
          <w:i/>
          <w:sz w:val="22"/>
          <w:szCs w:val="22"/>
        </w:rPr>
        <w:t>Suggested maximum length is 500 words.</w:t>
      </w:r>
    </w:p>
    <w:p w:rsidR="00902DD1" w:rsidRPr="00021215" w:rsidRDefault="00902DD1" w:rsidP="00902DD1">
      <w:pPr>
        <w:rPr>
          <w:rFonts w:asciiTheme="minorHAnsi" w:hAnsiTheme="minorHAnsi"/>
          <w:szCs w:val="20"/>
        </w:rPr>
      </w:pPr>
    </w:p>
    <w:tbl>
      <w:tblPr>
        <w:tblStyle w:val="TableGrid"/>
        <w:tblW w:w="11160" w:type="dxa"/>
        <w:tblCellSpacing w:w="20" w:type="dxa"/>
        <w:tblInd w:w="2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4A0" w:firstRow="1" w:lastRow="0" w:firstColumn="1" w:lastColumn="0" w:noHBand="0" w:noVBand="1"/>
      </w:tblPr>
      <w:tblGrid>
        <w:gridCol w:w="11160"/>
      </w:tblGrid>
      <w:tr w:rsidR="00902DD1" w:rsidRPr="005B031B" w:rsidTr="00767815">
        <w:trPr>
          <w:trHeight w:val="11135"/>
          <w:tblCellSpacing w:w="20" w:type="dxa"/>
        </w:trPr>
        <w:sdt>
          <w:sdtPr>
            <w:rPr>
              <w:rFonts w:asciiTheme="minorHAnsi" w:hAnsiTheme="minorHAnsi"/>
              <w:sz w:val="22"/>
              <w:szCs w:val="20"/>
            </w:rPr>
            <w:id w:val="1758705656"/>
            <w:placeholder>
              <w:docPart w:val="AF3EB2B3C2494C1E867ABB0E06837B8D"/>
            </w:placeholder>
            <w:showingPlcHdr/>
          </w:sdtPr>
          <w:sdtContent>
            <w:tc>
              <w:tcPr>
                <w:tcW w:w="11080" w:type="dxa"/>
                <w:shd w:val="clear" w:color="auto" w:fill="FFFFFF" w:themeFill="background1"/>
              </w:tcPr>
              <w:p w:rsidR="00902DD1" w:rsidRPr="00B30040" w:rsidRDefault="00902DD1" w:rsidP="00767815">
                <w:pPr>
                  <w:rPr>
                    <w:rFonts w:asciiTheme="minorHAnsi" w:hAnsiTheme="minorHAnsi"/>
                    <w:sz w:val="22"/>
                    <w:szCs w:val="20"/>
                  </w:rPr>
                </w:pPr>
                <w:r w:rsidRPr="00841B76">
                  <w:rPr>
                    <w:rStyle w:val="PlaceholderText"/>
                  </w:rPr>
                  <w:t>Click here to enter text.</w:t>
                </w:r>
              </w:p>
            </w:tc>
          </w:sdtContent>
        </w:sdt>
      </w:tr>
    </w:tbl>
    <w:p w:rsidR="00306F93" w:rsidRDefault="00306F93">
      <w:pPr>
        <w:rPr>
          <w:rFonts w:asciiTheme="minorHAnsi" w:hAnsiTheme="minorHAnsi"/>
          <w:b/>
          <w:sz w:val="22"/>
          <w:szCs w:val="22"/>
        </w:rPr>
      </w:pPr>
      <w:r>
        <w:rPr>
          <w:rFonts w:asciiTheme="minorHAnsi" w:hAnsiTheme="minorHAnsi"/>
          <w:b/>
          <w:sz w:val="22"/>
          <w:szCs w:val="22"/>
        </w:rPr>
        <w:br w:type="page"/>
      </w:r>
    </w:p>
    <w:p w:rsidR="0059359C" w:rsidRPr="0059359C" w:rsidRDefault="0059359C" w:rsidP="0059359C">
      <w:pPr>
        <w:pStyle w:val="ListParagraph"/>
        <w:numPr>
          <w:ilvl w:val="0"/>
          <w:numId w:val="18"/>
        </w:numPr>
        <w:rPr>
          <w:rFonts w:asciiTheme="minorHAnsi" w:hAnsiTheme="minorHAnsi"/>
          <w:b/>
          <w:sz w:val="22"/>
          <w:szCs w:val="22"/>
        </w:rPr>
      </w:pPr>
      <w:r w:rsidRPr="0059359C">
        <w:rPr>
          <w:rFonts w:asciiTheme="minorHAnsi" w:hAnsiTheme="minorHAnsi"/>
          <w:b/>
          <w:sz w:val="22"/>
          <w:szCs w:val="22"/>
        </w:rPr>
        <w:lastRenderedPageBreak/>
        <w:t>RECOMMENDATIONS</w:t>
      </w:r>
    </w:p>
    <w:p w:rsidR="002871BF" w:rsidRPr="00B32611" w:rsidRDefault="00902DD1" w:rsidP="004D1299">
      <w:pPr>
        <w:ind w:right="144"/>
        <w:rPr>
          <w:rFonts w:asciiTheme="minorHAnsi" w:hAnsiTheme="minorHAnsi"/>
          <w:i/>
          <w:sz w:val="22"/>
          <w:szCs w:val="22"/>
        </w:rPr>
      </w:pPr>
      <w:r w:rsidRPr="00902DD1">
        <w:rPr>
          <w:rFonts w:asciiTheme="minorHAnsi" w:hAnsiTheme="minorHAnsi"/>
          <w:i/>
          <w:sz w:val="22"/>
          <w:szCs w:val="22"/>
        </w:rPr>
        <w:t>Please note</w:t>
      </w:r>
      <w:r w:rsidR="00B61E64">
        <w:rPr>
          <w:rFonts w:asciiTheme="minorHAnsi" w:hAnsiTheme="minorHAnsi"/>
          <w:i/>
          <w:sz w:val="22"/>
          <w:szCs w:val="22"/>
        </w:rPr>
        <w:t>,</w:t>
      </w:r>
      <w:r w:rsidRPr="00902DD1">
        <w:rPr>
          <w:rFonts w:asciiTheme="minorHAnsi" w:hAnsiTheme="minorHAnsi"/>
          <w:i/>
          <w:sz w:val="22"/>
          <w:szCs w:val="22"/>
        </w:rPr>
        <w:t xml:space="preserve"> current </w:t>
      </w:r>
      <w:r w:rsidR="00B61E64">
        <w:rPr>
          <w:rFonts w:asciiTheme="minorHAnsi" w:hAnsiTheme="minorHAnsi"/>
          <w:i/>
          <w:sz w:val="22"/>
          <w:szCs w:val="22"/>
        </w:rPr>
        <w:t>student pharmacists</w:t>
      </w:r>
      <w:r w:rsidRPr="00902DD1">
        <w:rPr>
          <w:rFonts w:asciiTheme="minorHAnsi" w:hAnsiTheme="minorHAnsi"/>
          <w:i/>
          <w:sz w:val="22"/>
          <w:szCs w:val="22"/>
        </w:rPr>
        <w:t>, current ASHP staff, current ASHP Board members</w:t>
      </w:r>
      <w:r w:rsidR="00B61E64">
        <w:rPr>
          <w:rFonts w:asciiTheme="minorHAnsi" w:hAnsiTheme="minorHAnsi"/>
          <w:i/>
          <w:sz w:val="22"/>
          <w:szCs w:val="22"/>
        </w:rPr>
        <w:t>,</w:t>
      </w:r>
      <w:r w:rsidRPr="00902DD1">
        <w:rPr>
          <w:rFonts w:asciiTheme="minorHAnsi" w:hAnsiTheme="minorHAnsi"/>
          <w:i/>
          <w:sz w:val="22"/>
          <w:szCs w:val="22"/>
        </w:rPr>
        <w:t xml:space="preserve"> and </w:t>
      </w:r>
      <w:r w:rsidR="00B61E64">
        <w:rPr>
          <w:rFonts w:asciiTheme="minorHAnsi" w:hAnsiTheme="minorHAnsi"/>
          <w:i/>
          <w:sz w:val="22"/>
          <w:szCs w:val="22"/>
        </w:rPr>
        <w:t>current members of the</w:t>
      </w:r>
      <w:r w:rsidRPr="00902DD1">
        <w:rPr>
          <w:rFonts w:asciiTheme="minorHAnsi" w:hAnsiTheme="minorHAnsi"/>
          <w:i/>
          <w:sz w:val="22"/>
          <w:szCs w:val="22"/>
        </w:rPr>
        <w:t xml:space="preserve"> FASHP Recognition Committee are </w:t>
      </w:r>
      <w:r w:rsidRPr="00B61E64">
        <w:rPr>
          <w:rFonts w:asciiTheme="minorHAnsi" w:hAnsiTheme="minorHAnsi"/>
          <w:i/>
          <w:sz w:val="22"/>
          <w:szCs w:val="22"/>
          <w:u w:val="single"/>
        </w:rPr>
        <w:t>not</w:t>
      </w:r>
      <w:r w:rsidRPr="00902DD1">
        <w:rPr>
          <w:rFonts w:asciiTheme="minorHAnsi" w:hAnsiTheme="minorHAnsi"/>
          <w:i/>
          <w:sz w:val="22"/>
          <w:szCs w:val="22"/>
        </w:rPr>
        <w:t xml:space="preserve"> eligible to submit recommendations.</w:t>
      </w:r>
    </w:p>
    <w:p w:rsidR="00AC2BA9" w:rsidRPr="00B32611" w:rsidRDefault="00AC2BA9" w:rsidP="004D1299">
      <w:pPr>
        <w:ind w:right="144"/>
        <w:rPr>
          <w:rFonts w:asciiTheme="minorHAnsi" w:hAnsiTheme="minorHAnsi"/>
          <w:i/>
          <w:sz w:val="22"/>
          <w:szCs w:val="22"/>
        </w:rPr>
        <w:sectPr w:rsidR="00AC2BA9" w:rsidRPr="00B32611" w:rsidSect="005B031B">
          <w:headerReference w:type="default" r:id="rId11"/>
          <w:footerReference w:type="default" r:id="rId12"/>
          <w:headerReference w:type="first" r:id="rId13"/>
          <w:endnotePr>
            <w:numFmt w:val="decimal"/>
          </w:endnotePr>
          <w:type w:val="continuous"/>
          <w:pgSz w:w="12240" w:h="15840"/>
          <w:pgMar w:top="720" w:right="720" w:bottom="720" w:left="576" w:header="720" w:footer="432" w:gutter="0"/>
          <w:cols w:space="720"/>
          <w:noEndnote/>
          <w:docGrid w:linePitch="218"/>
        </w:sectPr>
      </w:pPr>
    </w:p>
    <w:p w:rsidR="00AC2BA9" w:rsidRDefault="00AC2BA9" w:rsidP="001A7010">
      <w:pPr>
        <w:ind w:right="306"/>
        <w:rPr>
          <w:rFonts w:asciiTheme="minorHAnsi" w:hAnsiTheme="minorHAnsi"/>
          <w:b/>
          <w:sz w:val="20"/>
          <w:szCs w:val="20"/>
        </w:rPr>
      </w:pPr>
    </w:p>
    <w:p w:rsidR="00F72804" w:rsidRPr="00AC2BA9" w:rsidRDefault="00902DD1" w:rsidP="00FF390F">
      <w:pPr>
        <w:ind w:left="-900" w:right="216"/>
        <w:rPr>
          <w:rFonts w:asciiTheme="minorHAnsi" w:hAnsiTheme="minorHAnsi"/>
          <w:b/>
          <w:sz w:val="22"/>
          <w:szCs w:val="22"/>
        </w:rPr>
      </w:pPr>
      <w:r w:rsidRPr="003E3B92">
        <w:rPr>
          <w:rFonts w:asciiTheme="minorHAnsi" w:hAnsiTheme="minorHAnsi"/>
          <w:b/>
          <w:sz w:val="22"/>
          <w:szCs w:val="22"/>
        </w:rPr>
        <w:t xml:space="preserve">Applications must include recommendations from at least three (3) different colleagues (i.e. practitioners, administrators, or academicians). These individuals should complete and submit a Recommendation Form attesting to your achievement of the Fellow criteria. Letters of recommendation may either be submitted along with your application materials or via email to </w:t>
      </w:r>
      <w:hyperlink r:id="rId14" w:history="1">
        <w:r w:rsidRPr="003E3B92">
          <w:rPr>
            <w:rStyle w:val="Hyperlink"/>
            <w:rFonts w:asciiTheme="minorHAnsi" w:hAnsiTheme="minorHAnsi"/>
            <w:b/>
            <w:sz w:val="22"/>
            <w:szCs w:val="22"/>
          </w:rPr>
          <w:t>Awards@ashp.org</w:t>
        </w:r>
      </w:hyperlink>
      <w:r w:rsidRPr="003E3B92">
        <w:rPr>
          <w:rFonts w:asciiTheme="minorHAnsi" w:hAnsiTheme="minorHAnsi"/>
          <w:b/>
          <w:sz w:val="22"/>
          <w:szCs w:val="22"/>
        </w:rPr>
        <w:t>.</w:t>
      </w:r>
    </w:p>
    <w:p w:rsidR="00F72804" w:rsidRPr="00CF5F6B" w:rsidRDefault="00F72804" w:rsidP="001A7010">
      <w:pPr>
        <w:ind w:right="216"/>
        <w:rPr>
          <w:rFonts w:asciiTheme="minorHAnsi" w:hAnsiTheme="minorHAnsi"/>
          <w:sz w:val="22"/>
        </w:rPr>
      </w:pPr>
    </w:p>
    <w:p w:rsidR="003F1518" w:rsidRPr="006C7B16" w:rsidRDefault="00F00F17" w:rsidP="001A7010">
      <w:pPr>
        <w:ind w:right="216"/>
        <w:rPr>
          <w:rFonts w:asciiTheme="minorHAnsi" w:hAnsiTheme="minorHAnsi"/>
          <w:b/>
          <w:szCs w:val="16"/>
        </w:rPr>
      </w:pPr>
      <w:r>
        <w:rPr>
          <w:rFonts w:asciiTheme="minorHAnsi" w:hAnsiTheme="minorHAnsi"/>
          <w:noProof/>
        </w:rPr>
        <w:pict>
          <v:rect id="_x0000_s1028" style="position:absolute;margin-left:23.1pt;margin-top:4.25pt;width:553.65pt;height:5.2pt;z-index:-251654144;mso-position-horizontal-relative:page" o:allowincell="f" fillcolor="black" stroked="f" strokeweight="0">
            <v:fill color2="black"/>
            <w10:wrap anchorx="page"/>
            <w10:anchorlock/>
          </v:rect>
        </w:pict>
      </w:r>
    </w:p>
    <w:p w:rsidR="00CF5F6B" w:rsidRDefault="00CF5F6B" w:rsidP="001A7010">
      <w:pPr>
        <w:ind w:left="180" w:right="216"/>
        <w:rPr>
          <w:rFonts w:asciiTheme="minorHAnsi" w:hAnsiTheme="minorHAnsi"/>
          <w:b/>
          <w:color w:val="FF0000"/>
          <w:sz w:val="22"/>
          <w:szCs w:val="22"/>
        </w:rPr>
      </w:pPr>
    </w:p>
    <w:p w:rsidR="00902DD1" w:rsidRPr="00D76ED7" w:rsidRDefault="00DD25DC" w:rsidP="00902DD1">
      <w:pPr>
        <w:ind w:left="180" w:right="216"/>
        <w:jc w:val="center"/>
        <w:rPr>
          <w:rFonts w:asciiTheme="minorHAnsi" w:hAnsiTheme="minorHAnsi"/>
          <w:b/>
          <w:color w:val="FF0000"/>
          <w:sz w:val="28"/>
          <w:szCs w:val="22"/>
        </w:rPr>
      </w:pPr>
      <w:r w:rsidRPr="00D76ED7">
        <w:rPr>
          <w:rFonts w:asciiTheme="minorHAnsi" w:hAnsiTheme="minorHAnsi"/>
          <w:b/>
          <w:color w:val="FF0000"/>
          <w:sz w:val="28"/>
          <w:szCs w:val="22"/>
        </w:rPr>
        <w:t>IMPORTANT</w:t>
      </w:r>
      <w:r w:rsidR="00902DD1" w:rsidRPr="00902DD1">
        <w:rPr>
          <w:rFonts w:asciiTheme="minorHAnsi" w:hAnsiTheme="minorHAnsi"/>
          <w:b/>
          <w:color w:val="FF0000"/>
          <w:sz w:val="28"/>
          <w:szCs w:val="22"/>
        </w:rPr>
        <w:t xml:space="preserve"> </w:t>
      </w:r>
      <w:r w:rsidR="00902DD1">
        <w:rPr>
          <w:rFonts w:asciiTheme="minorHAnsi" w:hAnsiTheme="minorHAnsi"/>
          <w:b/>
          <w:color w:val="FF0000"/>
          <w:sz w:val="28"/>
          <w:szCs w:val="22"/>
        </w:rPr>
        <w:t xml:space="preserve">FASHP APPLICATION CHECKLIST </w:t>
      </w:r>
    </w:p>
    <w:p w:rsidR="00902DD1" w:rsidRDefault="00902DD1" w:rsidP="00902DD1">
      <w:pPr>
        <w:ind w:left="180" w:right="216"/>
        <w:rPr>
          <w:rFonts w:asciiTheme="minorHAnsi" w:hAnsiTheme="minorHAnsi"/>
          <w:b/>
          <w:color w:val="FF0000"/>
          <w:sz w:val="22"/>
          <w:szCs w:val="22"/>
        </w:rPr>
      </w:pPr>
    </w:p>
    <w:p w:rsidR="00902DD1" w:rsidRPr="008A033A" w:rsidRDefault="00902DD1" w:rsidP="00902DD1">
      <w:pPr>
        <w:ind w:left="-900" w:right="216"/>
        <w:rPr>
          <w:rFonts w:asciiTheme="minorHAnsi" w:hAnsiTheme="minorHAnsi"/>
          <w:b/>
          <w:sz w:val="22"/>
          <w:szCs w:val="22"/>
        </w:rPr>
      </w:pPr>
      <w:r w:rsidRPr="008A033A">
        <w:rPr>
          <w:rFonts w:asciiTheme="minorHAnsi" w:hAnsiTheme="minorHAnsi"/>
          <w:b/>
          <w:sz w:val="22"/>
          <w:szCs w:val="22"/>
        </w:rPr>
        <w:t>Review the information below to verify that all steps of the application process have been followed and all required documents have been completed. Incomplete applications will not be considered.</w:t>
      </w:r>
    </w:p>
    <w:p w:rsidR="00902DD1" w:rsidRPr="008A033A" w:rsidRDefault="00902DD1" w:rsidP="00902DD1">
      <w:pPr>
        <w:ind w:left="-900" w:right="216"/>
        <w:rPr>
          <w:rFonts w:asciiTheme="minorHAnsi" w:hAnsiTheme="minorHAnsi"/>
          <w:sz w:val="22"/>
          <w:szCs w:val="22"/>
        </w:rPr>
      </w:pPr>
    </w:p>
    <w:bookmarkStart w:id="0" w:name="_GoBack"/>
    <w:p w:rsidR="00902DD1" w:rsidRPr="008A033A" w:rsidRDefault="00B67779" w:rsidP="00902DD1">
      <w:pPr>
        <w:ind w:right="216" w:hanging="360"/>
        <w:rPr>
          <w:rFonts w:asciiTheme="minorHAnsi" w:hAnsiTheme="minorHAnsi"/>
          <w:sz w:val="22"/>
          <w:szCs w:val="22"/>
        </w:rPr>
      </w:pPr>
      <w:r>
        <w:rPr>
          <w:rFonts w:asciiTheme="minorHAnsi" w:hAnsiTheme="minorHAnsi"/>
          <w:sz w:val="22"/>
          <w:szCs w:val="22"/>
        </w:rPr>
        <w:fldChar w:fldCharType="begin">
          <w:ffData>
            <w:name w:val="Check7"/>
            <w:enabled/>
            <w:calcOnExit w:val="0"/>
            <w:checkBox>
              <w:sizeAuto/>
              <w:default w:val="0"/>
              <w:checked w:val="0"/>
            </w:checkBox>
          </w:ffData>
        </w:fldChar>
      </w:r>
      <w:bookmarkStart w:id="1" w:name="Check7"/>
      <w:r>
        <w:rPr>
          <w:rFonts w:asciiTheme="minorHAnsi" w:hAnsiTheme="minorHAnsi"/>
          <w:sz w:val="22"/>
          <w:szCs w:val="22"/>
        </w:rPr>
        <w:instrText xml:space="preserve"> FORMCHECKBOX </w:instrText>
      </w:r>
      <w:r w:rsidR="00F00F17">
        <w:rPr>
          <w:rFonts w:asciiTheme="minorHAnsi" w:hAnsiTheme="minorHAnsi"/>
          <w:sz w:val="22"/>
          <w:szCs w:val="22"/>
        </w:rPr>
      </w:r>
      <w:r w:rsidR="00F00F17">
        <w:rPr>
          <w:rFonts w:asciiTheme="minorHAnsi" w:hAnsiTheme="minorHAnsi"/>
          <w:sz w:val="22"/>
          <w:szCs w:val="22"/>
        </w:rPr>
        <w:fldChar w:fldCharType="separate"/>
      </w:r>
      <w:r>
        <w:rPr>
          <w:rFonts w:asciiTheme="minorHAnsi" w:hAnsiTheme="minorHAnsi"/>
          <w:sz w:val="22"/>
          <w:szCs w:val="22"/>
        </w:rPr>
        <w:fldChar w:fldCharType="end"/>
      </w:r>
      <w:bookmarkEnd w:id="1"/>
      <w:bookmarkEnd w:id="0"/>
      <w:r w:rsidR="00902DD1" w:rsidRPr="008A033A">
        <w:rPr>
          <w:rFonts w:asciiTheme="minorHAnsi" w:hAnsiTheme="minorHAnsi"/>
          <w:sz w:val="22"/>
          <w:szCs w:val="22"/>
        </w:rPr>
        <w:t xml:space="preserve">  </w:t>
      </w:r>
      <w:r w:rsidR="00902DD1" w:rsidRPr="008A033A">
        <w:rPr>
          <w:rFonts w:asciiTheme="minorHAnsi" w:hAnsiTheme="minorHAnsi"/>
          <w:b/>
          <w:sz w:val="22"/>
          <w:szCs w:val="22"/>
        </w:rPr>
        <w:t xml:space="preserve">FASHP Application: </w:t>
      </w:r>
      <w:r w:rsidR="00902DD1" w:rsidRPr="008A033A">
        <w:rPr>
          <w:rFonts w:asciiTheme="minorHAnsi" w:hAnsiTheme="minorHAnsi"/>
          <w:sz w:val="22"/>
          <w:szCs w:val="22"/>
        </w:rPr>
        <w:t>Complete all sections within the FASHP application fully and accurately. Only information contained in the application will be considered. You, as the applicant, have the burden of establishing that the FASHP criteria have been met.</w:t>
      </w:r>
    </w:p>
    <w:p w:rsidR="00902DD1" w:rsidRPr="008A033A" w:rsidRDefault="00902DD1" w:rsidP="00902DD1">
      <w:pPr>
        <w:ind w:right="216"/>
        <w:rPr>
          <w:rFonts w:asciiTheme="minorHAnsi" w:hAnsiTheme="minorHAnsi"/>
          <w:b/>
          <w:sz w:val="22"/>
          <w:szCs w:val="22"/>
        </w:rPr>
      </w:pPr>
    </w:p>
    <w:p w:rsidR="00902DD1" w:rsidRPr="008A033A" w:rsidRDefault="00B67779" w:rsidP="00902DD1">
      <w:pPr>
        <w:ind w:right="216" w:hanging="360"/>
        <w:rPr>
          <w:rFonts w:asciiTheme="minorHAnsi" w:hAnsiTheme="minorHAnsi"/>
          <w:sz w:val="22"/>
          <w:szCs w:val="22"/>
        </w:rPr>
      </w:pPr>
      <w:r>
        <w:rPr>
          <w:rFonts w:asciiTheme="minorHAnsi" w:hAnsiTheme="minorHAnsi"/>
          <w:b/>
          <w:sz w:val="22"/>
          <w:szCs w:val="22"/>
        </w:rPr>
        <w:fldChar w:fldCharType="begin">
          <w:ffData>
            <w:name w:val="Check8"/>
            <w:enabled/>
            <w:calcOnExit w:val="0"/>
            <w:checkBox>
              <w:sizeAuto/>
              <w:default w:val="0"/>
            </w:checkBox>
          </w:ffData>
        </w:fldChar>
      </w:r>
      <w:bookmarkStart w:id="2" w:name="Check8"/>
      <w:r>
        <w:rPr>
          <w:rFonts w:asciiTheme="minorHAnsi" w:hAnsiTheme="minorHAnsi"/>
          <w:b/>
          <w:sz w:val="22"/>
          <w:szCs w:val="22"/>
        </w:rPr>
        <w:instrText xml:space="preserve"> FORMCHECKBOX </w:instrText>
      </w:r>
      <w:r w:rsidR="00F00F17">
        <w:rPr>
          <w:rFonts w:asciiTheme="minorHAnsi" w:hAnsiTheme="minorHAnsi"/>
          <w:b/>
          <w:sz w:val="22"/>
          <w:szCs w:val="22"/>
        </w:rPr>
      </w:r>
      <w:r w:rsidR="00F00F17">
        <w:rPr>
          <w:rFonts w:asciiTheme="minorHAnsi" w:hAnsiTheme="minorHAnsi"/>
          <w:b/>
          <w:sz w:val="22"/>
          <w:szCs w:val="22"/>
        </w:rPr>
        <w:fldChar w:fldCharType="separate"/>
      </w:r>
      <w:r>
        <w:rPr>
          <w:rFonts w:asciiTheme="minorHAnsi" w:hAnsiTheme="minorHAnsi"/>
          <w:b/>
          <w:sz w:val="22"/>
          <w:szCs w:val="22"/>
        </w:rPr>
        <w:fldChar w:fldCharType="end"/>
      </w:r>
      <w:bookmarkEnd w:id="2"/>
      <w:r>
        <w:rPr>
          <w:rFonts w:asciiTheme="minorHAnsi" w:hAnsiTheme="minorHAnsi"/>
          <w:b/>
          <w:sz w:val="22"/>
          <w:szCs w:val="22"/>
        </w:rPr>
        <w:t xml:space="preserve"> </w:t>
      </w:r>
      <w:r w:rsidR="00902DD1" w:rsidRPr="008A033A">
        <w:rPr>
          <w:rFonts w:asciiTheme="minorHAnsi" w:hAnsiTheme="minorHAnsi"/>
          <w:b/>
          <w:sz w:val="22"/>
          <w:szCs w:val="22"/>
        </w:rPr>
        <w:t xml:space="preserve"> Curriculum Vitae (CV): </w:t>
      </w:r>
      <w:r w:rsidR="00902DD1" w:rsidRPr="008A033A">
        <w:rPr>
          <w:rFonts w:asciiTheme="minorHAnsi" w:hAnsiTheme="minorHAnsi"/>
          <w:sz w:val="22"/>
          <w:szCs w:val="22"/>
        </w:rPr>
        <w:t>Your CV may be used as a reference document for selected sections of the application and to assist with the Committee’s overall assessment of your qualifications for Fellow of ASHP</w:t>
      </w:r>
      <w:r w:rsidR="00B61E64">
        <w:rPr>
          <w:rFonts w:asciiTheme="minorHAnsi" w:hAnsiTheme="minorHAnsi"/>
          <w:sz w:val="22"/>
          <w:szCs w:val="22"/>
        </w:rPr>
        <w:t>;</w:t>
      </w:r>
      <w:r w:rsidR="00902DD1" w:rsidRPr="008A033A">
        <w:rPr>
          <w:rFonts w:asciiTheme="minorHAnsi" w:hAnsiTheme="minorHAnsi"/>
          <w:sz w:val="22"/>
          <w:szCs w:val="22"/>
        </w:rPr>
        <w:t xml:space="preserve"> however</w:t>
      </w:r>
      <w:r w:rsidR="00B61E64">
        <w:rPr>
          <w:rFonts w:asciiTheme="minorHAnsi" w:hAnsiTheme="minorHAnsi"/>
          <w:sz w:val="22"/>
          <w:szCs w:val="22"/>
        </w:rPr>
        <w:t>,</w:t>
      </w:r>
      <w:r w:rsidR="00902DD1" w:rsidRPr="008A033A">
        <w:rPr>
          <w:rFonts w:asciiTheme="minorHAnsi" w:hAnsiTheme="minorHAnsi"/>
          <w:sz w:val="22"/>
          <w:szCs w:val="22"/>
        </w:rPr>
        <w:t xml:space="preserve"> only information contained </w:t>
      </w:r>
      <w:r w:rsidR="00B61E64">
        <w:rPr>
          <w:rFonts w:asciiTheme="minorHAnsi" w:hAnsiTheme="minorHAnsi"/>
          <w:sz w:val="22"/>
          <w:szCs w:val="22"/>
        </w:rPr>
        <w:t>with</w:t>
      </w:r>
      <w:r w:rsidR="00902DD1" w:rsidRPr="008A033A">
        <w:rPr>
          <w:rFonts w:asciiTheme="minorHAnsi" w:hAnsiTheme="minorHAnsi"/>
          <w:sz w:val="22"/>
          <w:szCs w:val="22"/>
        </w:rPr>
        <w:t>in the application will be considered.</w:t>
      </w:r>
    </w:p>
    <w:p w:rsidR="00902DD1" w:rsidRPr="008A033A" w:rsidRDefault="00902DD1" w:rsidP="00902DD1">
      <w:pPr>
        <w:ind w:right="216"/>
        <w:rPr>
          <w:rFonts w:asciiTheme="minorHAnsi" w:hAnsiTheme="minorHAnsi"/>
          <w:b/>
          <w:sz w:val="22"/>
          <w:szCs w:val="22"/>
        </w:rPr>
      </w:pPr>
    </w:p>
    <w:p w:rsidR="00902DD1" w:rsidRPr="008A033A" w:rsidRDefault="00B67779" w:rsidP="00902DD1">
      <w:pPr>
        <w:ind w:right="216" w:hanging="360"/>
        <w:rPr>
          <w:rFonts w:asciiTheme="minorHAnsi" w:hAnsiTheme="minorHAnsi"/>
          <w:b/>
          <w:sz w:val="22"/>
          <w:szCs w:val="22"/>
        </w:rPr>
      </w:pPr>
      <w:r>
        <w:rPr>
          <w:rFonts w:asciiTheme="minorHAnsi" w:hAnsiTheme="minorHAnsi"/>
          <w:b/>
          <w:sz w:val="22"/>
          <w:szCs w:val="22"/>
        </w:rPr>
        <w:fldChar w:fldCharType="begin">
          <w:ffData>
            <w:name w:val="Check9"/>
            <w:enabled/>
            <w:calcOnExit w:val="0"/>
            <w:checkBox>
              <w:sizeAuto/>
              <w:default w:val="0"/>
            </w:checkBox>
          </w:ffData>
        </w:fldChar>
      </w:r>
      <w:bookmarkStart w:id="3" w:name="Check9"/>
      <w:r>
        <w:rPr>
          <w:rFonts w:asciiTheme="minorHAnsi" w:hAnsiTheme="minorHAnsi"/>
          <w:b/>
          <w:sz w:val="22"/>
          <w:szCs w:val="22"/>
        </w:rPr>
        <w:instrText xml:space="preserve"> FORMCHECKBOX </w:instrText>
      </w:r>
      <w:r w:rsidR="00F00F17">
        <w:rPr>
          <w:rFonts w:asciiTheme="minorHAnsi" w:hAnsiTheme="minorHAnsi"/>
          <w:b/>
          <w:sz w:val="22"/>
          <w:szCs w:val="22"/>
        </w:rPr>
      </w:r>
      <w:r w:rsidR="00F00F17">
        <w:rPr>
          <w:rFonts w:asciiTheme="minorHAnsi" w:hAnsiTheme="minorHAnsi"/>
          <w:b/>
          <w:sz w:val="22"/>
          <w:szCs w:val="22"/>
        </w:rPr>
        <w:fldChar w:fldCharType="separate"/>
      </w:r>
      <w:r>
        <w:rPr>
          <w:rFonts w:asciiTheme="minorHAnsi" w:hAnsiTheme="minorHAnsi"/>
          <w:b/>
          <w:sz w:val="22"/>
          <w:szCs w:val="22"/>
        </w:rPr>
        <w:fldChar w:fldCharType="end"/>
      </w:r>
      <w:bookmarkEnd w:id="3"/>
      <w:r w:rsidR="00902DD1" w:rsidRPr="008A033A">
        <w:rPr>
          <w:rFonts w:asciiTheme="minorHAnsi" w:hAnsiTheme="minorHAnsi"/>
          <w:b/>
          <w:sz w:val="22"/>
          <w:szCs w:val="22"/>
        </w:rPr>
        <w:t xml:space="preserve"> </w:t>
      </w:r>
      <w:r>
        <w:rPr>
          <w:rFonts w:asciiTheme="minorHAnsi" w:hAnsiTheme="minorHAnsi"/>
          <w:b/>
          <w:sz w:val="22"/>
          <w:szCs w:val="22"/>
        </w:rPr>
        <w:t xml:space="preserve"> </w:t>
      </w:r>
      <w:r w:rsidR="00902DD1" w:rsidRPr="008A033A">
        <w:rPr>
          <w:rFonts w:asciiTheme="minorHAnsi" w:hAnsiTheme="minorHAnsi"/>
          <w:b/>
          <w:sz w:val="22"/>
          <w:szCs w:val="22"/>
        </w:rPr>
        <w:t>Exhibit A:</w:t>
      </w:r>
      <w:r w:rsidR="00902DD1">
        <w:rPr>
          <w:rFonts w:asciiTheme="minorHAnsi" w:hAnsiTheme="minorHAnsi"/>
          <w:b/>
          <w:sz w:val="22"/>
          <w:szCs w:val="22"/>
        </w:rPr>
        <w:t xml:space="preserve"> </w:t>
      </w:r>
      <w:r w:rsidR="00902DD1" w:rsidRPr="008A033A">
        <w:rPr>
          <w:rFonts w:asciiTheme="minorHAnsi" w:hAnsiTheme="minorHAnsi"/>
          <w:sz w:val="22"/>
          <w:szCs w:val="22"/>
        </w:rPr>
        <w:t>A brief description (200 words or less) of your education, current position</w:t>
      </w:r>
      <w:r w:rsidR="00B61E64">
        <w:rPr>
          <w:rFonts w:asciiTheme="minorHAnsi" w:hAnsiTheme="minorHAnsi"/>
          <w:sz w:val="22"/>
          <w:szCs w:val="22"/>
        </w:rPr>
        <w:t>,</w:t>
      </w:r>
      <w:r w:rsidR="00902DD1" w:rsidRPr="008A033A">
        <w:rPr>
          <w:rFonts w:asciiTheme="minorHAnsi" w:hAnsiTheme="minorHAnsi"/>
          <w:sz w:val="22"/>
          <w:szCs w:val="22"/>
        </w:rPr>
        <w:t xml:space="preserve"> and achievements in pharmacy practice. See example on page 13.</w:t>
      </w:r>
    </w:p>
    <w:p w:rsidR="00902DD1" w:rsidRPr="008A033A" w:rsidRDefault="00902DD1" w:rsidP="00902DD1">
      <w:pPr>
        <w:ind w:right="216"/>
        <w:rPr>
          <w:rFonts w:asciiTheme="minorHAnsi" w:hAnsiTheme="minorHAnsi"/>
          <w:b/>
          <w:sz w:val="22"/>
          <w:szCs w:val="22"/>
        </w:rPr>
      </w:pPr>
    </w:p>
    <w:p w:rsidR="00902DD1" w:rsidRPr="008A033A" w:rsidRDefault="00B67779" w:rsidP="00902DD1">
      <w:pPr>
        <w:ind w:right="216" w:hanging="360"/>
        <w:rPr>
          <w:rFonts w:asciiTheme="minorHAnsi" w:hAnsiTheme="minorHAnsi"/>
          <w:sz w:val="22"/>
          <w:szCs w:val="22"/>
        </w:rPr>
      </w:pPr>
      <w:r>
        <w:rPr>
          <w:rFonts w:asciiTheme="minorHAnsi" w:hAnsiTheme="minorHAnsi"/>
          <w:b/>
          <w:sz w:val="22"/>
          <w:szCs w:val="22"/>
        </w:rPr>
        <w:fldChar w:fldCharType="begin">
          <w:ffData>
            <w:name w:val="Check10"/>
            <w:enabled/>
            <w:calcOnExit w:val="0"/>
            <w:checkBox>
              <w:sizeAuto/>
              <w:default w:val="0"/>
            </w:checkBox>
          </w:ffData>
        </w:fldChar>
      </w:r>
      <w:bookmarkStart w:id="4" w:name="Check10"/>
      <w:r>
        <w:rPr>
          <w:rFonts w:asciiTheme="minorHAnsi" w:hAnsiTheme="minorHAnsi"/>
          <w:b/>
          <w:sz w:val="22"/>
          <w:szCs w:val="22"/>
        </w:rPr>
        <w:instrText xml:space="preserve"> FORMCHECKBOX </w:instrText>
      </w:r>
      <w:r w:rsidR="00F00F17">
        <w:rPr>
          <w:rFonts w:asciiTheme="minorHAnsi" w:hAnsiTheme="minorHAnsi"/>
          <w:b/>
          <w:sz w:val="22"/>
          <w:szCs w:val="22"/>
        </w:rPr>
      </w:r>
      <w:r w:rsidR="00F00F17">
        <w:rPr>
          <w:rFonts w:asciiTheme="minorHAnsi" w:hAnsiTheme="minorHAnsi"/>
          <w:b/>
          <w:sz w:val="22"/>
          <w:szCs w:val="22"/>
        </w:rPr>
        <w:fldChar w:fldCharType="separate"/>
      </w:r>
      <w:r>
        <w:rPr>
          <w:rFonts w:asciiTheme="minorHAnsi" w:hAnsiTheme="minorHAnsi"/>
          <w:b/>
          <w:sz w:val="22"/>
          <w:szCs w:val="22"/>
        </w:rPr>
        <w:fldChar w:fldCharType="end"/>
      </w:r>
      <w:bookmarkEnd w:id="4"/>
      <w:r w:rsidR="00902DD1" w:rsidRPr="008A033A">
        <w:rPr>
          <w:rFonts w:asciiTheme="minorHAnsi" w:hAnsiTheme="minorHAnsi"/>
          <w:b/>
          <w:sz w:val="22"/>
          <w:szCs w:val="22"/>
        </w:rPr>
        <w:t xml:space="preserve">  Exhibit B:</w:t>
      </w:r>
      <w:r w:rsidR="00902DD1">
        <w:rPr>
          <w:rFonts w:asciiTheme="minorHAnsi" w:hAnsiTheme="minorHAnsi"/>
          <w:b/>
          <w:sz w:val="22"/>
          <w:szCs w:val="22"/>
        </w:rPr>
        <w:t xml:space="preserve"> </w:t>
      </w:r>
      <w:r w:rsidR="00902DD1" w:rsidRPr="008A033A">
        <w:rPr>
          <w:rFonts w:asciiTheme="minorHAnsi" w:hAnsiTheme="minorHAnsi"/>
          <w:sz w:val="22"/>
          <w:szCs w:val="22"/>
        </w:rPr>
        <w:t>A high-resolution electronic copy (jpeg or bmp format) of a formal, color, portrait photograph.</w:t>
      </w:r>
    </w:p>
    <w:p w:rsidR="00902DD1" w:rsidRPr="008A033A" w:rsidRDefault="00902DD1" w:rsidP="00902DD1">
      <w:pPr>
        <w:ind w:right="216"/>
        <w:rPr>
          <w:rFonts w:asciiTheme="minorHAnsi" w:hAnsiTheme="minorHAnsi"/>
          <w:b/>
          <w:sz w:val="22"/>
          <w:szCs w:val="22"/>
        </w:rPr>
      </w:pPr>
    </w:p>
    <w:p w:rsidR="00902DD1" w:rsidRPr="008A033A" w:rsidRDefault="00B67779" w:rsidP="00902DD1">
      <w:pPr>
        <w:ind w:right="216" w:hanging="360"/>
        <w:rPr>
          <w:rFonts w:asciiTheme="minorHAnsi" w:hAnsiTheme="minorHAnsi"/>
          <w:sz w:val="22"/>
          <w:szCs w:val="22"/>
        </w:rPr>
      </w:pPr>
      <w:r>
        <w:rPr>
          <w:rFonts w:asciiTheme="minorHAnsi" w:hAnsiTheme="minorHAnsi"/>
          <w:b/>
          <w:sz w:val="22"/>
          <w:szCs w:val="22"/>
        </w:rPr>
        <w:fldChar w:fldCharType="begin">
          <w:ffData>
            <w:name w:val="Check11"/>
            <w:enabled/>
            <w:calcOnExit w:val="0"/>
            <w:checkBox>
              <w:sizeAuto/>
              <w:default w:val="0"/>
            </w:checkBox>
          </w:ffData>
        </w:fldChar>
      </w:r>
      <w:bookmarkStart w:id="5" w:name="Check11"/>
      <w:r>
        <w:rPr>
          <w:rFonts w:asciiTheme="minorHAnsi" w:hAnsiTheme="minorHAnsi"/>
          <w:b/>
          <w:sz w:val="22"/>
          <w:szCs w:val="22"/>
        </w:rPr>
        <w:instrText xml:space="preserve"> FORMCHECKBOX </w:instrText>
      </w:r>
      <w:r w:rsidR="00F00F17">
        <w:rPr>
          <w:rFonts w:asciiTheme="minorHAnsi" w:hAnsiTheme="minorHAnsi"/>
          <w:b/>
          <w:sz w:val="22"/>
          <w:szCs w:val="22"/>
        </w:rPr>
      </w:r>
      <w:r w:rsidR="00F00F17">
        <w:rPr>
          <w:rFonts w:asciiTheme="minorHAnsi" w:hAnsiTheme="minorHAnsi"/>
          <w:b/>
          <w:sz w:val="22"/>
          <w:szCs w:val="22"/>
        </w:rPr>
        <w:fldChar w:fldCharType="separate"/>
      </w:r>
      <w:r>
        <w:rPr>
          <w:rFonts w:asciiTheme="minorHAnsi" w:hAnsiTheme="minorHAnsi"/>
          <w:b/>
          <w:sz w:val="22"/>
          <w:szCs w:val="22"/>
        </w:rPr>
        <w:fldChar w:fldCharType="end"/>
      </w:r>
      <w:bookmarkEnd w:id="5"/>
      <w:r w:rsidR="00902DD1" w:rsidRPr="008A033A">
        <w:rPr>
          <w:rFonts w:asciiTheme="minorHAnsi" w:hAnsiTheme="minorHAnsi"/>
          <w:b/>
          <w:sz w:val="22"/>
          <w:szCs w:val="22"/>
        </w:rPr>
        <w:t xml:space="preserve">  Recommendations: </w:t>
      </w:r>
      <w:r w:rsidR="00902DD1" w:rsidRPr="008A033A">
        <w:rPr>
          <w:rFonts w:asciiTheme="minorHAnsi" w:hAnsiTheme="minorHAnsi"/>
          <w:sz w:val="22"/>
          <w:szCs w:val="22"/>
        </w:rPr>
        <w:t>Recommendations from three (3) colleagues who can attest to your achievement of the Fellow criteria.</w:t>
      </w:r>
    </w:p>
    <w:p w:rsidR="00902DD1" w:rsidRPr="005B3B6B" w:rsidRDefault="00902DD1" w:rsidP="00902DD1">
      <w:pPr>
        <w:ind w:left="-900" w:right="216"/>
        <w:jc w:val="center"/>
        <w:rPr>
          <w:rFonts w:asciiTheme="minorHAnsi" w:hAnsiTheme="minorHAnsi"/>
          <w:b/>
          <w:color w:val="FF0000"/>
          <w:sz w:val="22"/>
          <w:szCs w:val="22"/>
        </w:rPr>
      </w:pPr>
    </w:p>
    <w:p w:rsidR="00902DD1" w:rsidRPr="00B61E64" w:rsidRDefault="00902DD1" w:rsidP="00902DD1">
      <w:pPr>
        <w:tabs>
          <w:tab w:val="left" w:pos="9360"/>
        </w:tabs>
        <w:ind w:left="-900" w:right="-720"/>
        <w:rPr>
          <w:rFonts w:asciiTheme="minorHAnsi" w:hAnsiTheme="minorHAnsi"/>
          <w:b/>
          <w:sz w:val="22"/>
          <w:szCs w:val="22"/>
        </w:rPr>
      </w:pPr>
      <w:r w:rsidRPr="00B61E64">
        <w:rPr>
          <w:rFonts w:asciiTheme="minorHAnsi" w:hAnsiTheme="minorHAnsi"/>
          <w:b/>
          <w:sz w:val="22"/>
          <w:szCs w:val="22"/>
        </w:rPr>
        <w:t xml:space="preserve">All application materials listed above must be submitted no later than October 1 using the following survey link: </w:t>
      </w:r>
      <w:hyperlink r:id="rId15" w:history="1">
        <w:r w:rsidRPr="00B61E64">
          <w:rPr>
            <w:rStyle w:val="Hyperlink"/>
            <w:rFonts w:asciiTheme="minorHAnsi" w:hAnsiTheme="minorHAnsi"/>
            <w:b/>
            <w:sz w:val="22"/>
            <w:szCs w:val="22"/>
          </w:rPr>
          <w:t>http://ashp.az1.qualtrics.com/SE/?SID=SV_9Tgh1B9XsLoaXrL</w:t>
        </w:r>
      </w:hyperlink>
      <w:r w:rsidRPr="00B61E64">
        <w:rPr>
          <w:rFonts w:asciiTheme="minorHAnsi" w:hAnsiTheme="minorHAnsi"/>
          <w:b/>
          <w:sz w:val="22"/>
          <w:szCs w:val="22"/>
        </w:rPr>
        <w:t xml:space="preserve">. Recommendations may also be emailed to </w:t>
      </w:r>
      <w:hyperlink r:id="rId16" w:history="1">
        <w:r w:rsidRPr="00B61E64">
          <w:rPr>
            <w:rStyle w:val="Hyperlink"/>
            <w:rFonts w:asciiTheme="minorHAnsi" w:hAnsiTheme="minorHAnsi"/>
            <w:b/>
            <w:sz w:val="22"/>
            <w:szCs w:val="22"/>
          </w:rPr>
          <w:t>Awards@ashp.org</w:t>
        </w:r>
      </w:hyperlink>
      <w:r w:rsidRPr="00B61E64">
        <w:rPr>
          <w:rFonts w:asciiTheme="minorHAnsi" w:hAnsiTheme="minorHAnsi"/>
          <w:b/>
          <w:sz w:val="22"/>
          <w:szCs w:val="22"/>
        </w:rPr>
        <w:t xml:space="preserve">.  </w:t>
      </w:r>
    </w:p>
    <w:p w:rsidR="00902DD1" w:rsidRPr="003E3B92" w:rsidRDefault="00902DD1" w:rsidP="00902DD1">
      <w:pPr>
        <w:tabs>
          <w:tab w:val="left" w:pos="9360"/>
        </w:tabs>
        <w:ind w:left="-900" w:right="-720"/>
        <w:rPr>
          <w:rStyle w:val="Hyperlink"/>
          <w:rFonts w:asciiTheme="minorHAnsi" w:hAnsiTheme="minorHAnsi"/>
          <w:color w:val="auto"/>
          <w:sz w:val="22"/>
          <w:szCs w:val="22"/>
          <w:u w:val="none"/>
        </w:rPr>
      </w:pPr>
    </w:p>
    <w:p w:rsidR="00902DD1" w:rsidRPr="003E3B92" w:rsidRDefault="00902DD1" w:rsidP="00902DD1">
      <w:pPr>
        <w:tabs>
          <w:tab w:val="left" w:pos="9360"/>
        </w:tabs>
        <w:ind w:left="-900" w:right="-720"/>
        <w:rPr>
          <w:rStyle w:val="Hyperlink"/>
          <w:rFonts w:asciiTheme="minorHAnsi" w:hAnsiTheme="minorHAnsi"/>
          <w:color w:val="auto"/>
          <w:sz w:val="22"/>
          <w:szCs w:val="22"/>
          <w:u w:val="none"/>
        </w:rPr>
      </w:pPr>
      <w:r w:rsidRPr="003E3B92">
        <w:rPr>
          <w:rStyle w:val="Hyperlink"/>
          <w:rFonts w:asciiTheme="minorHAnsi" w:hAnsiTheme="minorHAnsi"/>
          <w:color w:val="auto"/>
          <w:sz w:val="22"/>
          <w:szCs w:val="22"/>
          <w:u w:val="none"/>
        </w:rPr>
        <w:t xml:space="preserve">Additionally, all application materials should be saved using the following nomenclature: </w:t>
      </w:r>
    </w:p>
    <w:p w:rsidR="00902DD1" w:rsidRPr="003E3B92" w:rsidRDefault="00902DD1" w:rsidP="00902DD1">
      <w:pPr>
        <w:tabs>
          <w:tab w:val="left" w:pos="9360"/>
        </w:tabs>
        <w:ind w:left="-900" w:right="-720"/>
        <w:rPr>
          <w:rFonts w:asciiTheme="minorHAnsi" w:hAnsiTheme="minorHAnsi"/>
          <w:sz w:val="22"/>
          <w:szCs w:val="22"/>
        </w:rPr>
      </w:pPr>
      <w:r w:rsidRPr="003E3B92">
        <w:rPr>
          <w:rStyle w:val="Hyperlink"/>
          <w:rFonts w:asciiTheme="minorHAnsi" w:hAnsiTheme="minorHAnsi"/>
          <w:b/>
          <w:color w:val="auto"/>
          <w:sz w:val="22"/>
          <w:szCs w:val="22"/>
          <w:u w:val="none"/>
        </w:rPr>
        <w:t>LastName_FirstName_ItemType</w:t>
      </w:r>
      <w:r w:rsidRPr="003E3B92">
        <w:rPr>
          <w:rStyle w:val="Hyperlink"/>
          <w:rFonts w:asciiTheme="minorHAnsi" w:hAnsiTheme="minorHAnsi"/>
          <w:color w:val="auto"/>
          <w:sz w:val="22"/>
          <w:szCs w:val="22"/>
          <w:u w:val="none"/>
        </w:rPr>
        <w:t xml:space="preserve"> (e.g., Smith_John_Application, Doe_Jane_CV).</w:t>
      </w:r>
    </w:p>
    <w:p w:rsidR="00902DD1" w:rsidRPr="003E3B92" w:rsidRDefault="00902DD1" w:rsidP="00902DD1">
      <w:pPr>
        <w:tabs>
          <w:tab w:val="left" w:pos="9360"/>
        </w:tabs>
        <w:ind w:left="-900" w:right="-720"/>
        <w:rPr>
          <w:rFonts w:asciiTheme="minorHAnsi" w:hAnsiTheme="minorHAnsi"/>
          <w:sz w:val="22"/>
          <w:szCs w:val="22"/>
        </w:rPr>
      </w:pPr>
    </w:p>
    <w:p w:rsidR="008478A7" w:rsidRDefault="00902DD1" w:rsidP="00902DD1">
      <w:pPr>
        <w:ind w:left="-900" w:right="216"/>
        <w:rPr>
          <w:rStyle w:val="Hyperlink"/>
          <w:rFonts w:asciiTheme="minorHAnsi" w:hAnsiTheme="minorHAnsi"/>
          <w:color w:val="auto"/>
          <w:sz w:val="22"/>
          <w:szCs w:val="22"/>
          <w:u w:val="none"/>
        </w:rPr>
      </w:pPr>
      <w:r w:rsidRPr="003E3B92">
        <w:rPr>
          <w:rFonts w:asciiTheme="minorHAnsi" w:hAnsiTheme="minorHAnsi"/>
          <w:sz w:val="22"/>
          <w:szCs w:val="22"/>
        </w:rPr>
        <w:t xml:space="preserve">If you have any questions, please contact the </w:t>
      </w:r>
      <w:r w:rsidR="00CA244E">
        <w:rPr>
          <w:rFonts w:asciiTheme="minorHAnsi" w:hAnsiTheme="minorHAnsi"/>
          <w:sz w:val="22"/>
          <w:szCs w:val="22"/>
        </w:rPr>
        <w:t>Director, Member Engagement</w:t>
      </w:r>
      <w:r w:rsidRPr="003E3B92">
        <w:rPr>
          <w:rFonts w:asciiTheme="minorHAnsi" w:hAnsiTheme="minorHAnsi"/>
          <w:sz w:val="22"/>
          <w:szCs w:val="22"/>
        </w:rPr>
        <w:t xml:space="preserve">, Office of Member Relations at </w:t>
      </w:r>
      <w:hyperlink r:id="rId17" w:history="1">
        <w:r w:rsidRPr="003E3B92">
          <w:rPr>
            <w:rStyle w:val="Hyperlink"/>
            <w:rFonts w:asciiTheme="minorHAnsi" w:hAnsiTheme="minorHAnsi"/>
            <w:sz w:val="22"/>
            <w:szCs w:val="22"/>
          </w:rPr>
          <w:t>Awards@ashp.org</w:t>
        </w:r>
      </w:hyperlink>
      <w:r w:rsidRPr="003E3B92">
        <w:rPr>
          <w:rStyle w:val="Hyperlink"/>
          <w:rFonts w:asciiTheme="minorHAnsi" w:hAnsiTheme="minorHAnsi"/>
          <w:color w:val="auto"/>
          <w:sz w:val="22"/>
          <w:szCs w:val="22"/>
          <w:u w:val="none"/>
        </w:rPr>
        <w:t>.</w:t>
      </w:r>
    </w:p>
    <w:p w:rsidR="008478A7" w:rsidRPr="007C705C" w:rsidRDefault="008478A7" w:rsidP="00177068">
      <w:pPr>
        <w:rPr>
          <w:rStyle w:val="Hyperlink"/>
          <w:rFonts w:asciiTheme="minorHAnsi" w:hAnsiTheme="minorHAnsi"/>
          <w:b/>
          <w:color w:val="auto"/>
          <w:sz w:val="22"/>
          <w:szCs w:val="22"/>
          <w:u w:val="none"/>
        </w:rPr>
      </w:pPr>
    </w:p>
    <w:p w:rsidR="008478A7" w:rsidRDefault="008478A7" w:rsidP="008478A7">
      <w:pPr>
        <w:ind w:left="-900"/>
        <w:rPr>
          <w:rStyle w:val="Hyperlink"/>
          <w:rFonts w:asciiTheme="minorHAnsi" w:hAnsiTheme="minorHAnsi"/>
          <w:i/>
          <w:color w:val="auto"/>
          <w:sz w:val="22"/>
          <w:szCs w:val="22"/>
          <w:u w:val="none"/>
        </w:rPr>
      </w:pPr>
    </w:p>
    <w:p w:rsidR="00366D43" w:rsidRDefault="00366D43" w:rsidP="00366D43">
      <w:pPr>
        <w:rPr>
          <w:rFonts w:asciiTheme="minorHAnsi" w:hAnsiTheme="minorHAnsi"/>
          <w:b/>
          <w:bCs/>
          <w:sz w:val="17"/>
          <w:szCs w:val="17"/>
        </w:rPr>
      </w:pPr>
    </w:p>
    <w:p w:rsidR="00366D43" w:rsidRDefault="00366D43" w:rsidP="00366D43">
      <w:pPr>
        <w:rPr>
          <w:rFonts w:asciiTheme="minorHAnsi" w:hAnsiTheme="minorHAnsi"/>
          <w:b/>
          <w:bCs/>
          <w:sz w:val="17"/>
          <w:szCs w:val="17"/>
        </w:rPr>
        <w:sectPr w:rsidR="00366D43" w:rsidSect="00366D43">
          <w:type w:val="continuous"/>
          <w:pgSz w:w="12240" w:h="15840"/>
          <w:pgMar w:top="540" w:right="1440" w:bottom="270" w:left="1440" w:header="720" w:footer="432" w:gutter="0"/>
          <w:cols w:space="720"/>
        </w:sectPr>
      </w:pPr>
    </w:p>
    <w:p w:rsidR="008478A7" w:rsidRDefault="008478A7">
      <w:pPr>
        <w:rPr>
          <w:rFonts w:asciiTheme="minorHAnsi" w:hAnsiTheme="minorHAnsi"/>
          <w:b/>
          <w:bCs/>
          <w:sz w:val="28"/>
          <w:szCs w:val="28"/>
        </w:rPr>
      </w:pPr>
      <w:r>
        <w:rPr>
          <w:rFonts w:asciiTheme="minorHAnsi" w:hAnsiTheme="minorHAnsi"/>
          <w:b/>
          <w:bCs/>
          <w:sz w:val="28"/>
          <w:szCs w:val="28"/>
        </w:rPr>
        <w:br w:type="page"/>
      </w:r>
    </w:p>
    <w:p w:rsidR="00177068" w:rsidRDefault="00177068" w:rsidP="00366D43">
      <w:pPr>
        <w:pStyle w:val="OmniPage3"/>
        <w:ind w:left="240" w:right="1811" w:hanging="240"/>
        <w:rPr>
          <w:rFonts w:asciiTheme="minorHAnsi" w:hAnsiTheme="minorHAnsi"/>
          <w:b/>
          <w:bCs/>
          <w:sz w:val="28"/>
          <w:szCs w:val="28"/>
        </w:rPr>
        <w:sectPr w:rsidR="00177068" w:rsidSect="008478A7">
          <w:type w:val="continuous"/>
          <w:pgSz w:w="12240" w:h="15840"/>
          <w:pgMar w:top="720" w:right="720" w:bottom="360" w:left="540" w:header="720" w:footer="720" w:gutter="0"/>
          <w:cols w:num="2" w:space="720"/>
        </w:sectPr>
      </w:pPr>
    </w:p>
    <w:p w:rsidR="008478A7" w:rsidRPr="008478A7" w:rsidRDefault="008478A7" w:rsidP="00366D43">
      <w:pPr>
        <w:pStyle w:val="OmniPage3"/>
        <w:ind w:left="240" w:right="1811" w:hanging="240"/>
        <w:rPr>
          <w:rFonts w:asciiTheme="minorHAnsi" w:hAnsiTheme="minorHAnsi"/>
          <w:b/>
          <w:bCs/>
          <w:sz w:val="28"/>
          <w:szCs w:val="28"/>
        </w:rPr>
      </w:pPr>
      <w:r w:rsidRPr="008478A7">
        <w:rPr>
          <w:rFonts w:asciiTheme="minorHAnsi" w:hAnsiTheme="minorHAnsi"/>
          <w:b/>
          <w:bCs/>
          <w:sz w:val="28"/>
          <w:szCs w:val="28"/>
        </w:rPr>
        <w:lastRenderedPageBreak/>
        <w:t xml:space="preserve">Exhibit A </w:t>
      </w:r>
      <w:r w:rsidR="00177068">
        <w:rPr>
          <w:rFonts w:asciiTheme="minorHAnsi" w:hAnsiTheme="minorHAnsi"/>
          <w:b/>
          <w:bCs/>
          <w:sz w:val="28"/>
          <w:szCs w:val="28"/>
        </w:rPr>
        <w:t>Format</w:t>
      </w:r>
      <w:r w:rsidRPr="008478A7">
        <w:rPr>
          <w:rFonts w:asciiTheme="minorHAnsi" w:hAnsiTheme="minorHAnsi"/>
          <w:b/>
          <w:bCs/>
          <w:sz w:val="28"/>
          <w:szCs w:val="28"/>
        </w:rPr>
        <w:t>:</w:t>
      </w:r>
    </w:p>
    <w:p w:rsidR="008478A7" w:rsidRDefault="008478A7" w:rsidP="00366D43">
      <w:pPr>
        <w:pStyle w:val="OmniPage3"/>
        <w:ind w:left="240" w:right="1811" w:hanging="240"/>
        <w:rPr>
          <w:rFonts w:asciiTheme="minorHAnsi" w:hAnsiTheme="minorHAnsi"/>
          <w:b/>
          <w:bCs/>
          <w:sz w:val="16"/>
          <w:szCs w:val="16"/>
        </w:rPr>
      </w:pPr>
    </w:p>
    <w:p w:rsidR="00177068" w:rsidRPr="00177068" w:rsidRDefault="00177068" w:rsidP="00177068">
      <w:pPr>
        <w:pStyle w:val="OmniPage3"/>
        <w:ind w:left="240" w:hanging="240"/>
        <w:rPr>
          <w:rFonts w:asciiTheme="minorHAnsi" w:hAnsiTheme="minorHAnsi"/>
          <w:b/>
          <w:bCs/>
          <w:sz w:val="22"/>
          <w:szCs w:val="22"/>
        </w:rPr>
      </w:pPr>
      <w:r w:rsidRPr="00177068">
        <w:rPr>
          <w:rFonts w:asciiTheme="minorHAnsi" w:hAnsiTheme="minorHAnsi"/>
          <w:b/>
          <w:bCs/>
          <w:sz w:val="22"/>
          <w:szCs w:val="22"/>
        </w:rPr>
        <w:t>Name, Credentials</w:t>
      </w:r>
    </w:p>
    <w:p w:rsidR="00177068" w:rsidRPr="00177068" w:rsidRDefault="00177068" w:rsidP="00177068">
      <w:pPr>
        <w:pStyle w:val="OmniPage3"/>
        <w:ind w:left="240" w:hanging="240"/>
        <w:rPr>
          <w:rFonts w:asciiTheme="minorHAnsi" w:hAnsiTheme="minorHAnsi"/>
          <w:bCs/>
          <w:sz w:val="22"/>
          <w:szCs w:val="22"/>
        </w:rPr>
      </w:pPr>
      <w:r w:rsidRPr="00177068">
        <w:rPr>
          <w:rFonts w:asciiTheme="minorHAnsi" w:hAnsiTheme="minorHAnsi"/>
          <w:bCs/>
          <w:sz w:val="22"/>
          <w:szCs w:val="22"/>
        </w:rPr>
        <w:t>Employer(s)</w:t>
      </w:r>
    </w:p>
    <w:p w:rsidR="00177068" w:rsidRPr="00177068" w:rsidRDefault="00177068" w:rsidP="00177068">
      <w:pPr>
        <w:pStyle w:val="OmniPage3"/>
        <w:ind w:left="240" w:hanging="240"/>
        <w:rPr>
          <w:rFonts w:asciiTheme="minorHAnsi" w:hAnsiTheme="minorHAnsi"/>
          <w:bCs/>
          <w:sz w:val="22"/>
          <w:szCs w:val="22"/>
        </w:rPr>
      </w:pPr>
      <w:r w:rsidRPr="00177068">
        <w:rPr>
          <w:rFonts w:asciiTheme="minorHAnsi" w:hAnsiTheme="minorHAnsi"/>
          <w:bCs/>
          <w:sz w:val="22"/>
          <w:szCs w:val="22"/>
        </w:rPr>
        <w:t>City, State</w:t>
      </w:r>
    </w:p>
    <w:p w:rsidR="00177068" w:rsidRPr="0071264C" w:rsidRDefault="00177068" w:rsidP="00177068">
      <w:pPr>
        <w:pStyle w:val="OmniPage3"/>
        <w:ind w:left="240" w:hanging="240"/>
        <w:rPr>
          <w:rFonts w:asciiTheme="minorHAnsi" w:hAnsiTheme="minorHAnsi"/>
          <w:bCs/>
          <w:sz w:val="16"/>
          <w:szCs w:val="22"/>
        </w:rPr>
      </w:pPr>
    </w:p>
    <w:p w:rsidR="0071264C" w:rsidRPr="00177068" w:rsidRDefault="0071264C" w:rsidP="0071264C">
      <w:pPr>
        <w:pStyle w:val="OmniPage3"/>
        <w:rPr>
          <w:rFonts w:asciiTheme="minorHAnsi" w:hAnsiTheme="minorHAnsi"/>
          <w:bCs/>
          <w:sz w:val="22"/>
          <w:szCs w:val="22"/>
        </w:rPr>
      </w:pPr>
      <w:r w:rsidRPr="00177068">
        <w:rPr>
          <w:rFonts w:asciiTheme="minorHAnsi" w:hAnsiTheme="minorHAnsi"/>
          <w:b/>
          <w:bCs/>
          <w:sz w:val="22"/>
          <w:szCs w:val="22"/>
        </w:rPr>
        <w:t xml:space="preserve">Education: </w:t>
      </w:r>
      <w:r w:rsidRPr="00177068">
        <w:rPr>
          <w:rFonts w:asciiTheme="minorHAnsi" w:hAnsiTheme="minorHAnsi"/>
          <w:bCs/>
          <w:sz w:val="22"/>
          <w:szCs w:val="22"/>
        </w:rPr>
        <w:t xml:space="preserve">Degree, School, Year of Graduation </w:t>
      </w:r>
      <w:r w:rsidRPr="00177068">
        <w:rPr>
          <w:rFonts w:asciiTheme="minorHAnsi" w:hAnsiTheme="minorHAnsi"/>
          <w:bCs/>
          <w:i/>
          <w:color w:val="C00000"/>
          <w:sz w:val="22"/>
          <w:szCs w:val="22"/>
        </w:rPr>
        <w:t>[Continue as needed for all advanced degrees, residency training and/or fellowships. List in chronological order and separate with semicolon. B.S.Pharm. degree may also be included.]</w:t>
      </w:r>
    </w:p>
    <w:p w:rsidR="0071264C" w:rsidRPr="0071264C" w:rsidRDefault="0071264C" w:rsidP="0071264C">
      <w:pPr>
        <w:pStyle w:val="OmniPage3"/>
        <w:ind w:left="240" w:hanging="240"/>
        <w:rPr>
          <w:rFonts w:asciiTheme="minorHAnsi" w:hAnsiTheme="minorHAnsi"/>
          <w:bCs/>
          <w:sz w:val="16"/>
          <w:szCs w:val="22"/>
        </w:rPr>
      </w:pPr>
    </w:p>
    <w:p w:rsidR="0071264C" w:rsidRPr="00177068" w:rsidRDefault="0071264C" w:rsidP="0071264C">
      <w:pPr>
        <w:pStyle w:val="OmniPage3"/>
        <w:ind w:left="240" w:hanging="240"/>
        <w:rPr>
          <w:rFonts w:asciiTheme="minorHAnsi" w:hAnsiTheme="minorHAnsi"/>
          <w:bCs/>
          <w:i/>
          <w:color w:val="C00000"/>
          <w:sz w:val="22"/>
          <w:szCs w:val="22"/>
        </w:rPr>
      </w:pPr>
      <w:r w:rsidRPr="00177068">
        <w:rPr>
          <w:rFonts w:asciiTheme="minorHAnsi" w:hAnsiTheme="minorHAnsi"/>
          <w:b/>
          <w:bCs/>
          <w:sz w:val="22"/>
          <w:szCs w:val="22"/>
        </w:rPr>
        <w:t xml:space="preserve">Current positon(s): </w:t>
      </w:r>
      <w:r w:rsidRPr="00177068">
        <w:rPr>
          <w:rFonts w:asciiTheme="minorHAnsi" w:hAnsiTheme="minorHAnsi"/>
          <w:bCs/>
          <w:sz w:val="22"/>
          <w:szCs w:val="22"/>
        </w:rPr>
        <w:t xml:space="preserve">Title, Employer </w:t>
      </w:r>
      <w:r w:rsidRPr="00177068">
        <w:rPr>
          <w:rFonts w:asciiTheme="minorHAnsi" w:hAnsiTheme="minorHAnsi"/>
          <w:bCs/>
          <w:i/>
          <w:color w:val="C00000"/>
          <w:sz w:val="22"/>
          <w:szCs w:val="22"/>
        </w:rPr>
        <w:t>[Continue as needed for all current positions. Separate with semicolon.]</w:t>
      </w:r>
    </w:p>
    <w:p w:rsidR="0071264C" w:rsidRPr="0071264C" w:rsidRDefault="0071264C" w:rsidP="0071264C">
      <w:pPr>
        <w:pStyle w:val="OmniPage3"/>
        <w:ind w:left="240" w:hanging="240"/>
        <w:rPr>
          <w:rFonts w:asciiTheme="minorHAnsi" w:hAnsiTheme="minorHAnsi"/>
          <w:bCs/>
          <w:sz w:val="16"/>
          <w:szCs w:val="22"/>
        </w:rPr>
      </w:pPr>
    </w:p>
    <w:p w:rsidR="0071264C" w:rsidRPr="00177068" w:rsidRDefault="0071264C" w:rsidP="0071264C">
      <w:pPr>
        <w:pStyle w:val="OmniPage3"/>
        <w:rPr>
          <w:rFonts w:asciiTheme="minorHAnsi" w:hAnsiTheme="minorHAnsi"/>
          <w:bCs/>
          <w:sz w:val="22"/>
          <w:szCs w:val="22"/>
        </w:rPr>
      </w:pPr>
      <w:r w:rsidRPr="00177068">
        <w:rPr>
          <w:rFonts w:asciiTheme="minorHAnsi" w:hAnsiTheme="minorHAnsi"/>
          <w:b/>
          <w:bCs/>
          <w:sz w:val="22"/>
          <w:szCs w:val="22"/>
        </w:rPr>
        <w:t>Practice achievements:</w:t>
      </w:r>
      <w:r w:rsidRPr="00177068">
        <w:rPr>
          <w:rFonts w:asciiTheme="minorHAnsi" w:hAnsiTheme="minorHAnsi"/>
          <w:bCs/>
          <w:sz w:val="22"/>
          <w:szCs w:val="22"/>
        </w:rPr>
        <w:t xml:space="preserve"> Include a brief, third-person narrative (200 words or less) listing your achievements in </w:t>
      </w:r>
      <w:r>
        <w:rPr>
          <w:rFonts w:asciiTheme="minorHAnsi" w:hAnsiTheme="minorHAnsi"/>
          <w:bCs/>
          <w:sz w:val="22"/>
          <w:szCs w:val="22"/>
        </w:rPr>
        <w:t>pharmacy practice in acute and ambulatory care settings</w:t>
      </w:r>
      <w:r w:rsidRPr="00177068">
        <w:rPr>
          <w:rFonts w:asciiTheme="minorHAnsi" w:hAnsiTheme="minorHAnsi"/>
          <w:bCs/>
          <w:sz w:val="22"/>
          <w:szCs w:val="22"/>
        </w:rPr>
        <w:t xml:space="preserve"> (see outline below and included examples).</w:t>
      </w:r>
    </w:p>
    <w:p w:rsidR="0071264C" w:rsidRPr="00177068" w:rsidRDefault="0071264C" w:rsidP="0071264C">
      <w:pPr>
        <w:pStyle w:val="OmniPage3"/>
        <w:numPr>
          <w:ilvl w:val="0"/>
          <w:numId w:val="20"/>
        </w:numPr>
        <w:rPr>
          <w:rFonts w:asciiTheme="minorHAnsi" w:hAnsiTheme="minorHAnsi"/>
          <w:bCs/>
          <w:sz w:val="22"/>
          <w:szCs w:val="22"/>
        </w:rPr>
      </w:pPr>
      <w:r w:rsidRPr="00177068">
        <w:rPr>
          <w:rFonts w:asciiTheme="minorHAnsi" w:hAnsiTheme="minorHAnsi"/>
          <w:bCs/>
          <w:sz w:val="22"/>
          <w:szCs w:val="22"/>
        </w:rPr>
        <w:t>Statements of experience</w:t>
      </w:r>
    </w:p>
    <w:p w:rsidR="0071264C" w:rsidRPr="00177068" w:rsidRDefault="0071264C" w:rsidP="0071264C">
      <w:pPr>
        <w:pStyle w:val="OmniPage3"/>
        <w:numPr>
          <w:ilvl w:val="0"/>
          <w:numId w:val="20"/>
        </w:numPr>
        <w:rPr>
          <w:rFonts w:asciiTheme="minorHAnsi" w:hAnsiTheme="minorHAnsi"/>
          <w:bCs/>
          <w:sz w:val="22"/>
          <w:szCs w:val="22"/>
        </w:rPr>
      </w:pPr>
      <w:r w:rsidRPr="00177068">
        <w:rPr>
          <w:rFonts w:asciiTheme="minorHAnsi" w:hAnsiTheme="minorHAnsi"/>
          <w:bCs/>
          <w:sz w:val="22"/>
          <w:szCs w:val="22"/>
        </w:rPr>
        <w:t>Involvement in ASHP and/or involvement in ASHP State Affiliate</w:t>
      </w:r>
    </w:p>
    <w:p w:rsidR="0071264C" w:rsidRPr="00177068" w:rsidRDefault="0071264C" w:rsidP="0071264C">
      <w:pPr>
        <w:pStyle w:val="OmniPage3"/>
        <w:numPr>
          <w:ilvl w:val="0"/>
          <w:numId w:val="20"/>
        </w:numPr>
        <w:rPr>
          <w:rFonts w:asciiTheme="minorHAnsi" w:hAnsiTheme="minorHAnsi"/>
          <w:bCs/>
          <w:sz w:val="22"/>
          <w:szCs w:val="22"/>
        </w:rPr>
      </w:pPr>
      <w:r w:rsidRPr="00177068">
        <w:rPr>
          <w:rFonts w:asciiTheme="minorHAnsi" w:hAnsiTheme="minorHAnsi"/>
          <w:bCs/>
          <w:sz w:val="22"/>
          <w:szCs w:val="22"/>
        </w:rPr>
        <w:t>Involvement in other pharmacy organizations</w:t>
      </w:r>
    </w:p>
    <w:p w:rsidR="0071264C" w:rsidRPr="00177068" w:rsidRDefault="0071264C" w:rsidP="0071264C">
      <w:pPr>
        <w:pStyle w:val="OmniPage3"/>
        <w:numPr>
          <w:ilvl w:val="0"/>
          <w:numId w:val="20"/>
        </w:numPr>
        <w:rPr>
          <w:rFonts w:asciiTheme="minorHAnsi" w:hAnsiTheme="minorHAnsi"/>
          <w:bCs/>
          <w:sz w:val="22"/>
          <w:szCs w:val="22"/>
        </w:rPr>
      </w:pPr>
      <w:r w:rsidRPr="00177068">
        <w:rPr>
          <w:rFonts w:asciiTheme="minorHAnsi" w:hAnsiTheme="minorHAnsi"/>
          <w:bCs/>
          <w:sz w:val="22"/>
          <w:szCs w:val="22"/>
        </w:rPr>
        <w:t>Awards and Honors</w:t>
      </w:r>
    </w:p>
    <w:p w:rsidR="00177068" w:rsidRDefault="00177068" w:rsidP="00366D43">
      <w:pPr>
        <w:pStyle w:val="NoSpacing"/>
        <w:rPr>
          <w:b/>
          <w:sz w:val="16"/>
          <w:szCs w:val="16"/>
        </w:rPr>
      </w:pPr>
    </w:p>
    <w:p w:rsidR="00177068" w:rsidRDefault="00F00F17" w:rsidP="00366D43">
      <w:pPr>
        <w:pStyle w:val="NoSpacing"/>
        <w:rPr>
          <w:b/>
          <w:sz w:val="16"/>
          <w:szCs w:val="16"/>
        </w:rPr>
      </w:pPr>
      <w:r>
        <w:rPr>
          <w:b/>
          <w:noProof/>
          <w:sz w:val="16"/>
          <w:szCs w:val="16"/>
        </w:rPr>
        <w:pict>
          <v:rect id="_x0000_s1071" style="position:absolute;margin-left:26.85pt;margin-top:-.65pt;width:553.65pt;height:5.2pt;z-index:-251600896;mso-position-horizontal-relative:page" o:allowincell="f" fillcolor="black" stroked="f" strokeweight="0">
            <v:fill color2="black"/>
            <w10:wrap anchorx="page"/>
            <w10:anchorlock/>
          </v:rect>
        </w:pict>
      </w:r>
    </w:p>
    <w:p w:rsidR="00177068" w:rsidRPr="00177068" w:rsidRDefault="00177068" w:rsidP="00366D43">
      <w:pPr>
        <w:pStyle w:val="NoSpacing"/>
        <w:rPr>
          <w:b/>
          <w:sz w:val="28"/>
          <w:szCs w:val="28"/>
        </w:rPr>
      </w:pPr>
      <w:r w:rsidRPr="00177068">
        <w:rPr>
          <w:b/>
          <w:sz w:val="28"/>
          <w:szCs w:val="28"/>
        </w:rPr>
        <w:t>Exhibit A Examples:</w:t>
      </w:r>
    </w:p>
    <w:p w:rsidR="00177068" w:rsidRDefault="00177068" w:rsidP="00366D43">
      <w:pPr>
        <w:pStyle w:val="NoSpacing"/>
        <w:rPr>
          <w:b/>
          <w:sz w:val="16"/>
          <w:szCs w:val="16"/>
        </w:rPr>
      </w:pPr>
    </w:p>
    <w:p w:rsidR="00DA4B4B" w:rsidRDefault="00DA4B4B" w:rsidP="00366D43">
      <w:pPr>
        <w:pStyle w:val="NoSpacing"/>
        <w:rPr>
          <w:b/>
        </w:rPr>
        <w:sectPr w:rsidR="00DA4B4B" w:rsidSect="00177068">
          <w:type w:val="continuous"/>
          <w:pgSz w:w="12240" w:h="15840"/>
          <w:pgMar w:top="720" w:right="720" w:bottom="360" w:left="540" w:header="720" w:footer="720" w:gutter="0"/>
          <w:cols w:space="720"/>
        </w:sectPr>
      </w:pPr>
    </w:p>
    <w:p w:rsidR="000E60D3" w:rsidRPr="000E60D3" w:rsidRDefault="000E60D3" w:rsidP="000E60D3">
      <w:pPr>
        <w:pStyle w:val="NoSpacing"/>
        <w:rPr>
          <w:b/>
          <w:sz w:val="16"/>
        </w:rPr>
      </w:pPr>
      <w:r>
        <w:rPr>
          <w:b/>
          <w:sz w:val="16"/>
        </w:rPr>
        <w:t>J</w:t>
      </w:r>
      <w:r w:rsidRPr="000E60D3">
        <w:rPr>
          <w:b/>
          <w:sz w:val="16"/>
        </w:rPr>
        <w:t>ohn B. Hertig, Pharm.D., M.S., CPPS</w:t>
      </w:r>
    </w:p>
    <w:p w:rsidR="000E60D3" w:rsidRPr="000E60D3" w:rsidRDefault="000E60D3" w:rsidP="000E60D3">
      <w:pPr>
        <w:pStyle w:val="NoSpacing"/>
        <w:rPr>
          <w:sz w:val="16"/>
        </w:rPr>
      </w:pPr>
      <w:r w:rsidRPr="000E60D3">
        <w:rPr>
          <w:sz w:val="16"/>
        </w:rPr>
        <w:t>Butler University College of Pharmacy and Health Sciences</w:t>
      </w:r>
    </w:p>
    <w:p w:rsidR="000E60D3" w:rsidRPr="000E60D3" w:rsidRDefault="000E60D3" w:rsidP="000E60D3">
      <w:pPr>
        <w:pStyle w:val="NoSpacing"/>
        <w:rPr>
          <w:sz w:val="16"/>
        </w:rPr>
      </w:pPr>
      <w:r w:rsidRPr="000E60D3">
        <w:rPr>
          <w:sz w:val="16"/>
        </w:rPr>
        <w:t>Indianapolis, Indiana</w:t>
      </w:r>
    </w:p>
    <w:p w:rsidR="000E60D3" w:rsidRPr="000E60D3" w:rsidRDefault="000E60D3" w:rsidP="000E60D3">
      <w:pPr>
        <w:pStyle w:val="NoSpacing"/>
        <w:rPr>
          <w:b/>
          <w:sz w:val="16"/>
        </w:rPr>
      </w:pPr>
    </w:p>
    <w:p w:rsidR="000E60D3" w:rsidRPr="000E60D3" w:rsidRDefault="000E60D3" w:rsidP="000E60D3">
      <w:pPr>
        <w:pStyle w:val="NoSpacing"/>
        <w:rPr>
          <w:b/>
          <w:sz w:val="16"/>
        </w:rPr>
      </w:pPr>
      <w:r w:rsidRPr="000E60D3">
        <w:rPr>
          <w:b/>
          <w:sz w:val="16"/>
        </w:rPr>
        <w:t xml:space="preserve">Education: </w:t>
      </w:r>
      <w:r w:rsidRPr="000E60D3">
        <w:rPr>
          <w:sz w:val="16"/>
        </w:rPr>
        <w:t>B.S. in Pharmaceutical Sciences, Purdue University, 2008; Pharm.D., Purdue University, 2008; Health System Pharmacy Administration Residency, The Ohio State University Medical Center, 2010; M.S. in Health System Pharmacy Administration, The Ohio State University, 2010</w:t>
      </w:r>
    </w:p>
    <w:p w:rsidR="000E60D3" w:rsidRPr="000E60D3" w:rsidRDefault="000E60D3" w:rsidP="000E60D3">
      <w:pPr>
        <w:pStyle w:val="NoSpacing"/>
        <w:rPr>
          <w:b/>
          <w:sz w:val="16"/>
        </w:rPr>
      </w:pPr>
    </w:p>
    <w:p w:rsidR="000E60D3" w:rsidRPr="000E60D3" w:rsidRDefault="000E60D3" w:rsidP="000E60D3">
      <w:pPr>
        <w:pStyle w:val="NoSpacing"/>
        <w:rPr>
          <w:b/>
          <w:sz w:val="16"/>
        </w:rPr>
      </w:pPr>
      <w:r w:rsidRPr="000E60D3">
        <w:rPr>
          <w:b/>
          <w:sz w:val="16"/>
        </w:rPr>
        <w:t xml:space="preserve">Current Positions: </w:t>
      </w:r>
      <w:r w:rsidRPr="000E60D3">
        <w:rPr>
          <w:sz w:val="16"/>
        </w:rPr>
        <w:t>Associate Professor of Pharmacy Practice, Butler University College of Pharmacy and Health Sciences; Adjunct Assistant Clinical Professor of Pharmacy Practice, Purdue University College of Pharmacy</w:t>
      </w:r>
    </w:p>
    <w:p w:rsidR="000E60D3" w:rsidRPr="000E60D3" w:rsidRDefault="000E60D3" w:rsidP="000E60D3">
      <w:pPr>
        <w:pStyle w:val="NoSpacing"/>
        <w:rPr>
          <w:b/>
          <w:sz w:val="16"/>
        </w:rPr>
      </w:pPr>
    </w:p>
    <w:p w:rsidR="000E60D3" w:rsidRDefault="000E60D3" w:rsidP="000E60D3">
      <w:pPr>
        <w:pStyle w:val="NoSpacing"/>
        <w:rPr>
          <w:sz w:val="16"/>
        </w:rPr>
      </w:pPr>
      <w:r w:rsidRPr="000E60D3">
        <w:rPr>
          <w:b/>
          <w:sz w:val="16"/>
        </w:rPr>
        <w:t xml:space="preserve">Practice Achievements: </w:t>
      </w:r>
      <w:r w:rsidRPr="000E60D3">
        <w:rPr>
          <w:sz w:val="16"/>
        </w:rPr>
        <w:t>Dr. Hertig is a tireless patient safety advocate. He has lectured and published on leadership, patient safety, and health policy topics, and is on the Editorial Advisory Board for The Joint Commission Journal on Quality and Patient Safety. He holds national and international appointments, including advisory roles with the US Food and Drug Administration and the Patient Safety Workgroup of the International Pharmaceutical Federation, where he is Vice President of the Americas for the Hospital Pharmacy Section. Dr. Hertig is a member of the Board of Directors for the Alliance for Safe Online Pharmacies, leading efforts to reduce the patient safety impact of illegal and counterfeit drug distribution worldwide. Within ASHP, he has served in many capacities, including as Director-at-Large for the Section of In</w:t>
      </w:r>
      <w:r w:rsidR="00D22504">
        <w:rPr>
          <w:sz w:val="16"/>
        </w:rPr>
        <w:t xml:space="preserve">patient Care Practitioners and </w:t>
      </w:r>
      <w:r w:rsidRPr="000E60D3">
        <w:rPr>
          <w:sz w:val="16"/>
        </w:rPr>
        <w:t>Chair of the Council on Public Policy. In Indiana, Dr. Hertig is a past president of the Indiana Society of Health-System Pharmacists and Immediate Past Chair of the Legislative and Regulatory Council for the Indiana Pharmacist Alliance. Dr. Hertig received the Glen J. Sperandio award, honoring the Indiana Health-System Pharmacist of the year, the “Excellence in Innovation” Award, and the Medication Safety Pharmacist of the Year award for the state of Indiana.</w:t>
      </w:r>
    </w:p>
    <w:p w:rsidR="00D22504" w:rsidRDefault="00D22504" w:rsidP="000E60D3">
      <w:pPr>
        <w:pStyle w:val="NoSpacing"/>
        <w:rPr>
          <w:sz w:val="16"/>
        </w:rPr>
      </w:pPr>
    </w:p>
    <w:p w:rsidR="00D22504" w:rsidRDefault="00D22504" w:rsidP="00D22504">
      <w:pPr>
        <w:pStyle w:val="NoSpacing"/>
        <w:rPr>
          <w:b/>
          <w:sz w:val="16"/>
        </w:rPr>
      </w:pPr>
    </w:p>
    <w:p w:rsidR="00D22504" w:rsidRDefault="00D22504" w:rsidP="00D22504">
      <w:pPr>
        <w:pStyle w:val="NoSpacing"/>
        <w:rPr>
          <w:b/>
          <w:sz w:val="16"/>
        </w:rPr>
      </w:pPr>
    </w:p>
    <w:p w:rsidR="00D22504" w:rsidRDefault="00D22504" w:rsidP="00D22504">
      <w:pPr>
        <w:pStyle w:val="NoSpacing"/>
        <w:rPr>
          <w:b/>
          <w:sz w:val="16"/>
        </w:rPr>
      </w:pPr>
    </w:p>
    <w:p w:rsidR="00D22504" w:rsidRDefault="00D22504" w:rsidP="00D22504">
      <w:pPr>
        <w:pStyle w:val="NoSpacing"/>
        <w:rPr>
          <w:b/>
          <w:sz w:val="16"/>
        </w:rPr>
      </w:pPr>
    </w:p>
    <w:p w:rsidR="00581D9F" w:rsidRPr="00581D9F" w:rsidRDefault="00581D9F" w:rsidP="00581D9F">
      <w:pPr>
        <w:pStyle w:val="NoSpacing"/>
        <w:rPr>
          <w:b/>
          <w:sz w:val="16"/>
        </w:rPr>
      </w:pPr>
      <w:r>
        <w:rPr>
          <w:b/>
          <w:sz w:val="16"/>
        </w:rPr>
        <w:t>A</w:t>
      </w:r>
      <w:r w:rsidRPr="00581D9F">
        <w:rPr>
          <w:b/>
          <w:sz w:val="16"/>
        </w:rPr>
        <w:t xml:space="preserve">ntonia Pasvantis (Zapantis), Pharm.D., M.S., BCPS </w:t>
      </w:r>
    </w:p>
    <w:p w:rsidR="00581D9F" w:rsidRPr="00F65E31" w:rsidRDefault="00581D9F" w:rsidP="00581D9F">
      <w:pPr>
        <w:pStyle w:val="NoSpacing"/>
        <w:rPr>
          <w:sz w:val="16"/>
        </w:rPr>
      </w:pPr>
      <w:r w:rsidRPr="00F65E31">
        <w:rPr>
          <w:sz w:val="16"/>
        </w:rPr>
        <w:t xml:space="preserve">Delray Medical Center </w:t>
      </w:r>
    </w:p>
    <w:p w:rsidR="00581D9F" w:rsidRPr="00F65E31" w:rsidRDefault="00581D9F" w:rsidP="00581D9F">
      <w:pPr>
        <w:pStyle w:val="NoSpacing"/>
        <w:rPr>
          <w:sz w:val="16"/>
        </w:rPr>
      </w:pPr>
      <w:r w:rsidRPr="00F65E31">
        <w:rPr>
          <w:sz w:val="16"/>
        </w:rPr>
        <w:t>Delray Beach, Florida</w:t>
      </w:r>
    </w:p>
    <w:p w:rsidR="00581D9F" w:rsidRPr="00581D9F" w:rsidRDefault="00581D9F" w:rsidP="00581D9F">
      <w:pPr>
        <w:pStyle w:val="NoSpacing"/>
        <w:rPr>
          <w:b/>
          <w:sz w:val="16"/>
        </w:rPr>
      </w:pPr>
    </w:p>
    <w:p w:rsidR="00581D9F" w:rsidRPr="00581D9F" w:rsidRDefault="00581D9F" w:rsidP="00581D9F">
      <w:pPr>
        <w:pStyle w:val="NoSpacing"/>
        <w:rPr>
          <w:b/>
          <w:sz w:val="16"/>
        </w:rPr>
      </w:pPr>
      <w:r w:rsidRPr="00581D9F">
        <w:rPr>
          <w:b/>
          <w:sz w:val="16"/>
        </w:rPr>
        <w:t xml:space="preserve">Education: </w:t>
      </w:r>
      <w:r w:rsidRPr="00F65E31">
        <w:rPr>
          <w:sz w:val="16"/>
        </w:rPr>
        <w:t>Pharm.D., Nova Southeastern University, 2001; Pharmacy Practice Management Residency; University of Kansas Medical Center, 2003; M.S. in Hospital Pharmacy, University of Kansas, 2003</w:t>
      </w:r>
    </w:p>
    <w:p w:rsidR="00581D9F" w:rsidRPr="00581D9F" w:rsidRDefault="00581D9F" w:rsidP="00581D9F">
      <w:pPr>
        <w:pStyle w:val="NoSpacing"/>
        <w:rPr>
          <w:b/>
          <w:sz w:val="16"/>
        </w:rPr>
      </w:pPr>
    </w:p>
    <w:p w:rsidR="00581D9F" w:rsidRPr="00581D9F" w:rsidRDefault="00581D9F" w:rsidP="00581D9F">
      <w:pPr>
        <w:pStyle w:val="NoSpacing"/>
        <w:rPr>
          <w:b/>
          <w:sz w:val="16"/>
        </w:rPr>
      </w:pPr>
      <w:r w:rsidRPr="00581D9F">
        <w:rPr>
          <w:b/>
          <w:sz w:val="16"/>
        </w:rPr>
        <w:t xml:space="preserve">Current position: </w:t>
      </w:r>
      <w:r w:rsidRPr="00581D9F">
        <w:rPr>
          <w:sz w:val="16"/>
        </w:rPr>
        <w:t>Pharmacy Clinical Coordinator, Delray Medical Center</w:t>
      </w:r>
    </w:p>
    <w:p w:rsidR="00581D9F" w:rsidRPr="00581D9F" w:rsidRDefault="00581D9F" w:rsidP="00581D9F">
      <w:pPr>
        <w:pStyle w:val="NoSpacing"/>
        <w:rPr>
          <w:b/>
          <w:sz w:val="16"/>
        </w:rPr>
      </w:pPr>
    </w:p>
    <w:p w:rsidR="00581D9F" w:rsidRPr="00581D9F" w:rsidRDefault="00581D9F" w:rsidP="00581D9F">
      <w:pPr>
        <w:pStyle w:val="NoSpacing"/>
        <w:rPr>
          <w:sz w:val="16"/>
        </w:rPr>
      </w:pPr>
      <w:r w:rsidRPr="00581D9F">
        <w:rPr>
          <w:b/>
          <w:sz w:val="16"/>
        </w:rPr>
        <w:t xml:space="preserve">Practice achievements: </w:t>
      </w:r>
      <w:r w:rsidRPr="00581D9F">
        <w:rPr>
          <w:sz w:val="16"/>
        </w:rPr>
        <w:t>Dr. Pasvantis has devoted her career to helping students and residents mature into practitioners, ensuring their experiences result in advancing our profession.  Through her years of didactic and experiential teaching, she has shown her passion for teaching the next generation, especially when it relates to the pharmacist’s role in ensuring patient safety and positive outcomes. She has lectured to Pharm.D. and post-baccalaureate students, pharmacists, pharmacy technicians, and other medical professionals and has numerous poster presentations.  Dr. Pasvantis has provided referee services for a variety of journals, including AJHP®, and has published in a wide variety of journals.  She has been involved in post-graduate training as a preceptor, coordinator, and director.  Dr. Pasvantis has shown a consistent record of service to the Florida Society of Health-System Pharmacists (FSHP), having recently completed her term on the FSHP Board of Directors where her biggest contribution was ensuring student engagement and subsequent membership recruitment as new practitioners.  She has also been an active member of ASHP, serving as a member of the Pharmacy Student Forum Executive Committee, a delegate to the ASHP House of Delegates, and a semi-final round judge for the ASHP national Clinical Skills Competition</w:t>
      </w:r>
      <w:r w:rsidRPr="00581D9F">
        <w:rPr>
          <w:sz w:val="16"/>
          <w:vertAlign w:val="superscript"/>
        </w:rPr>
        <w:t>SM</w:t>
      </w:r>
      <w:r w:rsidRPr="00581D9F">
        <w:rPr>
          <w:sz w:val="16"/>
        </w:rPr>
        <w:t>.</w:t>
      </w:r>
    </w:p>
    <w:sectPr w:rsidR="00581D9F" w:rsidRPr="00581D9F" w:rsidSect="000E60D3">
      <w:footerReference w:type="default" r:id="rId18"/>
      <w:type w:val="continuous"/>
      <w:pgSz w:w="12240" w:h="15840"/>
      <w:pgMar w:top="720" w:right="720" w:bottom="360" w:left="5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F17" w:rsidRDefault="00F00F17" w:rsidP="00A1439B">
      <w:r>
        <w:separator/>
      </w:r>
    </w:p>
  </w:endnote>
  <w:endnote w:type="continuationSeparator" w:id="0">
    <w:p w:rsidR="00F00F17" w:rsidRDefault="00F00F17" w:rsidP="00A1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17" w:rsidRDefault="00F00F17" w:rsidP="00940E64">
    <w:pPr>
      <w:framePr w:w="11926" w:wrap="notBeside" w:vAnchor="text" w:hAnchor="page" w:x="16" w:yAlign="top"/>
      <w:ind w:right="120"/>
      <w:jc w:val="right"/>
    </w:pPr>
    <w:r>
      <w:fldChar w:fldCharType="begin"/>
    </w:r>
    <w:r>
      <w:instrText xml:space="preserve">PAGE </w:instrText>
    </w:r>
    <w:r>
      <w:fldChar w:fldCharType="separate"/>
    </w:r>
    <w:r w:rsidR="00A1176A">
      <w:rPr>
        <w:noProof/>
      </w:rPr>
      <w:t>14</w:t>
    </w:r>
    <w:r>
      <w:rPr>
        <w:noProof/>
      </w:rPr>
      <w:fldChar w:fldCharType="end"/>
    </w:r>
  </w:p>
  <w:p w:rsidR="00F00F17" w:rsidRDefault="00F00F17" w:rsidP="00E531D4">
    <w:pPr>
      <w:ind w:left="1008" w:right="10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17" w:rsidRDefault="00F00F17">
    <w:pPr>
      <w:spacing w:line="240" w:lineRule="exact"/>
    </w:pPr>
  </w:p>
  <w:p w:rsidR="00F00F17" w:rsidRDefault="00F00F17" w:rsidP="006E73A6">
    <w:pPr>
      <w:ind w:right="10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F17" w:rsidRDefault="00F00F17" w:rsidP="00A1439B">
      <w:r>
        <w:separator/>
      </w:r>
    </w:p>
  </w:footnote>
  <w:footnote w:type="continuationSeparator" w:id="0">
    <w:p w:rsidR="00F00F17" w:rsidRDefault="00F00F17" w:rsidP="00A14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17" w:rsidRDefault="00F00F17" w:rsidP="00667DE0">
    <w:pPr>
      <w:pStyle w:val="Header"/>
      <w:tabs>
        <w:tab w:val="clear" w:pos="4680"/>
        <w:tab w:val="clear" w:pos="9360"/>
        <w:tab w:val="center" w:pos="5580"/>
        <w:tab w:val="right" w:pos="10170"/>
      </w:tabs>
    </w:pPr>
    <w:r>
      <w:rPr>
        <w:noProof/>
      </w:rPr>
      <w:drawing>
        <wp:anchor distT="0" distB="0" distL="114300" distR="114300" simplePos="0" relativeHeight="251659264" behindDoc="1" locked="0" layoutInCell="1" allowOverlap="1" wp14:anchorId="3E6E6CA7" wp14:editId="2D4B20B4">
          <wp:simplePos x="0" y="0"/>
          <wp:positionH relativeFrom="column">
            <wp:posOffset>-3810</wp:posOffset>
          </wp:positionH>
          <wp:positionV relativeFrom="paragraph">
            <wp:posOffset>0</wp:posOffset>
          </wp:positionV>
          <wp:extent cx="2800350" cy="720090"/>
          <wp:effectExtent l="0" t="0" r="0" b="0"/>
          <wp:wrapTight wrapText="bothSides">
            <wp:wrapPolygon edited="0">
              <wp:start x="0" y="0"/>
              <wp:lineTo x="0" y="21143"/>
              <wp:lineTo x="21453" y="21143"/>
              <wp:lineTo x="214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0350" cy="720090"/>
                  </a:xfrm>
                  <a:prstGeom prst="rect">
                    <a:avLst/>
                  </a:prstGeom>
                </pic:spPr>
              </pic:pic>
            </a:graphicData>
          </a:graphic>
          <wp14:sizeRelH relativeFrom="page">
            <wp14:pctWidth>0</wp14:pctWidth>
          </wp14:sizeRelH>
          <wp14:sizeRelV relativeFrom="page">
            <wp14:pctHeight>0</wp14:pctHeight>
          </wp14:sizeRelV>
        </wp:anchor>
      </w:drawing>
    </w:r>
  </w:p>
  <w:tbl>
    <w:tblPr>
      <w:tblStyle w:val="TableWeb1"/>
      <w:tblW w:w="3780" w:type="dxa"/>
      <w:tblInd w:w="7633" w:type="dxa"/>
      <w:tblLayout w:type="fixed"/>
      <w:tblLook w:val="0400" w:firstRow="0" w:lastRow="0" w:firstColumn="0" w:lastColumn="0" w:noHBand="0" w:noVBand="1"/>
    </w:tblPr>
    <w:tblGrid>
      <w:gridCol w:w="2070"/>
      <w:gridCol w:w="1710"/>
    </w:tblGrid>
    <w:tr w:rsidR="00F00F17" w:rsidRPr="007E3D6B" w:rsidTr="00306F93">
      <w:trPr>
        <w:trHeight w:hRule="exact" w:val="576"/>
      </w:trPr>
      <w:tc>
        <w:tcPr>
          <w:tcW w:w="3700" w:type="dxa"/>
          <w:gridSpan w:val="2"/>
          <w:shd w:val="clear" w:color="auto" w:fill="F2F2F2" w:themeFill="background1" w:themeFillShade="F2"/>
          <w:vAlign w:val="center"/>
        </w:tcPr>
        <w:p w:rsidR="00F00F17" w:rsidRPr="007E3D6B" w:rsidRDefault="00F00F17" w:rsidP="00306F93">
          <w:pPr>
            <w:pStyle w:val="Heading2"/>
            <w:outlineLvl w:val="1"/>
            <w:rPr>
              <w:rFonts w:asciiTheme="minorHAnsi" w:hAnsiTheme="minorHAnsi"/>
              <w:color w:val="auto"/>
              <w:sz w:val="24"/>
              <w:szCs w:val="24"/>
            </w:rPr>
          </w:pPr>
          <w:r>
            <w:rPr>
              <w:rFonts w:asciiTheme="minorHAnsi" w:hAnsiTheme="minorHAnsi"/>
              <w:color w:val="auto"/>
              <w:sz w:val="24"/>
              <w:szCs w:val="24"/>
            </w:rPr>
            <w:t>To be Completed by ASHP Staff</w:t>
          </w:r>
        </w:p>
      </w:tc>
    </w:tr>
    <w:tr w:rsidR="00F00F17" w:rsidRPr="00E531D4" w:rsidTr="00306F93">
      <w:trPr>
        <w:trHeight w:hRule="exact" w:val="576"/>
      </w:trPr>
      <w:tc>
        <w:tcPr>
          <w:tcW w:w="2010" w:type="dxa"/>
          <w:shd w:val="clear" w:color="auto" w:fill="F2F2F2" w:themeFill="background1" w:themeFillShade="F2"/>
          <w:vAlign w:val="center"/>
        </w:tcPr>
        <w:p w:rsidR="00F00F17" w:rsidRPr="00593F01" w:rsidRDefault="00F00F17" w:rsidP="00306F93">
          <w:pPr>
            <w:rPr>
              <w:rFonts w:asciiTheme="minorHAnsi" w:hAnsiTheme="minorHAnsi"/>
              <w:b/>
              <w:sz w:val="20"/>
              <w:szCs w:val="20"/>
            </w:rPr>
          </w:pPr>
          <w:r>
            <w:rPr>
              <w:rFonts w:asciiTheme="minorHAnsi" w:hAnsiTheme="minorHAnsi"/>
              <w:b/>
              <w:sz w:val="20"/>
              <w:szCs w:val="20"/>
            </w:rPr>
            <w:t>Application Number</w:t>
          </w:r>
        </w:p>
      </w:tc>
      <w:tc>
        <w:tcPr>
          <w:tcW w:w="1650" w:type="dxa"/>
          <w:vAlign w:val="center"/>
        </w:tcPr>
        <w:p w:rsidR="00F00F17" w:rsidRPr="00E531D4" w:rsidRDefault="00F00F17" w:rsidP="00306F93">
          <w:pPr>
            <w:rPr>
              <w:rFonts w:asciiTheme="minorHAnsi" w:hAnsiTheme="minorHAnsi"/>
              <w:sz w:val="20"/>
              <w:szCs w:val="20"/>
            </w:rPr>
          </w:pPr>
        </w:p>
      </w:tc>
    </w:tr>
  </w:tbl>
  <w:p w:rsidR="00F00F17" w:rsidRDefault="00F00F17" w:rsidP="00985617">
    <w:pPr>
      <w:pStyle w:val="Header"/>
      <w:tabs>
        <w:tab w:val="clear" w:pos="4680"/>
        <w:tab w:val="clear" w:pos="9360"/>
        <w:tab w:val="center" w:pos="5580"/>
        <w:tab w:val="right" w:pos="10170"/>
      </w:tabs>
    </w:pPr>
    <w:r>
      <w:tab/>
    </w:r>
  </w:p>
  <w:p w:rsidR="00F00F17" w:rsidRDefault="00F00F17" w:rsidP="00985617">
    <w:pPr>
      <w:pStyle w:val="Header"/>
      <w:tabs>
        <w:tab w:val="clear" w:pos="4680"/>
        <w:tab w:val="clear" w:pos="9360"/>
        <w:tab w:val="center" w:pos="5580"/>
        <w:tab w:val="right" w:pos="1017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F17" w:rsidRDefault="00F00F17" w:rsidP="00D6176F">
    <w:pPr>
      <w:pStyle w:val="Header"/>
      <w:tabs>
        <w:tab w:val="clear" w:pos="9360"/>
        <w:tab w:val="right" w:pos="90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B1410"/>
    <w:multiLevelType w:val="hybridMultilevel"/>
    <w:tmpl w:val="6AFE1AB4"/>
    <w:lvl w:ilvl="0" w:tplc="D460F776">
      <w:start w:val="1"/>
      <w:numFmt w:val="decimal"/>
      <w:lvlText w:val="%1."/>
      <w:lvlJc w:val="left"/>
      <w:pPr>
        <w:ind w:left="630" w:hanging="360"/>
      </w:pPr>
      <w:rPr>
        <w:rFonts w:ascii="Calibri" w:hAnsi="Calibri"/>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C5817"/>
    <w:multiLevelType w:val="hybridMultilevel"/>
    <w:tmpl w:val="03BA72A8"/>
    <w:lvl w:ilvl="0" w:tplc="017EA270">
      <w:start w:val="1"/>
      <w:numFmt w:val="bullet"/>
      <w:lvlText w:val=""/>
      <w:lvlJc w:val="left"/>
      <w:pPr>
        <w:ind w:left="720" w:hanging="360"/>
      </w:pPr>
      <w:rPr>
        <w:rFonts w:ascii="Wingdings" w:hAnsi="Wingdings"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C2211"/>
    <w:multiLevelType w:val="hybridMultilevel"/>
    <w:tmpl w:val="3116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A61C1"/>
    <w:multiLevelType w:val="hybridMultilevel"/>
    <w:tmpl w:val="C73A7C5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4" w15:restartNumberingAfterBreak="0">
    <w:nsid w:val="2DEE3B2E"/>
    <w:multiLevelType w:val="hybridMultilevel"/>
    <w:tmpl w:val="4C6C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47178"/>
    <w:multiLevelType w:val="hybridMultilevel"/>
    <w:tmpl w:val="B8C8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FB1768"/>
    <w:multiLevelType w:val="hybridMultilevel"/>
    <w:tmpl w:val="1FE8924A"/>
    <w:lvl w:ilvl="0" w:tplc="F56AA84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151F8C"/>
    <w:multiLevelType w:val="hybridMultilevel"/>
    <w:tmpl w:val="051C83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3310B"/>
    <w:multiLevelType w:val="hybridMultilevel"/>
    <w:tmpl w:val="7626E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440D5"/>
    <w:multiLevelType w:val="hybridMultilevel"/>
    <w:tmpl w:val="C6B4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2"/>
  </w:num>
  <w:num w:numId="14">
    <w:abstractNumId w:val="15"/>
  </w:num>
  <w:num w:numId="15">
    <w:abstractNumId w:val="11"/>
  </w:num>
  <w:num w:numId="16">
    <w:abstractNumId w:val="14"/>
  </w:num>
  <w:num w:numId="17">
    <w:abstractNumId w:val="10"/>
  </w:num>
  <w:num w:numId="18">
    <w:abstractNumId w:val="16"/>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Q+SyacmleYKo3Gw6bbRg25Rbe3PBPsIWCVcjnv8evOy04e1hjqf3CiQyydDzNtDhJrJ9g+xx3KyLPt6RG9OKA==" w:salt="C7dVHMWzQhMbG4eQSrGnhQ=="/>
  <w:defaultTabStop w:val="720"/>
  <w:drawingGridHorizontalSpacing w:val="80"/>
  <w:displayHorizontalDrawingGridEvery w:val="2"/>
  <w:noPunctuationKerning/>
  <w:characterSpacingControl w:val="doNotCompress"/>
  <w:hdrShapeDefaults>
    <o:shapedefaults v:ext="edit" spidmax="190465"/>
  </w:hdrShapeDefaults>
  <w:footnotePr>
    <w:footnote w:id="-1"/>
    <w:footnote w:id="0"/>
  </w:footnotePr>
  <w:endnotePr>
    <w:numFmt w:val="decimal"/>
    <w:endnote w:id="-1"/>
    <w:endnote w:id="0"/>
  </w:endnotePr>
  <w:compat>
    <w:compatSetting w:name="compatibilityMode" w:uri="http://schemas.microsoft.com/office/word" w:val="12"/>
  </w:compat>
  <w:rsids>
    <w:rsidRoot w:val="00CC577D"/>
    <w:rsid w:val="000042FC"/>
    <w:rsid w:val="0000511B"/>
    <w:rsid w:val="00005786"/>
    <w:rsid w:val="00005994"/>
    <w:rsid w:val="000071F7"/>
    <w:rsid w:val="000134FA"/>
    <w:rsid w:val="00021215"/>
    <w:rsid w:val="000214BA"/>
    <w:rsid w:val="000240BD"/>
    <w:rsid w:val="0002798A"/>
    <w:rsid w:val="000348B4"/>
    <w:rsid w:val="00045342"/>
    <w:rsid w:val="00045E7E"/>
    <w:rsid w:val="00063EEE"/>
    <w:rsid w:val="00064323"/>
    <w:rsid w:val="000644C3"/>
    <w:rsid w:val="00074877"/>
    <w:rsid w:val="000750F8"/>
    <w:rsid w:val="00075A41"/>
    <w:rsid w:val="00083002"/>
    <w:rsid w:val="00085AF2"/>
    <w:rsid w:val="00087B85"/>
    <w:rsid w:val="00090B24"/>
    <w:rsid w:val="00093A2E"/>
    <w:rsid w:val="000945B1"/>
    <w:rsid w:val="000A01F1"/>
    <w:rsid w:val="000A263A"/>
    <w:rsid w:val="000A6400"/>
    <w:rsid w:val="000B0795"/>
    <w:rsid w:val="000B08F0"/>
    <w:rsid w:val="000B27BB"/>
    <w:rsid w:val="000B28E2"/>
    <w:rsid w:val="000C1163"/>
    <w:rsid w:val="000D2539"/>
    <w:rsid w:val="000D2D16"/>
    <w:rsid w:val="000E1C2A"/>
    <w:rsid w:val="000E20E9"/>
    <w:rsid w:val="000E30B5"/>
    <w:rsid w:val="000E394C"/>
    <w:rsid w:val="000E3D1A"/>
    <w:rsid w:val="000E60D3"/>
    <w:rsid w:val="000E7B35"/>
    <w:rsid w:val="000E7C84"/>
    <w:rsid w:val="000F0C58"/>
    <w:rsid w:val="000F2DF4"/>
    <w:rsid w:val="000F5E3F"/>
    <w:rsid w:val="000F6783"/>
    <w:rsid w:val="00101CD9"/>
    <w:rsid w:val="00102527"/>
    <w:rsid w:val="001059A0"/>
    <w:rsid w:val="00106055"/>
    <w:rsid w:val="001061E0"/>
    <w:rsid w:val="00114F40"/>
    <w:rsid w:val="0011769A"/>
    <w:rsid w:val="00120C95"/>
    <w:rsid w:val="001357B8"/>
    <w:rsid w:val="00143219"/>
    <w:rsid w:val="00143E9F"/>
    <w:rsid w:val="00143FA1"/>
    <w:rsid w:val="001451D6"/>
    <w:rsid w:val="001454C9"/>
    <w:rsid w:val="00145C6D"/>
    <w:rsid w:val="0014663E"/>
    <w:rsid w:val="00155488"/>
    <w:rsid w:val="00164E60"/>
    <w:rsid w:val="001747BA"/>
    <w:rsid w:val="00177068"/>
    <w:rsid w:val="00177BA8"/>
    <w:rsid w:val="00180664"/>
    <w:rsid w:val="00181EF4"/>
    <w:rsid w:val="00185BA5"/>
    <w:rsid w:val="001912AD"/>
    <w:rsid w:val="00191DD9"/>
    <w:rsid w:val="00195009"/>
    <w:rsid w:val="001951EB"/>
    <w:rsid w:val="0019779B"/>
    <w:rsid w:val="001A305A"/>
    <w:rsid w:val="001A7010"/>
    <w:rsid w:val="001B1CC2"/>
    <w:rsid w:val="001B4952"/>
    <w:rsid w:val="001C3C46"/>
    <w:rsid w:val="001D5EA3"/>
    <w:rsid w:val="001E09EE"/>
    <w:rsid w:val="001E2397"/>
    <w:rsid w:val="001E2963"/>
    <w:rsid w:val="001E471F"/>
    <w:rsid w:val="001E6151"/>
    <w:rsid w:val="001F4913"/>
    <w:rsid w:val="001F68C1"/>
    <w:rsid w:val="00200177"/>
    <w:rsid w:val="00202EB8"/>
    <w:rsid w:val="00205665"/>
    <w:rsid w:val="002142D4"/>
    <w:rsid w:val="00215041"/>
    <w:rsid w:val="00225159"/>
    <w:rsid w:val="00236A53"/>
    <w:rsid w:val="00247D27"/>
    <w:rsid w:val="00250014"/>
    <w:rsid w:val="00252758"/>
    <w:rsid w:val="00254D4B"/>
    <w:rsid w:val="00255BBE"/>
    <w:rsid w:val="00260D36"/>
    <w:rsid w:val="002610EA"/>
    <w:rsid w:val="00262891"/>
    <w:rsid w:val="0027122D"/>
    <w:rsid w:val="00275A1A"/>
    <w:rsid w:val="00275BB5"/>
    <w:rsid w:val="00276761"/>
    <w:rsid w:val="00286C33"/>
    <w:rsid w:val="00286F6A"/>
    <w:rsid w:val="002871BF"/>
    <w:rsid w:val="00290A1A"/>
    <w:rsid w:val="00290BBC"/>
    <w:rsid w:val="00290DD2"/>
    <w:rsid w:val="00291C8C"/>
    <w:rsid w:val="0029314F"/>
    <w:rsid w:val="002A1ECE"/>
    <w:rsid w:val="002A2510"/>
    <w:rsid w:val="002A53DB"/>
    <w:rsid w:val="002A733C"/>
    <w:rsid w:val="002B032A"/>
    <w:rsid w:val="002B3C05"/>
    <w:rsid w:val="002B4651"/>
    <w:rsid w:val="002B4D1D"/>
    <w:rsid w:val="002C08FC"/>
    <w:rsid w:val="002C10B1"/>
    <w:rsid w:val="002C7965"/>
    <w:rsid w:val="002D222A"/>
    <w:rsid w:val="002D486E"/>
    <w:rsid w:val="002D50DA"/>
    <w:rsid w:val="002E0D5B"/>
    <w:rsid w:val="002E4DEF"/>
    <w:rsid w:val="002E572A"/>
    <w:rsid w:val="002F10A8"/>
    <w:rsid w:val="00300A17"/>
    <w:rsid w:val="003017A2"/>
    <w:rsid w:val="0030216C"/>
    <w:rsid w:val="00302FC7"/>
    <w:rsid w:val="00305284"/>
    <w:rsid w:val="00306F93"/>
    <w:rsid w:val="003076FD"/>
    <w:rsid w:val="003078E5"/>
    <w:rsid w:val="00310F58"/>
    <w:rsid w:val="003150DD"/>
    <w:rsid w:val="00317005"/>
    <w:rsid w:val="00317EE7"/>
    <w:rsid w:val="003228D2"/>
    <w:rsid w:val="00324323"/>
    <w:rsid w:val="0033021F"/>
    <w:rsid w:val="00330915"/>
    <w:rsid w:val="00335259"/>
    <w:rsid w:val="003360FC"/>
    <w:rsid w:val="003601F3"/>
    <w:rsid w:val="00366D43"/>
    <w:rsid w:val="0036778E"/>
    <w:rsid w:val="0038314C"/>
    <w:rsid w:val="003929F1"/>
    <w:rsid w:val="003A012D"/>
    <w:rsid w:val="003A1B63"/>
    <w:rsid w:val="003A41A1"/>
    <w:rsid w:val="003A43FF"/>
    <w:rsid w:val="003A6FCE"/>
    <w:rsid w:val="003B0C55"/>
    <w:rsid w:val="003B2326"/>
    <w:rsid w:val="003B79BB"/>
    <w:rsid w:val="003B7D01"/>
    <w:rsid w:val="003C3634"/>
    <w:rsid w:val="003D4A92"/>
    <w:rsid w:val="003F1518"/>
    <w:rsid w:val="003F1D46"/>
    <w:rsid w:val="003F25B3"/>
    <w:rsid w:val="003F5568"/>
    <w:rsid w:val="003F6DF3"/>
    <w:rsid w:val="00402CA1"/>
    <w:rsid w:val="0040609F"/>
    <w:rsid w:val="00411861"/>
    <w:rsid w:val="00416CE7"/>
    <w:rsid w:val="00421586"/>
    <w:rsid w:val="00437ED0"/>
    <w:rsid w:val="00440105"/>
    <w:rsid w:val="00440CD8"/>
    <w:rsid w:val="00443837"/>
    <w:rsid w:val="00446DE9"/>
    <w:rsid w:val="00450F66"/>
    <w:rsid w:val="00452E49"/>
    <w:rsid w:val="00461739"/>
    <w:rsid w:val="00462CA2"/>
    <w:rsid w:val="00467865"/>
    <w:rsid w:val="0048252A"/>
    <w:rsid w:val="004833B2"/>
    <w:rsid w:val="00483A84"/>
    <w:rsid w:val="0048685F"/>
    <w:rsid w:val="0049074E"/>
    <w:rsid w:val="004A1437"/>
    <w:rsid w:val="004A4198"/>
    <w:rsid w:val="004A54EA"/>
    <w:rsid w:val="004A7446"/>
    <w:rsid w:val="004A7D9B"/>
    <w:rsid w:val="004B0578"/>
    <w:rsid w:val="004B44AE"/>
    <w:rsid w:val="004B6569"/>
    <w:rsid w:val="004C05EF"/>
    <w:rsid w:val="004C2FEE"/>
    <w:rsid w:val="004C4289"/>
    <w:rsid w:val="004C4AE2"/>
    <w:rsid w:val="004D03A0"/>
    <w:rsid w:val="004D0AF4"/>
    <w:rsid w:val="004D1299"/>
    <w:rsid w:val="004D2BC3"/>
    <w:rsid w:val="004E34C6"/>
    <w:rsid w:val="004E5D98"/>
    <w:rsid w:val="004E65E1"/>
    <w:rsid w:val="004F08E4"/>
    <w:rsid w:val="004F0E88"/>
    <w:rsid w:val="004F62AD"/>
    <w:rsid w:val="00501AE8"/>
    <w:rsid w:val="00504B65"/>
    <w:rsid w:val="005114CE"/>
    <w:rsid w:val="0052050B"/>
    <w:rsid w:val="0052122B"/>
    <w:rsid w:val="00525EF0"/>
    <w:rsid w:val="00527AED"/>
    <w:rsid w:val="0053409D"/>
    <w:rsid w:val="005409FD"/>
    <w:rsid w:val="00542885"/>
    <w:rsid w:val="00552D1D"/>
    <w:rsid w:val="005557F6"/>
    <w:rsid w:val="00556DBD"/>
    <w:rsid w:val="00563778"/>
    <w:rsid w:val="00564292"/>
    <w:rsid w:val="00575B94"/>
    <w:rsid w:val="005800C2"/>
    <w:rsid w:val="005816A9"/>
    <w:rsid w:val="00581B28"/>
    <w:rsid w:val="00581D9F"/>
    <w:rsid w:val="005826D7"/>
    <w:rsid w:val="00585969"/>
    <w:rsid w:val="00585FB6"/>
    <w:rsid w:val="00590738"/>
    <w:rsid w:val="005929F7"/>
    <w:rsid w:val="0059359C"/>
    <w:rsid w:val="00593F01"/>
    <w:rsid w:val="00596212"/>
    <w:rsid w:val="00596FC3"/>
    <w:rsid w:val="005A228E"/>
    <w:rsid w:val="005A2A58"/>
    <w:rsid w:val="005A5447"/>
    <w:rsid w:val="005B031B"/>
    <w:rsid w:val="005B1218"/>
    <w:rsid w:val="005B1FBA"/>
    <w:rsid w:val="005B321A"/>
    <w:rsid w:val="005B3B6B"/>
    <w:rsid w:val="005B4859"/>
    <w:rsid w:val="005B4AE2"/>
    <w:rsid w:val="005B5B7D"/>
    <w:rsid w:val="005B788F"/>
    <w:rsid w:val="005C3D49"/>
    <w:rsid w:val="005C6F66"/>
    <w:rsid w:val="005D5906"/>
    <w:rsid w:val="005E63CC"/>
    <w:rsid w:val="005F301A"/>
    <w:rsid w:val="005F33A1"/>
    <w:rsid w:val="005F6E87"/>
    <w:rsid w:val="00610FAD"/>
    <w:rsid w:val="0061121C"/>
    <w:rsid w:val="00613129"/>
    <w:rsid w:val="00616350"/>
    <w:rsid w:val="00617C65"/>
    <w:rsid w:val="0062143F"/>
    <w:rsid w:val="0062174A"/>
    <w:rsid w:val="00624A47"/>
    <w:rsid w:val="0063161C"/>
    <w:rsid w:val="00637AE2"/>
    <w:rsid w:val="00640C30"/>
    <w:rsid w:val="00651158"/>
    <w:rsid w:val="0065719B"/>
    <w:rsid w:val="006618D1"/>
    <w:rsid w:val="00665397"/>
    <w:rsid w:val="0066724F"/>
    <w:rsid w:val="00667DE0"/>
    <w:rsid w:val="00680E9D"/>
    <w:rsid w:val="00682C69"/>
    <w:rsid w:val="0069280F"/>
    <w:rsid w:val="00697ED2"/>
    <w:rsid w:val="006A09A2"/>
    <w:rsid w:val="006A5EEE"/>
    <w:rsid w:val="006B0BAB"/>
    <w:rsid w:val="006B2CAE"/>
    <w:rsid w:val="006C0904"/>
    <w:rsid w:val="006C1B04"/>
    <w:rsid w:val="006C7B16"/>
    <w:rsid w:val="006D2635"/>
    <w:rsid w:val="006D779C"/>
    <w:rsid w:val="006E15D1"/>
    <w:rsid w:val="006E2E85"/>
    <w:rsid w:val="006E4F63"/>
    <w:rsid w:val="006E729E"/>
    <w:rsid w:val="006E73A6"/>
    <w:rsid w:val="0070086B"/>
    <w:rsid w:val="00704B9F"/>
    <w:rsid w:val="0071264C"/>
    <w:rsid w:val="007153D0"/>
    <w:rsid w:val="00716CFC"/>
    <w:rsid w:val="00717423"/>
    <w:rsid w:val="007205AB"/>
    <w:rsid w:val="007229D0"/>
    <w:rsid w:val="0072566D"/>
    <w:rsid w:val="0072680D"/>
    <w:rsid w:val="00733ADC"/>
    <w:rsid w:val="00736340"/>
    <w:rsid w:val="00736C19"/>
    <w:rsid w:val="00751429"/>
    <w:rsid w:val="00752B74"/>
    <w:rsid w:val="007602AC"/>
    <w:rsid w:val="00762D53"/>
    <w:rsid w:val="00765CED"/>
    <w:rsid w:val="00767815"/>
    <w:rsid w:val="0077004C"/>
    <w:rsid w:val="00770BFA"/>
    <w:rsid w:val="00774B67"/>
    <w:rsid w:val="0077535C"/>
    <w:rsid w:val="007901A4"/>
    <w:rsid w:val="00793AC6"/>
    <w:rsid w:val="00794ADC"/>
    <w:rsid w:val="007A010D"/>
    <w:rsid w:val="007A71DE"/>
    <w:rsid w:val="007B011B"/>
    <w:rsid w:val="007B199B"/>
    <w:rsid w:val="007B2D0D"/>
    <w:rsid w:val="007B6119"/>
    <w:rsid w:val="007B72BC"/>
    <w:rsid w:val="007C1DA0"/>
    <w:rsid w:val="007C705C"/>
    <w:rsid w:val="007D1732"/>
    <w:rsid w:val="007D713C"/>
    <w:rsid w:val="007E2A15"/>
    <w:rsid w:val="007E3D6B"/>
    <w:rsid w:val="007E56C4"/>
    <w:rsid w:val="007F5085"/>
    <w:rsid w:val="007F5789"/>
    <w:rsid w:val="007F5F22"/>
    <w:rsid w:val="008020FD"/>
    <w:rsid w:val="008107D6"/>
    <w:rsid w:val="008127A4"/>
    <w:rsid w:val="00814701"/>
    <w:rsid w:val="0081472D"/>
    <w:rsid w:val="008177B8"/>
    <w:rsid w:val="0082479A"/>
    <w:rsid w:val="008277DA"/>
    <w:rsid w:val="00827EBB"/>
    <w:rsid w:val="00841645"/>
    <w:rsid w:val="0084309A"/>
    <w:rsid w:val="008463EE"/>
    <w:rsid w:val="008478A7"/>
    <w:rsid w:val="00850EC9"/>
    <w:rsid w:val="00852EC6"/>
    <w:rsid w:val="00853FE0"/>
    <w:rsid w:val="00871A82"/>
    <w:rsid w:val="00872534"/>
    <w:rsid w:val="00872EF0"/>
    <w:rsid w:val="0087339A"/>
    <w:rsid w:val="0087506C"/>
    <w:rsid w:val="00882ECD"/>
    <w:rsid w:val="00882F3C"/>
    <w:rsid w:val="00884241"/>
    <w:rsid w:val="00884AE4"/>
    <w:rsid w:val="00886928"/>
    <w:rsid w:val="0088782D"/>
    <w:rsid w:val="008915BC"/>
    <w:rsid w:val="008960AB"/>
    <w:rsid w:val="008960B7"/>
    <w:rsid w:val="008968CC"/>
    <w:rsid w:val="00896B80"/>
    <w:rsid w:val="008A0543"/>
    <w:rsid w:val="008B08EF"/>
    <w:rsid w:val="008B24BB"/>
    <w:rsid w:val="008B4BF8"/>
    <w:rsid w:val="008B57DD"/>
    <w:rsid w:val="008B7081"/>
    <w:rsid w:val="008C2650"/>
    <w:rsid w:val="008C2887"/>
    <w:rsid w:val="008C7570"/>
    <w:rsid w:val="008D10F4"/>
    <w:rsid w:val="008D1724"/>
    <w:rsid w:val="008D1965"/>
    <w:rsid w:val="008D40FF"/>
    <w:rsid w:val="008D711F"/>
    <w:rsid w:val="008F1FCA"/>
    <w:rsid w:val="008F34D2"/>
    <w:rsid w:val="008F485D"/>
    <w:rsid w:val="00902964"/>
    <w:rsid w:val="00902C0C"/>
    <w:rsid w:val="00902CCE"/>
    <w:rsid w:val="00902DD1"/>
    <w:rsid w:val="009053CB"/>
    <w:rsid w:val="009126F8"/>
    <w:rsid w:val="00920F7A"/>
    <w:rsid w:val="00925BDA"/>
    <w:rsid w:val="0093079F"/>
    <w:rsid w:val="0093593E"/>
    <w:rsid w:val="00940E64"/>
    <w:rsid w:val="00941A23"/>
    <w:rsid w:val="00944E3B"/>
    <w:rsid w:val="0094790F"/>
    <w:rsid w:val="009503D7"/>
    <w:rsid w:val="00955788"/>
    <w:rsid w:val="00966B90"/>
    <w:rsid w:val="00970444"/>
    <w:rsid w:val="0097055D"/>
    <w:rsid w:val="009705FC"/>
    <w:rsid w:val="009737B7"/>
    <w:rsid w:val="00975B4B"/>
    <w:rsid w:val="009767F8"/>
    <w:rsid w:val="009802C4"/>
    <w:rsid w:val="00981638"/>
    <w:rsid w:val="00985617"/>
    <w:rsid w:val="00992BCD"/>
    <w:rsid w:val="00994802"/>
    <w:rsid w:val="00994F39"/>
    <w:rsid w:val="00995767"/>
    <w:rsid w:val="009973A4"/>
    <w:rsid w:val="009976D9"/>
    <w:rsid w:val="00997A3E"/>
    <w:rsid w:val="009A1118"/>
    <w:rsid w:val="009A4EA3"/>
    <w:rsid w:val="009A55DC"/>
    <w:rsid w:val="009C220D"/>
    <w:rsid w:val="009D138C"/>
    <w:rsid w:val="009D2BEB"/>
    <w:rsid w:val="009D698F"/>
    <w:rsid w:val="009D6AEA"/>
    <w:rsid w:val="009E031C"/>
    <w:rsid w:val="009E2D14"/>
    <w:rsid w:val="009E4840"/>
    <w:rsid w:val="009F41F3"/>
    <w:rsid w:val="00A03839"/>
    <w:rsid w:val="00A107CF"/>
    <w:rsid w:val="00A116FE"/>
    <w:rsid w:val="00A1176A"/>
    <w:rsid w:val="00A12807"/>
    <w:rsid w:val="00A138CA"/>
    <w:rsid w:val="00A1439B"/>
    <w:rsid w:val="00A211B2"/>
    <w:rsid w:val="00A241B1"/>
    <w:rsid w:val="00A2727E"/>
    <w:rsid w:val="00A348CD"/>
    <w:rsid w:val="00A3528E"/>
    <w:rsid w:val="00A35524"/>
    <w:rsid w:val="00A36AFC"/>
    <w:rsid w:val="00A436F1"/>
    <w:rsid w:val="00A457A0"/>
    <w:rsid w:val="00A62281"/>
    <w:rsid w:val="00A74F99"/>
    <w:rsid w:val="00A80B3B"/>
    <w:rsid w:val="00A8259F"/>
    <w:rsid w:val="00A82BA3"/>
    <w:rsid w:val="00A91FC7"/>
    <w:rsid w:val="00A92227"/>
    <w:rsid w:val="00A93117"/>
    <w:rsid w:val="00A941FB"/>
    <w:rsid w:val="00A94ACC"/>
    <w:rsid w:val="00AA0AFA"/>
    <w:rsid w:val="00AA1398"/>
    <w:rsid w:val="00AA32F0"/>
    <w:rsid w:val="00AB4A03"/>
    <w:rsid w:val="00AB6831"/>
    <w:rsid w:val="00AC2423"/>
    <w:rsid w:val="00AC2BA9"/>
    <w:rsid w:val="00AC6096"/>
    <w:rsid w:val="00AC6E25"/>
    <w:rsid w:val="00AD22B8"/>
    <w:rsid w:val="00AE2095"/>
    <w:rsid w:val="00AE20E1"/>
    <w:rsid w:val="00AE6FA4"/>
    <w:rsid w:val="00AF2C02"/>
    <w:rsid w:val="00AF55BB"/>
    <w:rsid w:val="00B0125F"/>
    <w:rsid w:val="00B0192C"/>
    <w:rsid w:val="00B03907"/>
    <w:rsid w:val="00B044F4"/>
    <w:rsid w:val="00B055E3"/>
    <w:rsid w:val="00B105F0"/>
    <w:rsid w:val="00B11811"/>
    <w:rsid w:val="00B11ACF"/>
    <w:rsid w:val="00B141F8"/>
    <w:rsid w:val="00B30040"/>
    <w:rsid w:val="00B30635"/>
    <w:rsid w:val="00B311E1"/>
    <w:rsid w:val="00B32611"/>
    <w:rsid w:val="00B3563D"/>
    <w:rsid w:val="00B35EC8"/>
    <w:rsid w:val="00B471BE"/>
    <w:rsid w:val="00B4735C"/>
    <w:rsid w:val="00B61353"/>
    <w:rsid w:val="00B61E64"/>
    <w:rsid w:val="00B65D33"/>
    <w:rsid w:val="00B674F3"/>
    <w:rsid w:val="00B67779"/>
    <w:rsid w:val="00B7366A"/>
    <w:rsid w:val="00B75CEE"/>
    <w:rsid w:val="00B8652B"/>
    <w:rsid w:val="00B86C10"/>
    <w:rsid w:val="00B86EBB"/>
    <w:rsid w:val="00B87D32"/>
    <w:rsid w:val="00B90EC2"/>
    <w:rsid w:val="00B91491"/>
    <w:rsid w:val="00B961EA"/>
    <w:rsid w:val="00BA0555"/>
    <w:rsid w:val="00BA268F"/>
    <w:rsid w:val="00BB0DE9"/>
    <w:rsid w:val="00BB2A0B"/>
    <w:rsid w:val="00BC68B4"/>
    <w:rsid w:val="00BD4D5F"/>
    <w:rsid w:val="00BD58C4"/>
    <w:rsid w:val="00BE445F"/>
    <w:rsid w:val="00C007DE"/>
    <w:rsid w:val="00C03BAA"/>
    <w:rsid w:val="00C079CA"/>
    <w:rsid w:val="00C10253"/>
    <w:rsid w:val="00C17809"/>
    <w:rsid w:val="00C20AFD"/>
    <w:rsid w:val="00C22D80"/>
    <w:rsid w:val="00C35FB1"/>
    <w:rsid w:val="00C5330F"/>
    <w:rsid w:val="00C5561C"/>
    <w:rsid w:val="00C646D4"/>
    <w:rsid w:val="00C67741"/>
    <w:rsid w:val="00C74647"/>
    <w:rsid w:val="00C76039"/>
    <w:rsid w:val="00C76480"/>
    <w:rsid w:val="00C80AD2"/>
    <w:rsid w:val="00C901DB"/>
    <w:rsid w:val="00C90A29"/>
    <w:rsid w:val="00C92FD6"/>
    <w:rsid w:val="00CA244E"/>
    <w:rsid w:val="00CA28E6"/>
    <w:rsid w:val="00CA32CC"/>
    <w:rsid w:val="00CB42B7"/>
    <w:rsid w:val="00CB5980"/>
    <w:rsid w:val="00CC31DE"/>
    <w:rsid w:val="00CC3770"/>
    <w:rsid w:val="00CC5311"/>
    <w:rsid w:val="00CC577D"/>
    <w:rsid w:val="00CD2115"/>
    <w:rsid w:val="00CD247C"/>
    <w:rsid w:val="00CD3A78"/>
    <w:rsid w:val="00CD64F0"/>
    <w:rsid w:val="00CD7997"/>
    <w:rsid w:val="00CD7A67"/>
    <w:rsid w:val="00CE0CA1"/>
    <w:rsid w:val="00CE24D7"/>
    <w:rsid w:val="00CF05AB"/>
    <w:rsid w:val="00CF1D1E"/>
    <w:rsid w:val="00CF4407"/>
    <w:rsid w:val="00CF5F6B"/>
    <w:rsid w:val="00D003FC"/>
    <w:rsid w:val="00D03A13"/>
    <w:rsid w:val="00D105DB"/>
    <w:rsid w:val="00D14E73"/>
    <w:rsid w:val="00D16476"/>
    <w:rsid w:val="00D16978"/>
    <w:rsid w:val="00D22504"/>
    <w:rsid w:val="00D331B2"/>
    <w:rsid w:val="00D33B9E"/>
    <w:rsid w:val="00D3464D"/>
    <w:rsid w:val="00D37790"/>
    <w:rsid w:val="00D40D40"/>
    <w:rsid w:val="00D44EC4"/>
    <w:rsid w:val="00D54E79"/>
    <w:rsid w:val="00D6155E"/>
    <w:rsid w:val="00D6176F"/>
    <w:rsid w:val="00D65E89"/>
    <w:rsid w:val="00D67373"/>
    <w:rsid w:val="00D67D8E"/>
    <w:rsid w:val="00D70BC5"/>
    <w:rsid w:val="00D76B44"/>
    <w:rsid w:val="00D76ED7"/>
    <w:rsid w:val="00D82CD2"/>
    <w:rsid w:val="00D82D05"/>
    <w:rsid w:val="00D8571D"/>
    <w:rsid w:val="00D907C8"/>
    <w:rsid w:val="00D90A75"/>
    <w:rsid w:val="00D9160C"/>
    <w:rsid w:val="00DA4B4B"/>
    <w:rsid w:val="00DA4B5C"/>
    <w:rsid w:val="00DA5CBA"/>
    <w:rsid w:val="00DB39D1"/>
    <w:rsid w:val="00DB54D0"/>
    <w:rsid w:val="00DB6B9C"/>
    <w:rsid w:val="00DC0741"/>
    <w:rsid w:val="00DC47A2"/>
    <w:rsid w:val="00DC5E4E"/>
    <w:rsid w:val="00DC7477"/>
    <w:rsid w:val="00DD25DC"/>
    <w:rsid w:val="00DD7402"/>
    <w:rsid w:val="00DE1551"/>
    <w:rsid w:val="00DE4BED"/>
    <w:rsid w:val="00DE567B"/>
    <w:rsid w:val="00DE7FB7"/>
    <w:rsid w:val="00E07D74"/>
    <w:rsid w:val="00E20DDA"/>
    <w:rsid w:val="00E21E3D"/>
    <w:rsid w:val="00E247FF"/>
    <w:rsid w:val="00E324F0"/>
    <w:rsid w:val="00E32A8B"/>
    <w:rsid w:val="00E36054"/>
    <w:rsid w:val="00E37E7B"/>
    <w:rsid w:val="00E46E04"/>
    <w:rsid w:val="00E506C4"/>
    <w:rsid w:val="00E50F36"/>
    <w:rsid w:val="00E52EE9"/>
    <w:rsid w:val="00E531D4"/>
    <w:rsid w:val="00E54CC9"/>
    <w:rsid w:val="00E62154"/>
    <w:rsid w:val="00E62FEA"/>
    <w:rsid w:val="00E80FBD"/>
    <w:rsid w:val="00E82725"/>
    <w:rsid w:val="00E86644"/>
    <w:rsid w:val="00E87396"/>
    <w:rsid w:val="00E87748"/>
    <w:rsid w:val="00E902F7"/>
    <w:rsid w:val="00E9392A"/>
    <w:rsid w:val="00E9765F"/>
    <w:rsid w:val="00EA7D2F"/>
    <w:rsid w:val="00EB0D9A"/>
    <w:rsid w:val="00EB1EE7"/>
    <w:rsid w:val="00EB23C0"/>
    <w:rsid w:val="00EB478A"/>
    <w:rsid w:val="00EB7715"/>
    <w:rsid w:val="00EC12A9"/>
    <w:rsid w:val="00EC1D1F"/>
    <w:rsid w:val="00EC41D2"/>
    <w:rsid w:val="00EC42A3"/>
    <w:rsid w:val="00EC7B92"/>
    <w:rsid w:val="00ED0A00"/>
    <w:rsid w:val="00ED0CF5"/>
    <w:rsid w:val="00EE10A2"/>
    <w:rsid w:val="00EE1908"/>
    <w:rsid w:val="00EE65CD"/>
    <w:rsid w:val="00EF1FFF"/>
    <w:rsid w:val="00EF3AA0"/>
    <w:rsid w:val="00EF525E"/>
    <w:rsid w:val="00F00F17"/>
    <w:rsid w:val="00F02A61"/>
    <w:rsid w:val="00F069B9"/>
    <w:rsid w:val="00F1523A"/>
    <w:rsid w:val="00F22672"/>
    <w:rsid w:val="00F264EB"/>
    <w:rsid w:val="00F26E67"/>
    <w:rsid w:val="00F35B7F"/>
    <w:rsid w:val="00F36BC6"/>
    <w:rsid w:val="00F54A6F"/>
    <w:rsid w:val="00F65E31"/>
    <w:rsid w:val="00F7061D"/>
    <w:rsid w:val="00F70CA7"/>
    <w:rsid w:val="00F72804"/>
    <w:rsid w:val="00F746DC"/>
    <w:rsid w:val="00F83033"/>
    <w:rsid w:val="00F830E3"/>
    <w:rsid w:val="00F84F6E"/>
    <w:rsid w:val="00F91807"/>
    <w:rsid w:val="00F9421A"/>
    <w:rsid w:val="00F966AA"/>
    <w:rsid w:val="00FA027C"/>
    <w:rsid w:val="00FB538F"/>
    <w:rsid w:val="00FC3071"/>
    <w:rsid w:val="00FD0236"/>
    <w:rsid w:val="00FD39D4"/>
    <w:rsid w:val="00FD5902"/>
    <w:rsid w:val="00FD752E"/>
    <w:rsid w:val="00FE0489"/>
    <w:rsid w:val="00FF390F"/>
    <w:rsid w:val="00FF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70865138"/>
  <w15:docId w15:val="{D191203F-DD8C-4D79-B3CA-A4727811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link w:val="Heading2Char"/>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paragraph" w:styleId="Heading4">
    <w:name w:val="heading 4"/>
    <w:basedOn w:val="Normal"/>
    <w:next w:val="Normal"/>
    <w:link w:val="Heading4Char"/>
    <w:unhideWhenUsed/>
    <w:qFormat/>
    <w:rsid w:val="00F728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table" w:styleId="TableGrid">
    <w:name w:val="Table Grid"/>
    <w:basedOn w:val="TableNormal"/>
    <w:rsid w:val="00D9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F942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3B0C5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7B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F72804"/>
    <w:pPr>
      <w:ind w:left="720"/>
      <w:contextualSpacing/>
    </w:pPr>
  </w:style>
  <w:style w:type="character" w:customStyle="1" w:styleId="Heading4Char">
    <w:name w:val="Heading 4 Char"/>
    <w:basedOn w:val="DefaultParagraphFont"/>
    <w:link w:val="Heading4"/>
    <w:rsid w:val="00F72804"/>
    <w:rPr>
      <w:rFonts w:asciiTheme="majorHAnsi" w:eastAsiaTheme="majorEastAsia" w:hAnsiTheme="majorHAnsi" w:cstheme="majorBidi"/>
      <w:b/>
      <w:bCs/>
      <w:i/>
      <w:iCs/>
      <w:color w:val="4F81BD" w:themeColor="accent1"/>
      <w:sz w:val="16"/>
      <w:szCs w:val="24"/>
    </w:rPr>
  </w:style>
  <w:style w:type="paragraph" w:styleId="Footer">
    <w:name w:val="footer"/>
    <w:basedOn w:val="Normal"/>
    <w:link w:val="FooterChar"/>
    <w:rsid w:val="00F72804"/>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rsid w:val="00F72804"/>
  </w:style>
  <w:style w:type="paragraph" w:customStyle="1" w:styleId="OmniPage3">
    <w:name w:val="OmniPage #3"/>
    <w:basedOn w:val="Normal"/>
    <w:rsid w:val="00F72804"/>
    <w:rPr>
      <w:rFonts w:ascii="Times New Roman" w:hAnsi="Times New Roman"/>
      <w:sz w:val="20"/>
      <w:szCs w:val="20"/>
    </w:rPr>
  </w:style>
  <w:style w:type="paragraph" w:customStyle="1" w:styleId="OmniPage4">
    <w:name w:val="OmniPage #4"/>
    <w:basedOn w:val="Normal"/>
    <w:rsid w:val="00F72804"/>
    <w:rPr>
      <w:rFonts w:ascii="Times New Roman" w:hAnsi="Times New Roman"/>
      <w:sz w:val="20"/>
      <w:szCs w:val="20"/>
    </w:rPr>
  </w:style>
  <w:style w:type="character" w:styleId="Hyperlink">
    <w:name w:val="Hyperlink"/>
    <w:basedOn w:val="DefaultParagraphFont"/>
    <w:rsid w:val="00290BBC"/>
    <w:rPr>
      <w:color w:val="0000FF"/>
      <w:u w:val="single"/>
    </w:rPr>
  </w:style>
  <w:style w:type="character" w:styleId="PlaceholderText">
    <w:name w:val="Placeholder Text"/>
    <w:basedOn w:val="DefaultParagraphFont"/>
    <w:uiPriority w:val="99"/>
    <w:semiHidden/>
    <w:rsid w:val="00E86644"/>
    <w:rPr>
      <w:color w:val="808080"/>
    </w:rPr>
  </w:style>
  <w:style w:type="paragraph" w:styleId="Header">
    <w:name w:val="header"/>
    <w:basedOn w:val="Normal"/>
    <w:link w:val="HeaderChar"/>
    <w:rsid w:val="00994F39"/>
    <w:pPr>
      <w:tabs>
        <w:tab w:val="center" w:pos="4680"/>
        <w:tab w:val="right" w:pos="9360"/>
      </w:tabs>
    </w:pPr>
  </w:style>
  <w:style w:type="character" w:customStyle="1" w:styleId="HeaderChar">
    <w:name w:val="Header Char"/>
    <w:basedOn w:val="DefaultParagraphFont"/>
    <w:link w:val="Header"/>
    <w:rsid w:val="00994F39"/>
    <w:rPr>
      <w:rFonts w:ascii="Tahoma" w:hAnsi="Tahoma"/>
      <w:sz w:val="16"/>
      <w:szCs w:val="24"/>
    </w:rPr>
  </w:style>
  <w:style w:type="character" w:styleId="LineNumber">
    <w:name w:val="line number"/>
    <w:basedOn w:val="DefaultParagraphFont"/>
    <w:rsid w:val="0061121C"/>
  </w:style>
  <w:style w:type="character" w:styleId="CommentReference">
    <w:name w:val="annotation reference"/>
    <w:basedOn w:val="DefaultParagraphFont"/>
    <w:rsid w:val="00402CA1"/>
    <w:rPr>
      <w:sz w:val="16"/>
      <w:szCs w:val="16"/>
    </w:rPr>
  </w:style>
  <w:style w:type="paragraph" w:styleId="CommentText">
    <w:name w:val="annotation text"/>
    <w:basedOn w:val="Normal"/>
    <w:link w:val="CommentTextChar"/>
    <w:rsid w:val="00402CA1"/>
    <w:rPr>
      <w:sz w:val="20"/>
      <w:szCs w:val="20"/>
    </w:rPr>
  </w:style>
  <w:style w:type="character" w:customStyle="1" w:styleId="CommentTextChar">
    <w:name w:val="Comment Text Char"/>
    <w:basedOn w:val="DefaultParagraphFont"/>
    <w:link w:val="CommentText"/>
    <w:rsid w:val="00402CA1"/>
    <w:rPr>
      <w:rFonts w:ascii="Tahoma" w:hAnsi="Tahoma"/>
    </w:rPr>
  </w:style>
  <w:style w:type="paragraph" w:styleId="CommentSubject">
    <w:name w:val="annotation subject"/>
    <w:basedOn w:val="CommentText"/>
    <w:next w:val="CommentText"/>
    <w:link w:val="CommentSubjectChar"/>
    <w:rsid w:val="00402CA1"/>
    <w:rPr>
      <w:b/>
      <w:bCs/>
    </w:rPr>
  </w:style>
  <w:style w:type="character" w:customStyle="1" w:styleId="CommentSubjectChar">
    <w:name w:val="Comment Subject Char"/>
    <w:basedOn w:val="CommentTextChar"/>
    <w:link w:val="CommentSubject"/>
    <w:rsid w:val="00402CA1"/>
    <w:rPr>
      <w:rFonts w:ascii="Tahoma" w:hAnsi="Tahoma"/>
      <w:b/>
      <w:bCs/>
    </w:rPr>
  </w:style>
  <w:style w:type="paragraph" w:styleId="Revision">
    <w:name w:val="Revision"/>
    <w:hidden/>
    <w:uiPriority w:val="99"/>
    <w:semiHidden/>
    <w:rsid w:val="001451D6"/>
    <w:rPr>
      <w:rFonts w:ascii="Tahoma" w:hAnsi="Tahoma"/>
      <w:sz w:val="16"/>
      <w:szCs w:val="24"/>
    </w:rPr>
  </w:style>
  <w:style w:type="paragraph" w:styleId="NoSpacing">
    <w:name w:val="No Spacing"/>
    <w:uiPriority w:val="1"/>
    <w:qFormat/>
    <w:rsid w:val="00366D43"/>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667DE0"/>
    <w:rPr>
      <w:rFonts w:ascii="Tahoma" w:hAnsi="Tahoma"/>
      <w:b/>
      <w:caps/>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6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hp.az1.qualtrics.com/SE/?SID=SV_9Tgh1B9XsLoaXrL" TargetMode="Externa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wards@ashp.org?subject=Question%20Regarding%20FASHP%20Application" TargetMode="External"/><Relationship Id="rId2" Type="http://schemas.openxmlformats.org/officeDocument/2006/relationships/numbering" Target="numbering.xml"/><Relationship Id="rId16" Type="http://schemas.openxmlformats.org/officeDocument/2006/relationships/hyperlink" Target="mailto:Awards@ashp.org?subject=Question%20regarding%20FASHP%20Applicatio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shp.az1.qualtrics.com/SE/?SID=SV_9Tgh1B9XsLoaXrL" TargetMode="External"/><Relationship Id="rId10" Type="http://schemas.openxmlformats.org/officeDocument/2006/relationships/hyperlink" Target="http://ashp.az1.qualtrics.com/SE/?SID=SV_9Tgh1B9XsLoaXr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wards@ashp.org?subject=Question%20Regarding%20FASHP%20Application" TargetMode="External"/><Relationship Id="rId14" Type="http://schemas.openxmlformats.org/officeDocument/2006/relationships/hyperlink" Target="mailto:Awards@ashp.org?subject=Question%20regarding%20FASHP%20App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mrtemp2\Application%20Data\Microsoft\Templates\Employmen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5BE1329D604404A0563D4F581FB5DF"/>
        <w:category>
          <w:name w:val="General"/>
          <w:gallery w:val="placeholder"/>
        </w:category>
        <w:types>
          <w:type w:val="bbPlcHdr"/>
        </w:types>
        <w:behaviors>
          <w:behavior w:val="content"/>
        </w:behaviors>
        <w:guid w:val="{86991CC0-BEC2-4E54-A1EB-250FD1694AE4}"/>
      </w:docPartPr>
      <w:docPartBody>
        <w:p w:rsidR="008B15D3" w:rsidRDefault="008B15D3" w:rsidP="008B15D3">
          <w:pPr>
            <w:pStyle w:val="0B5BE1329D604404A0563D4F581FB5DF4"/>
          </w:pPr>
          <w:r w:rsidRPr="001261A5">
            <w:rPr>
              <w:rStyle w:val="PlaceholderText"/>
            </w:rPr>
            <w:t>Click here to enter text.</w:t>
          </w:r>
        </w:p>
      </w:docPartBody>
    </w:docPart>
    <w:docPart>
      <w:docPartPr>
        <w:name w:val="DCF4282F51E0481CA70D2EFC497D2EE9"/>
        <w:category>
          <w:name w:val="General"/>
          <w:gallery w:val="placeholder"/>
        </w:category>
        <w:types>
          <w:type w:val="bbPlcHdr"/>
        </w:types>
        <w:behaviors>
          <w:behavior w:val="content"/>
        </w:behaviors>
        <w:guid w:val="{1D6A78EA-B229-4013-AB50-483AC485B431}"/>
      </w:docPartPr>
      <w:docPartBody>
        <w:p w:rsidR="008B15D3" w:rsidRDefault="008B15D3" w:rsidP="008B15D3">
          <w:pPr>
            <w:pStyle w:val="DCF4282F51E0481CA70D2EFC497D2EE94"/>
          </w:pPr>
          <w:r w:rsidRPr="001261A5">
            <w:rPr>
              <w:rStyle w:val="PlaceholderText"/>
            </w:rPr>
            <w:t>Click here to enter text.</w:t>
          </w:r>
        </w:p>
      </w:docPartBody>
    </w:docPart>
    <w:docPart>
      <w:docPartPr>
        <w:name w:val="0C623890FF57402D9EE9162F0CA3FB0D"/>
        <w:category>
          <w:name w:val="General"/>
          <w:gallery w:val="placeholder"/>
        </w:category>
        <w:types>
          <w:type w:val="bbPlcHdr"/>
        </w:types>
        <w:behaviors>
          <w:behavior w:val="content"/>
        </w:behaviors>
        <w:guid w:val="{C02DA92B-34AB-49FB-9D1B-F3E01BAEF477}"/>
      </w:docPartPr>
      <w:docPartBody>
        <w:p w:rsidR="008B15D3" w:rsidRDefault="008B15D3" w:rsidP="008B15D3">
          <w:pPr>
            <w:pStyle w:val="0C623890FF57402D9EE9162F0CA3FB0D4"/>
          </w:pPr>
          <w:r w:rsidRPr="001261A5">
            <w:rPr>
              <w:rStyle w:val="PlaceholderText"/>
            </w:rPr>
            <w:t>Click here to enter text.</w:t>
          </w:r>
        </w:p>
      </w:docPartBody>
    </w:docPart>
    <w:docPart>
      <w:docPartPr>
        <w:name w:val="AAF00FF7A7DE412D855432BBCDABB2E0"/>
        <w:category>
          <w:name w:val="General"/>
          <w:gallery w:val="placeholder"/>
        </w:category>
        <w:types>
          <w:type w:val="bbPlcHdr"/>
        </w:types>
        <w:behaviors>
          <w:behavior w:val="content"/>
        </w:behaviors>
        <w:guid w:val="{C92F89EC-6480-4E15-B6E9-5992B4975B01}"/>
      </w:docPartPr>
      <w:docPartBody>
        <w:p w:rsidR="008B15D3" w:rsidRDefault="008B15D3" w:rsidP="008B15D3">
          <w:pPr>
            <w:pStyle w:val="AAF00FF7A7DE412D855432BBCDABB2E04"/>
          </w:pPr>
          <w:r w:rsidRPr="001261A5">
            <w:rPr>
              <w:rStyle w:val="PlaceholderText"/>
            </w:rPr>
            <w:t>Click here to enter text.</w:t>
          </w:r>
        </w:p>
      </w:docPartBody>
    </w:docPart>
    <w:docPart>
      <w:docPartPr>
        <w:name w:val="9FBE9AE3D42E4251B482458FBBB57BA6"/>
        <w:category>
          <w:name w:val="General"/>
          <w:gallery w:val="placeholder"/>
        </w:category>
        <w:types>
          <w:type w:val="bbPlcHdr"/>
        </w:types>
        <w:behaviors>
          <w:behavior w:val="content"/>
        </w:behaviors>
        <w:guid w:val="{66D5DE02-8A4C-4D6D-8463-162D7F0866F3}"/>
      </w:docPartPr>
      <w:docPartBody>
        <w:p w:rsidR="008B15D3" w:rsidRDefault="008B15D3" w:rsidP="008B15D3">
          <w:pPr>
            <w:pStyle w:val="9FBE9AE3D42E4251B482458FBBB57BA64"/>
          </w:pPr>
          <w:r w:rsidRPr="001261A5">
            <w:rPr>
              <w:rStyle w:val="PlaceholderText"/>
            </w:rPr>
            <w:t>Click here to enter text.</w:t>
          </w:r>
        </w:p>
      </w:docPartBody>
    </w:docPart>
    <w:docPart>
      <w:docPartPr>
        <w:name w:val="7A07C92B3FC1443EBE6F6E4F2F6E7670"/>
        <w:category>
          <w:name w:val="General"/>
          <w:gallery w:val="placeholder"/>
        </w:category>
        <w:types>
          <w:type w:val="bbPlcHdr"/>
        </w:types>
        <w:behaviors>
          <w:behavior w:val="content"/>
        </w:behaviors>
        <w:guid w:val="{72D574B6-D6ED-4480-8886-9B75DFE574A9}"/>
      </w:docPartPr>
      <w:docPartBody>
        <w:p w:rsidR="008B15D3" w:rsidRDefault="008B15D3" w:rsidP="008B15D3">
          <w:pPr>
            <w:pStyle w:val="7A07C92B3FC1443EBE6F6E4F2F6E76704"/>
          </w:pPr>
          <w:r w:rsidRPr="001261A5">
            <w:rPr>
              <w:rStyle w:val="PlaceholderText"/>
            </w:rPr>
            <w:t>Click here to enter text.</w:t>
          </w:r>
        </w:p>
      </w:docPartBody>
    </w:docPart>
    <w:docPart>
      <w:docPartPr>
        <w:name w:val="497696E4F080420C8574144E34561B21"/>
        <w:category>
          <w:name w:val="General"/>
          <w:gallery w:val="placeholder"/>
        </w:category>
        <w:types>
          <w:type w:val="bbPlcHdr"/>
        </w:types>
        <w:behaviors>
          <w:behavior w:val="content"/>
        </w:behaviors>
        <w:guid w:val="{30EE6519-1BC1-409F-A0CD-C1BB65FB48D0}"/>
      </w:docPartPr>
      <w:docPartBody>
        <w:p w:rsidR="008B15D3" w:rsidRDefault="008B15D3" w:rsidP="008B15D3">
          <w:pPr>
            <w:pStyle w:val="497696E4F080420C8574144E34561B214"/>
          </w:pPr>
          <w:r w:rsidRPr="001261A5">
            <w:rPr>
              <w:rStyle w:val="PlaceholderText"/>
            </w:rPr>
            <w:t>Click here to enter text.</w:t>
          </w:r>
        </w:p>
      </w:docPartBody>
    </w:docPart>
    <w:docPart>
      <w:docPartPr>
        <w:name w:val="EEE564DAC89C41F59CC8ACB5C44690F0"/>
        <w:category>
          <w:name w:val="General"/>
          <w:gallery w:val="placeholder"/>
        </w:category>
        <w:types>
          <w:type w:val="bbPlcHdr"/>
        </w:types>
        <w:behaviors>
          <w:behavior w:val="content"/>
        </w:behaviors>
        <w:guid w:val="{EA7E0647-6DBE-4BE5-B700-9129A800C83D}"/>
      </w:docPartPr>
      <w:docPartBody>
        <w:p w:rsidR="008B15D3" w:rsidRDefault="008B15D3" w:rsidP="008B15D3">
          <w:pPr>
            <w:pStyle w:val="EEE564DAC89C41F59CC8ACB5C44690F04"/>
          </w:pPr>
          <w:r w:rsidRPr="001261A5">
            <w:rPr>
              <w:rStyle w:val="PlaceholderText"/>
            </w:rPr>
            <w:t>Click here to enter text.</w:t>
          </w:r>
        </w:p>
      </w:docPartBody>
    </w:docPart>
    <w:docPart>
      <w:docPartPr>
        <w:name w:val="2790C80912164FC083EA6BF8D8E03EFD"/>
        <w:category>
          <w:name w:val="General"/>
          <w:gallery w:val="placeholder"/>
        </w:category>
        <w:types>
          <w:type w:val="bbPlcHdr"/>
        </w:types>
        <w:behaviors>
          <w:behavior w:val="content"/>
        </w:behaviors>
        <w:guid w:val="{C8BE5CC0-9865-4213-BDBF-4A5126CFDD56}"/>
      </w:docPartPr>
      <w:docPartBody>
        <w:p w:rsidR="008B15D3" w:rsidRDefault="008B15D3" w:rsidP="008B15D3">
          <w:pPr>
            <w:pStyle w:val="2790C80912164FC083EA6BF8D8E03EFD4"/>
          </w:pPr>
          <w:r w:rsidRPr="001261A5">
            <w:rPr>
              <w:rStyle w:val="PlaceholderText"/>
            </w:rPr>
            <w:t>Click here to enter text.</w:t>
          </w:r>
        </w:p>
      </w:docPartBody>
    </w:docPart>
    <w:docPart>
      <w:docPartPr>
        <w:name w:val="01902E6B8FFC4A1D8373CAA7FB17BE49"/>
        <w:category>
          <w:name w:val="General"/>
          <w:gallery w:val="placeholder"/>
        </w:category>
        <w:types>
          <w:type w:val="bbPlcHdr"/>
        </w:types>
        <w:behaviors>
          <w:behavior w:val="content"/>
        </w:behaviors>
        <w:guid w:val="{57A41131-58D5-4B0E-9D34-0AEA29D2525D}"/>
      </w:docPartPr>
      <w:docPartBody>
        <w:p w:rsidR="008B15D3" w:rsidRDefault="008B15D3" w:rsidP="008B15D3">
          <w:pPr>
            <w:pStyle w:val="01902E6B8FFC4A1D8373CAA7FB17BE494"/>
          </w:pPr>
          <w:r w:rsidRPr="001261A5">
            <w:rPr>
              <w:rStyle w:val="PlaceholderText"/>
            </w:rPr>
            <w:t>Click here to enter text.</w:t>
          </w:r>
        </w:p>
      </w:docPartBody>
    </w:docPart>
    <w:docPart>
      <w:docPartPr>
        <w:name w:val="479DBC9D30C4445FB39CBDB140A6256C"/>
        <w:category>
          <w:name w:val="General"/>
          <w:gallery w:val="placeholder"/>
        </w:category>
        <w:types>
          <w:type w:val="bbPlcHdr"/>
        </w:types>
        <w:behaviors>
          <w:behavior w:val="content"/>
        </w:behaviors>
        <w:guid w:val="{554B10B4-6269-494E-8BA2-8A29808755C8}"/>
      </w:docPartPr>
      <w:docPartBody>
        <w:p w:rsidR="008B15D3" w:rsidRDefault="008B15D3" w:rsidP="008B15D3">
          <w:pPr>
            <w:pStyle w:val="479DBC9D30C4445FB39CBDB140A6256C4"/>
          </w:pPr>
          <w:r w:rsidRPr="001261A5">
            <w:rPr>
              <w:rStyle w:val="PlaceholderText"/>
            </w:rPr>
            <w:t>Click here to enter text.</w:t>
          </w:r>
        </w:p>
      </w:docPartBody>
    </w:docPart>
    <w:docPart>
      <w:docPartPr>
        <w:name w:val="4CCD06C8509648CA971944731604479C"/>
        <w:category>
          <w:name w:val="General"/>
          <w:gallery w:val="placeholder"/>
        </w:category>
        <w:types>
          <w:type w:val="bbPlcHdr"/>
        </w:types>
        <w:behaviors>
          <w:behavior w:val="content"/>
        </w:behaviors>
        <w:guid w:val="{37402ADF-927B-41B4-BECD-54D02D19DF54}"/>
      </w:docPartPr>
      <w:docPartBody>
        <w:p w:rsidR="008B15D3" w:rsidRDefault="008B15D3" w:rsidP="008B15D3">
          <w:pPr>
            <w:pStyle w:val="4CCD06C8509648CA971944731604479C4"/>
          </w:pPr>
          <w:r w:rsidRPr="001261A5">
            <w:rPr>
              <w:rStyle w:val="PlaceholderText"/>
            </w:rPr>
            <w:t>Click here to enter text.</w:t>
          </w:r>
        </w:p>
      </w:docPartBody>
    </w:docPart>
    <w:docPart>
      <w:docPartPr>
        <w:name w:val="D93C7434AA70486680E24DF7116A91CA"/>
        <w:category>
          <w:name w:val="General"/>
          <w:gallery w:val="placeholder"/>
        </w:category>
        <w:types>
          <w:type w:val="bbPlcHdr"/>
        </w:types>
        <w:behaviors>
          <w:behavior w:val="content"/>
        </w:behaviors>
        <w:guid w:val="{201DC3C0-A33E-4DC0-98EE-1682050A9B44}"/>
      </w:docPartPr>
      <w:docPartBody>
        <w:p w:rsidR="008B15D3" w:rsidRDefault="008B15D3" w:rsidP="008B15D3">
          <w:pPr>
            <w:pStyle w:val="D93C7434AA70486680E24DF7116A91CA4"/>
          </w:pPr>
          <w:r w:rsidRPr="001261A5">
            <w:rPr>
              <w:rStyle w:val="PlaceholderText"/>
            </w:rPr>
            <w:t>Click here to enter text.</w:t>
          </w:r>
        </w:p>
      </w:docPartBody>
    </w:docPart>
    <w:docPart>
      <w:docPartPr>
        <w:name w:val="02663B48D61D4F9287213B639F649534"/>
        <w:category>
          <w:name w:val="General"/>
          <w:gallery w:val="placeholder"/>
        </w:category>
        <w:types>
          <w:type w:val="bbPlcHdr"/>
        </w:types>
        <w:behaviors>
          <w:behavior w:val="content"/>
        </w:behaviors>
        <w:guid w:val="{A35A6346-FA65-41FF-AFAC-B6B2A6212794}"/>
      </w:docPartPr>
      <w:docPartBody>
        <w:p w:rsidR="008B15D3" w:rsidRDefault="008B15D3" w:rsidP="008B15D3">
          <w:pPr>
            <w:pStyle w:val="02663B48D61D4F9287213B639F6495344"/>
          </w:pPr>
          <w:r w:rsidRPr="001261A5">
            <w:rPr>
              <w:rStyle w:val="PlaceholderText"/>
            </w:rPr>
            <w:t>Click here to enter text.</w:t>
          </w:r>
        </w:p>
      </w:docPartBody>
    </w:docPart>
    <w:docPart>
      <w:docPartPr>
        <w:name w:val="410F3FD7F2E44D2288A52318478087E7"/>
        <w:category>
          <w:name w:val="General"/>
          <w:gallery w:val="placeholder"/>
        </w:category>
        <w:types>
          <w:type w:val="bbPlcHdr"/>
        </w:types>
        <w:behaviors>
          <w:behavior w:val="content"/>
        </w:behaviors>
        <w:guid w:val="{66FC8096-A8F4-42BC-8648-CD3A0E411BDC}"/>
      </w:docPartPr>
      <w:docPartBody>
        <w:p w:rsidR="008B15D3" w:rsidRDefault="008B15D3" w:rsidP="008B15D3">
          <w:pPr>
            <w:pStyle w:val="410F3FD7F2E44D2288A52318478087E74"/>
          </w:pPr>
          <w:r w:rsidRPr="001261A5">
            <w:rPr>
              <w:rStyle w:val="PlaceholderText"/>
            </w:rPr>
            <w:t>Click here to enter text.</w:t>
          </w:r>
        </w:p>
      </w:docPartBody>
    </w:docPart>
    <w:docPart>
      <w:docPartPr>
        <w:name w:val="A46218BC8CA84536B5EF645F72A48DB9"/>
        <w:category>
          <w:name w:val="General"/>
          <w:gallery w:val="placeholder"/>
        </w:category>
        <w:types>
          <w:type w:val="bbPlcHdr"/>
        </w:types>
        <w:behaviors>
          <w:behavior w:val="content"/>
        </w:behaviors>
        <w:guid w:val="{2383AC3C-E116-4FD8-93C8-8DF23B99C6A8}"/>
      </w:docPartPr>
      <w:docPartBody>
        <w:p w:rsidR="008B15D3" w:rsidRDefault="008B15D3" w:rsidP="008B15D3">
          <w:pPr>
            <w:pStyle w:val="A46218BC8CA84536B5EF645F72A48DB94"/>
          </w:pPr>
          <w:r w:rsidRPr="001261A5">
            <w:rPr>
              <w:rStyle w:val="PlaceholderText"/>
            </w:rPr>
            <w:t>Click here to enter text.</w:t>
          </w:r>
        </w:p>
      </w:docPartBody>
    </w:docPart>
    <w:docPart>
      <w:docPartPr>
        <w:name w:val="4FD78FE47F3B4A5784728EC52271B462"/>
        <w:category>
          <w:name w:val="General"/>
          <w:gallery w:val="placeholder"/>
        </w:category>
        <w:types>
          <w:type w:val="bbPlcHdr"/>
        </w:types>
        <w:behaviors>
          <w:behavior w:val="content"/>
        </w:behaviors>
        <w:guid w:val="{5A194E31-A297-4B51-8352-DAC5EADDECF2}"/>
      </w:docPartPr>
      <w:docPartBody>
        <w:p w:rsidR="008B15D3" w:rsidRDefault="008B15D3" w:rsidP="008B15D3">
          <w:pPr>
            <w:pStyle w:val="4FD78FE47F3B4A5784728EC52271B4624"/>
          </w:pPr>
          <w:r w:rsidRPr="001261A5">
            <w:rPr>
              <w:rStyle w:val="PlaceholderText"/>
            </w:rPr>
            <w:t>Click here to enter text.</w:t>
          </w:r>
        </w:p>
      </w:docPartBody>
    </w:docPart>
    <w:docPart>
      <w:docPartPr>
        <w:name w:val="2B943ED0FC4440A68D10123197B865AC"/>
        <w:category>
          <w:name w:val="General"/>
          <w:gallery w:val="placeholder"/>
        </w:category>
        <w:types>
          <w:type w:val="bbPlcHdr"/>
        </w:types>
        <w:behaviors>
          <w:behavior w:val="content"/>
        </w:behaviors>
        <w:guid w:val="{F606D089-65F4-41EE-8244-0883AC14D6B4}"/>
      </w:docPartPr>
      <w:docPartBody>
        <w:p w:rsidR="008B15D3" w:rsidRDefault="008B15D3" w:rsidP="008B15D3">
          <w:pPr>
            <w:pStyle w:val="2B943ED0FC4440A68D10123197B865AC4"/>
          </w:pPr>
          <w:r w:rsidRPr="001261A5">
            <w:rPr>
              <w:rStyle w:val="PlaceholderText"/>
            </w:rPr>
            <w:t>Click here to enter text.</w:t>
          </w:r>
        </w:p>
      </w:docPartBody>
    </w:docPart>
    <w:docPart>
      <w:docPartPr>
        <w:name w:val="0EA77A7475904632AC72BE6CF9BB66CE"/>
        <w:category>
          <w:name w:val="General"/>
          <w:gallery w:val="placeholder"/>
        </w:category>
        <w:types>
          <w:type w:val="bbPlcHdr"/>
        </w:types>
        <w:behaviors>
          <w:behavior w:val="content"/>
        </w:behaviors>
        <w:guid w:val="{47889EBD-B5CA-46B4-BEAE-2874C6795A29}"/>
      </w:docPartPr>
      <w:docPartBody>
        <w:p w:rsidR="008B15D3" w:rsidRDefault="008B15D3" w:rsidP="008B15D3">
          <w:pPr>
            <w:pStyle w:val="0EA77A7475904632AC72BE6CF9BB66CE4"/>
          </w:pPr>
          <w:r w:rsidRPr="001261A5">
            <w:rPr>
              <w:rStyle w:val="PlaceholderText"/>
            </w:rPr>
            <w:t>Click here to enter text.</w:t>
          </w:r>
        </w:p>
      </w:docPartBody>
    </w:docPart>
    <w:docPart>
      <w:docPartPr>
        <w:name w:val="2D1D14D480424FCBB4C0D52955B15462"/>
        <w:category>
          <w:name w:val="General"/>
          <w:gallery w:val="placeholder"/>
        </w:category>
        <w:types>
          <w:type w:val="bbPlcHdr"/>
        </w:types>
        <w:behaviors>
          <w:behavior w:val="content"/>
        </w:behaviors>
        <w:guid w:val="{404705BF-998C-461C-9129-DC0F6B2F0CA3}"/>
      </w:docPartPr>
      <w:docPartBody>
        <w:p w:rsidR="008B15D3" w:rsidRDefault="008B15D3" w:rsidP="008B15D3">
          <w:pPr>
            <w:pStyle w:val="2D1D14D480424FCBB4C0D52955B154624"/>
          </w:pPr>
          <w:r w:rsidRPr="001261A5">
            <w:rPr>
              <w:rStyle w:val="PlaceholderText"/>
            </w:rPr>
            <w:t>Click here to enter text.</w:t>
          </w:r>
        </w:p>
      </w:docPartBody>
    </w:docPart>
    <w:docPart>
      <w:docPartPr>
        <w:name w:val="2B5ED680772B4E3C92CDF7DEC6554844"/>
        <w:category>
          <w:name w:val="General"/>
          <w:gallery w:val="placeholder"/>
        </w:category>
        <w:types>
          <w:type w:val="bbPlcHdr"/>
        </w:types>
        <w:behaviors>
          <w:behavior w:val="content"/>
        </w:behaviors>
        <w:guid w:val="{63280176-4C24-4CAE-A320-85C5FCBC432D}"/>
      </w:docPartPr>
      <w:docPartBody>
        <w:p w:rsidR="008B15D3" w:rsidRDefault="008B15D3" w:rsidP="008B15D3">
          <w:pPr>
            <w:pStyle w:val="2B5ED680772B4E3C92CDF7DEC65548444"/>
          </w:pPr>
          <w:r w:rsidRPr="001261A5">
            <w:rPr>
              <w:rStyle w:val="PlaceholderText"/>
            </w:rPr>
            <w:t>Click here to enter text.</w:t>
          </w:r>
        </w:p>
      </w:docPartBody>
    </w:docPart>
    <w:docPart>
      <w:docPartPr>
        <w:name w:val="14CF0A82AC174DD4B0292A0877546795"/>
        <w:category>
          <w:name w:val="General"/>
          <w:gallery w:val="placeholder"/>
        </w:category>
        <w:types>
          <w:type w:val="bbPlcHdr"/>
        </w:types>
        <w:behaviors>
          <w:behavior w:val="content"/>
        </w:behaviors>
        <w:guid w:val="{65DEB85B-47F3-4BD9-A63C-5A41CC9E388F}"/>
      </w:docPartPr>
      <w:docPartBody>
        <w:p w:rsidR="008B15D3" w:rsidRDefault="008B15D3" w:rsidP="008B15D3">
          <w:pPr>
            <w:pStyle w:val="14CF0A82AC174DD4B0292A08775467954"/>
          </w:pPr>
          <w:r w:rsidRPr="001261A5">
            <w:rPr>
              <w:rStyle w:val="PlaceholderText"/>
            </w:rPr>
            <w:t>Click here to enter text.</w:t>
          </w:r>
        </w:p>
      </w:docPartBody>
    </w:docPart>
    <w:docPart>
      <w:docPartPr>
        <w:name w:val="A42857E4A2D040808A217B28C5BA8D65"/>
        <w:category>
          <w:name w:val="General"/>
          <w:gallery w:val="placeholder"/>
        </w:category>
        <w:types>
          <w:type w:val="bbPlcHdr"/>
        </w:types>
        <w:behaviors>
          <w:behavior w:val="content"/>
        </w:behaviors>
        <w:guid w:val="{CA18917D-27DF-4707-98F8-8EB74C448B91}"/>
      </w:docPartPr>
      <w:docPartBody>
        <w:p w:rsidR="008B15D3" w:rsidRDefault="008B15D3" w:rsidP="008B15D3">
          <w:pPr>
            <w:pStyle w:val="A42857E4A2D040808A217B28C5BA8D654"/>
          </w:pPr>
          <w:r w:rsidRPr="001261A5">
            <w:rPr>
              <w:rStyle w:val="PlaceholderText"/>
            </w:rPr>
            <w:t>Click here to enter text.</w:t>
          </w:r>
        </w:p>
      </w:docPartBody>
    </w:docPart>
    <w:docPart>
      <w:docPartPr>
        <w:name w:val="CC75C16A394D45EE93C02DD4B90A9446"/>
        <w:category>
          <w:name w:val="General"/>
          <w:gallery w:val="placeholder"/>
        </w:category>
        <w:types>
          <w:type w:val="bbPlcHdr"/>
        </w:types>
        <w:behaviors>
          <w:behavior w:val="content"/>
        </w:behaviors>
        <w:guid w:val="{8B7D4D31-F05E-4CE6-8C79-239DABDAC00A}"/>
      </w:docPartPr>
      <w:docPartBody>
        <w:p w:rsidR="008B15D3" w:rsidRDefault="008B15D3" w:rsidP="008B15D3">
          <w:pPr>
            <w:pStyle w:val="CC75C16A394D45EE93C02DD4B90A94464"/>
          </w:pPr>
          <w:r w:rsidRPr="001261A5">
            <w:rPr>
              <w:rStyle w:val="PlaceholderText"/>
            </w:rPr>
            <w:t>Click here to enter text.</w:t>
          </w:r>
        </w:p>
      </w:docPartBody>
    </w:docPart>
    <w:docPart>
      <w:docPartPr>
        <w:name w:val="D0F2A8746A7642BB8378287B6EB83794"/>
        <w:category>
          <w:name w:val="General"/>
          <w:gallery w:val="placeholder"/>
        </w:category>
        <w:types>
          <w:type w:val="bbPlcHdr"/>
        </w:types>
        <w:behaviors>
          <w:behavior w:val="content"/>
        </w:behaviors>
        <w:guid w:val="{0CA9A276-4388-4B1C-8FA8-84035D341EB0}"/>
      </w:docPartPr>
      <w:docPartBody>
        <w:p w:rsidR="008B15D3" w:rsidRDefault="008B15D3" w:rsidP="008B15D3">
          <w:pPr>
            <w:pStyle w:val="D0F2A8746A7642BB8378287B6EB837944"/>
          </w:pPr>
          <w:r w:rsidRPr="001261A5">
            <w:rPr>
              <w:rStyle w:val="PlaceholderText"/>
            </w:rPr>
            <w:t>Click here to enter text.</w:t>
          </w:r>
        </w:p>
      </w:docPartBody>
    </w:docPart>
    <w:docPart>
      <w:docPartPr>
        <w:name w:val="C144B8AB3D234DF695D807A881906C43"/>
        <w:category>
          <w:name w:val="General"/>
          <w:gallery w:val="placeholder"/>
        </w:category>
        <w:types>
          <w:type w:val="bbPlcHdr"/>
        </w:types>
        <w:behaviors>
          <w:behavior w:val="content"/>
        </w:behaviors>
        <w:guid w:val="{B79E6612-F81D-46C4-9ED1-A6AF99CA2B6B}"/>
      </w:docPartPr>
      <w:docPartBody>
        <w:p w:rsidR="008B15D3" w:rsidRDefault="008B15D3" w:rsidP="008B15D3">
          <w:pPr>
            <w:pStyle w:val="C144B8AB3D234DF695D807A881906C434"/>
          </w:pPr>
          <w:r w:rsidRPr="001261A5">
            <w:rPr>
              <w:rStyle w:val="PlaceholderText"/>
            </w:rPr>
            <w:t>Click here to enter text.</w:t>
          </w:r>
        </w:p>
      </w:docPartBody>
    </w:docPart>
    <w:docPart>
      <w:docPartPr>
        <w:name w:val="C97BACD6A0274816980B924036580967"/>
        <w:category>
          <w:name w:val="General"/>
          <w:gallery w:val="placeholder"/>
        </w:category>
        <w:types>
          <w:type w:val="bbPlcHdr"/>
        </w:types>
        <w:behaviors>
          <w:behavior w:val="content"/>
        </w:behaviors>
        <w:guid w:val="{89A0B3E5-F13B-42B6-966E-78E53EAE9A4A}"/>
      </w:docPartPr>
      <w:docPartBody>
        <w:p w:rsidR="008B15D3" w:rsidRDefault="008B15D3" w:rsidP="008B15D3">
          <w:pPr>
            <w:pStyle w:val="C97BACD6A0274816980B9240365809674"/>
          </w:pPr>
          <w:r w:rsidRPr="001261A5">
            <w:rPr>
              <w:rStyle w:val="PlaceholderText"/>
            </w:rPr>
            <w:t>Click here to enter text.</w:t>
          </w:r>
        </w:p>
      </w:docPartBody>
    </w:docPart>
    <w:docPart>
      <w:docPartPr>
        <w:name w:val="3D41EF1620334066A30B5D643A1ABC17"/>
        <w:category>
          <w:name w:val="General"/>
          <w:gallery w:val="placeholder"/>
        </w:category>
        <w:types>
          <w:type w:val="bbPlcHdr"/>
        </w:types>
        <w:behaviors>
          <w:behavior w:val="content"/>
        </w:behaviors>
        <w:guid w:val="{5BEADAAB-B20E-4D74-BD9A-A1D371D87808}"/>
      </w:docPartPr>
      <w:docPartBody>
        <w:p w:rsidR="008B15D3" w:rsidRDefault="008B15D3" w:rsidP="008B15D3">
          <w:pPr>
            <w:pStyle w:val="3D41EF1620334066A30B5D643A1ABC174"/>
          </w:pPr>
          <w:r w:rsidRPr="001261A5">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3905A633-ADBF-4E6E-9F69-B8793E49F38A}"/>
      </w:docPartPr>
      <w:docPartBody>
        <w:p w:rsidR="00521E81" w:rsidRDefault="008B15D3">
          <w:r w:rsidRPr="00841B76">
            <w:rPr>
              <w:rStyle w:val="PlaceholderText"/>
            </w:rPr>
            <w:t>Click here to enter text.</w:t>
          </w:r>
        </w:p>
      </w:docPartBody>
    </w:docPart>
    <w:docPart>
      <w:docPartPr>
        <w:name w:val="14F0FB741F1D4552B1325553B73E4846"/>
        <w:category>
          <w:name w:val="General"/>
          <w:gallery w:val="placeholder"/>
        </w:category>
        <w:types>
          <w:type w:val="bbPlcHdr"/>
        </w:types>
        <w:behaviors>
          <w:behavior w:val="content"/>
        </w:behaviors>
        <w:guid w:val="{4CF4BC96-0D91-49A2-B76A-368F78E1A9D9}"/>
      </w:docPartPr>
      <w:docPartBody>
        <w:p w:rsidR="00521E81" w:rsidRDefault="008B15D3" w:rsidP="008B15D3">
          <w:pPr>
            <w:pStyle w:val="14F0FB741F1D4552B1325553B73E4846"/>
          </w:pPr>
          <w:r w:rsidRPr="00841B76">
            <w:rPr>
              <w:rStyle w:val="PlaceholderText"/>
            </w:rPr>
            <w:t xml:space="preserve">Click here </w:t>
          </w:r>
        </w:p>
      </w:docPartBody>
    </w:docPart>
    <w:docPart>
      <w:docPartPr>
        <w:name w:val="C0C9ED34382B4B0896D8FB3A4F032B9D"/>
        <w:category>
          <w:name w:val="General"/>
          <w:gallery w:val="placeholder"/>
        </w:category>
        <w:types>
          <w:type w:val="bbPlcHdr"/>
        </w:types>
        <w:behaviors>
          <w:behavior w:val="content"/>
        </w:behaviors>
        <w:guid w:val="{FDAFA836-5B06-4F32-BE86-03606E1843E3}"/>
      </w:docPartPr>
      <w:docPartBody>
        <w:p w:rsidR="00B94C87" w:rsidRDefault="00B94C87" w:rsidP="00B94C87">
          <w:pPr>
            <w:pStyle w:val="C0C9ED34382B4B0896D8FB3A4F032B9D"/>
          </w:pPr>
          <w:r w:rsidRPr="00841B76">
            <w:rPr>
              <w:rStyle w:val="PlaceholderText"/>
            </w:rPr>
            <w:t>Click here to enter text.</w:t>
          </w:r>
        </w:p>
      </w:docPartBody>
    </w:docPart>
    <w:docPart>
      <w:docPartPr>
        <w:name w:val="ECF578DC503A428A8DB9FBE4A3200AB7"/>
        <w:category>
          <w:name w:val="General"/>
          <w:gallery w:val="placeholder"/>
        </w:category>
        <w:types>
          <w:type w:val="bbPlcHdr"/>
        </w:types>
        <w:behaviors>
          <w:behavior w:val="content"/>
        </w:behaviors>
        <w:guid w:val="{57977813-12EE-4835-B44E-5ED7A3F93ABF}"/>
      </w:docPartPr>
      <w:docPartBody>
        <w:p w:rsidR="00123F6E" w:rsidRDefault="00B94C87" w:rsidP="00B94C87">
          <w:pPr>
            <w:pStyle w:val="ECF578DC503A428A8DB9FBE4A3200AB7"/>
          </w:pPr>
          <w:r w:rsidRPr="00841B76">
            <w:rPr>
              <w:rStyle w:val="PlaceholderText"/>
            </w:rPr>
            <w:t>Click here to enter text.</w:t>
          </w:r>
        </w:p>
      </w:docPartBody>
    </w:docPart>
    <w:docPart>
      <w:docPartPr>
        <w:name w:val="2BF3C56DF45A45D0864E49765DA482EF"/>
        <w:category>
          <w:name w:val="General"/>
          <w:gallery w:val="placeholder"/>
        </w:category>
        <w:types>
          <w:type w:val="bbPlcHdr"/>
        </w:types>
        <w:behaviors>
          <w:behavior w:val="content"/>
        </w:behaviors>
        <w:guid w:val="{B0B2F63E-468F-481B-A491-70CEF9DE3576}"/>
      </w:docPartPr>
      <w:docPartBody>
        <w:p w:rsidR="00123F6E" w:rsidRDefault="00B94C87" w:rsidP="00B94C87">
          <w:pPr>
            <w:pStyle w:val="2BF3C56DF45A45D0864E49765DA482EF"/>
          </w:pPr>
          <w:r w:rsidRPr="00841B76">
            <w:rPr>
              <w:rStyle w:val="PlaceholderText"/>
            </w:rPr>
            <w:t>Click here to enter text.</w:t>
          </w:r>
        </w:p>
      </w:docPartBody>
    </w:docPart>
    <w:docPart>
      <w:docPartPr>
        <w:name w:val="5A6DA6C6713141899BAEFD8F922E498F"/>
        <w:category>
          <w:name w:val="General"/>
          <w:gallery w:val="placeholder"/>
        </w:category>
        <w:types>
          <w:type w:val="bbPlcHdr"/>
        </w:types>
        <w:behaviors>
          <w:behavior w:val="content"/>
        </w:behaviors>
        <w:guid w:val="{454B6BED-D9C1-4157-8BB4-87C0FC922DB5}"/>
      </w:docPartPr>
      <w:docPartBody>
        <w:p w:rsidR="00123F6E" w:rsidRDefault="00B94C87" w:rsidP="00B94C87">
          <w:pPr>
            <w:pStyle w:val="5A6DA6C6713141899BAEFD8F922E498F"/>
          </w:pPr>
          <w:r w:rsidRPr="00841B76">
            <w:rPr>
              <w:rStyle w:val="PlaceholderText"/>
            </w:rPr>
            <w:t>Click here to enter text.</w:t>
          </w:r>
        </w:p>
      </w:docPartBody>
    </w:docPart>
    <w:docPart>
      <w:docPartPr>
        <w:name w:val="D2B406AEF5B7489EBA9B81658260AF52"/>
        <w:category>
          <w:name w:val="General"/>
          <w:gallery w:val="placeholder"/>
        </w:category>
        <w:types>
          <w:type w:val="bbPlcHdr"/>
        </w:types>
        <w:behaviors>
          <w:behavior w:val="content"/>
        </w:behaviors>
        <w:guid w:val="{47B32642-1A6B-405A-A275-DF3DA9B3ABD3}"/>
      </w:docPartPr>
      <w:docPartBody>
        <w:p w:rsidR="00123F6E" w:rsidRDefault="00B94C87" w:rsidP="00B94C87">
          <w:pPr>
            <w:pStyle w:val="D2B406AEF5B7489EBA9B81658260AF52"/>
          </w:pPr>
          <w:r w:rsidRPr="00841B76">
            <w:rPr>
              <w:rStyle w:val="PlaceholderText"/>
            </w:rPr>
            <w:t>Click here to enter text.</w:t>
          </w:r>
        </w:p>
      </w:docPartBody>
    </w:docPart>
    <w:docPart>
      <w:docPartPr>
        <w:name w:val="D32CECA488EA4D2B8C8F5C8B63521DF4"/>
        <w:category>
          <w:name w:val="General"/>
          <w:gallery w:val="placeholder"/>
        </w:category>
        <w:types>
          <w:type w:val="bbPlcHdr"/>
        </w:types>
        <w:behaviors>
          <w:behavior w:val="content"/>
        </w:behaviors>
        <w:guid w:val="{AD91F33B-5371-41C8-B580-6B2EDA68C47E}"/>
      </w:docPartPr>
      <w:docPartBody>
        <w:p w:rsidR="00123F6E" w:rsidRDefault="00B94C87" w:rsidP="00B94C87">
          <w:pPr>
            <w:pStyle w:val="D32CECA488EA4D2B8C8F5C8B63521DF4"/>
          </w:pPr>
          <w:r w:rsidRPr="00841B76">
            <w:rPr>
              <w:rStyle w:val="PlaceholderText"/>
            </w:rPr>
            <w:t>Click here to enter text.</w:t>
          </w:r>
        </w:p>
      </w:docPartBody>
    </w:docPart>
    <w:docPart>
      <w:docPartPr>
        <w:name w:val="1BB6E81327B34F579750698EC77D3FC2"/>
        <w:category>
          <w:name w:val="General"/>
          <w:gallery w:val="placeholder"/>
        </w:category>
        <w:types>
          <w:type w:val="bbPlcHdr"/>
        </w:types>
        <w:behaviors>
          <w:behavior w:val="content"/>
        </w:behaviors>
        <w:guid w:val="{DBA8322E-6CD6-4D0D-B7D3-E1CA7C100E9D}"/>
      </w:docPartPr>
      <w:docPartBody>
        <w:p w:rsidR="00123F6E" w:rsidRDefault="00B94C87" w:rsidP="00B94C87">
          <w:pPr>
            <w:pStyle w:val="1BB6E81327B34F579750698EC77D3FC2"/>
          </w:pPr>
          <w:r w:rsidRPr="00841B76">
            <w:rPr>
              <w:rStyle w:val="PlaceholderText"/>
            </w:rPr>
            <w:t>Click here to enter text.</w:t>
          </w:r>
        </w:p>
      </w:docPartBody>
    </w:docPart>
    <w:docPart>
      <w:docPartPr>
        <w:name w:val="A063682B003B4B31918810962089761D"/>
        <w:category>
          <w:name w:val="General"/>
          <w:gallery w:val="placeholder"/>
        </w:category>
        <w:types>
          <w:type w:val="bbPlcHdr"/>
        </w:types>
        <w:behaviors>
          <w:behavior w:val="content"/>
        </w:behaviors>
        <w:guid w:val="{C037DE14-F73B-4D65-AFDD-9C36C9652D04}"/>
      </w:docPartPr>
      <w:docPartBody>
        <w:p w:rsidR="00123F6E" w:rsidRDefault="00B94C87" w:rsidP="00B94C87">
          <w:pPr>
            <w:pStyle w:val="A063682B003B4B31918810962089761D"/>
          </w:pPr>
          <w:r w:rsidRPr="00841B76">
            <w:rPr>
              <w:rStyle w:val="PlaceholderText"/>
            </w:rPr>
            <w:t>Click here to enter text.</w:t>
          </w:r>
        </w:p>
      </w:docPartBody>
    </w:docPart>
    <w:docPart>
      <w:docPartPr>
        <w:name w:val="BCD67D0E6B8B40EE899C1DE695C3D1A0"/>
        <w:category>
          <w:name w:val="General"/>
          <w:gallery w:val="placeholder"/>
        </w:category>
        <w:types>
          <w:type w:val="bbPlcHdr"/>
        </w:types>
        <w:behaviors>
          <w:behavior w:val="content"/>
        </w:behaviors>
        <w:guid w:val="{A321C549-26D3-48E0-9501-7118457A1CFD}"/>
      </w:docPartPr>
      <w:docPartBody>
        <w:p w:rsidR="00123F6E" w:rsidRDefault="00B94C87" w:rsidP="00B94C87">
          <w:pPr>
            <w:pStyle w:val="BCD67D0E6B8B40EE899C1DE695C3D1A0"/>
          </w:pPr>
          <w:r w:rsidRPr="00841B76">
            <w:rPr>
              <w:rStyle w:val="PlaceholderText"/>
            </w:rPr>
            <w:t>Click here to enter text.</w:t>
          </w:r>
        </w:p>
      </w:docPartBody>
    </w:docPart>
    <w:docPart>
      <w:docPartPr>
        <w:name w:val="C68C2B8A41F84E8EA6E8A6661B8E6511"/>
        <w:category>
          <w:name w:val="General"/>
          <w:gallery w:val="placeholder"/>
        </w:category>
        <w:types>
          <w:type w:val="bbPlcHdr"/>
        </w:types>
        <w:behaviors>
          <w:behavior w:val="content"/>
        </w:behaviors>
        <w:guid w:val="{35C39B73-CD6C-4C39-B56B-D4F97C5AA9CD}"/>
      </w:docPartPr>
      <w:docPartBody>
        <w:p w:rsidR="00123F6E" w:rsidRDefault="00B94C87" w:rsidP="00B94C87">
          <w:pPr>
            <w:pStyle w:val="C68C2B8A41F84E8EA6E8A6661B8E6511"/>
          </w:pPr>
          <w:r w:rsidRPr="00841B76">
            <w:rPr>
              <w:rStyle w:val="PlaceholderText"/>
            </w:rPr>
            <w:t>Click here to enter text.</w:t>
          </w:r>
        </w:p>
      </w:docPartBody>
    </w:docPart>
    <w:docPart>
      <w:docPartPr>
        <w:name w:val="27BDC594F04E4262AD2B4DEE65D8239A"/>
        <w:category>
          <w:name w:val="General"/>
          <w:gallery w:val="placeholder"/>
        </w:category>
        <w:types>
          <w:type w:val="bbPlcHdr"/>
        </w:types>
        <w:behaviors>
          <w:behavior w:val="content"/>
        </w:behaviors>
        <w:guid w:val="{AFCA4111-837E-41CD-B909-D7E17DCEE4A7}"/>
      </w:docPartPr>
      <w:docPartBody>
        <w:p w:rsidR="00123F6E" w:rsidRDefault="00B94C87" w:rsidP="00B94C87">
          <w:pPr>
            <w:pStyle w:val="27BDC594F04E4262AD2B4DEE65D8239A"/>
          </w:pPr>
          <w:r w:rsidRPr="00841B76">
            <w:rPr>
              <w:rStyle w:val="PlaceholderText"/>
            </w:rPr>
            <w:t>Click here to enter text.</w:t>
          </w:r>
        </w:p>
      </w:docPartBody>
    </w:docPart>
    <w:docPart>
      <w:docPartPr>
        <w:name w:val="7D068D12876B49F49EFDA65FD052EFD2"/>
        <w:category>
          <w:name w:val="General"/>
          <w:gallery w:val="placeholder"/>
        </w:category>
        <w:types>
          <w:type w:val="bbPlcHdr"/>
        </w:types>
        <w:behaviors>
          <w:behavior w:val="content"/>
        </w:behaviors>
        <w:guid w:val="{1702CBAC-5387-4952-A2A7-B30B546007BC}"/>
      </w:docPartPr>
      <w:docPartBody>
        <w:p w:rsidR="00123F6E" w:rsidRDefault="00B94C87" w:rsidP="00B94C87">
          <w:pPr>
            <w:pStyle w:val="7D068D12876B49F49EFDA65FD052EFD2"/>
          </w:pPr>
          <w:r w:rsidRPr="00841B76">
            <w:rPr>
              <w:rStyle w:val="PlaceholderText"/>
            </w:rPr>
            <w:t>Click here to enter text.</w:t>
          </w:r>
        </w:p>
      </w:docPartBody>
    </w:docPart>
    <w:docPart>
      <w:docPartPr>
        <w:name w:val="4209DAF7767945568A510858F879CA6B"/>
        <w:category>
          <w:name w:val="General"/>
          <w:gallery w:val="placeholder"/>
        </w:category>
        <w:types>
          <w:type w:val="bbPlcHdr"/>
        </w:types>
        <w:behaviors>
          <w:behavior w:val="content"/>
        </w:behaviors>
        <w:guid w:val="{E4CD2C17-C11B-434F-9E6B-398AD951466E}"/>
      </w:docPartPr>
      <w:docPartBody>
        <w:p w:rsidR="00123F6E" w:rsidRDefault="00B94C87" w:rsidP="00B94C87">
          <w:pPr>
            <w:pStyle w:val="4209DAF7767945568A510858F879CA6B"/>
          </w:pPr>
          <w:r w:rsidRPr="00841B76">
            <w:rPr>
              <w:rStyle w:val="PlaceholderText"/>
            </w:rPr>
            <w:t>Click here to enter text.</w:t>
          </w:r>
        </w:p>
      </w:docPartBody>
    </w:docPart>
    <w:docPart>
      <w:docPartPr>
        <w:name w:val="0CA8FDC2BEF54296A89256F3D8977538"/>
        <w:category>
          <w:name w:val="General"/>
          <w:gallery w:val="placeholder"/>
        </w:category>
        <w:types>
          <w:type w:val="bbPlcHdr"/>
        </w:types>
        <w:behaviors>
          <w:behavior w:val="content"/>
        </w:behaviors>
        <w:guid w:val="{71A5E80E-E640-4877-A171-E3D8BD7ABAB0}"/>
      </w:docPartPr>
      <w:docPartBody>
        <w:p w:rsidR="00123F6E" w:rsidRDefault="00B94C87" w:rsidP="00B94C87">
          <w:pPr>
            <w:pStyle w:val="0CA8FDC2BEF54296A89256F3D8977538"/>
          </w:pPr>
          <w:r w:rsidRPr="00841B76">
            <w:rPr>
              <w:rStyle w:val="PlaceholderText"/>
            </w:rPr>
            <w:t>Click here to enter text.</w:t>
          </w:r>
        </w:p>
      </w:docPartBody>
    </w:docPart>
    <w:docPart>
      <w:docPartPr>
        <w:name w:val="AF3EB2B3C2494C1E867ABB0E06837B8D"/>
        <w:category>
          <w:name w:val="General"/>
          <w:gallery w:val="placeholder"/>
        </w:category>
        <w:types>
          <w:type w:val="bbPlcHdr"/>
        </w:types>
        <w:behaviors>
          <w:behavior w:val="content"/>
        </w:behaviors>
        <w:guid w:val="{F123714F-C272-4B61-B072-8E60FDB9A697}"/>
      </w:docPartPr>
      <w:docPartBody>
        <w:p w:rsidR="00123F6E" w:rsidRDefault="00B94C87" w:rsidP="00B94C87">
          <w:pPr>
            <w:pStyle w:val="AF3EB2B3C2494C1E867ABB0E06837B8D"/>
          </w:pPr>
          <w:r w:rsidRPr="00841B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A6"/>
    <w:rsid w:val="000672A6"/>
    <w:rsid w:val="00096F19"/>
    <w:rsid w:val="000F2722"/>
    <w:rsid w:val="00123F6E"/>
    <w:rsid w:val="001E1116"/>
    <w:rsid w:val="002A430A"/>
    <w:rsid w:val="00384DDE"/>
    <w:rsid w:val="00406791"/>
    <w:rsid w:val="00521E81"/>
    <w:rsid w:val="008B15D3"/>
    <w:rsid w:val="00B94C87"/>
    <w:rsid w:val="00DC2320"/>
    <w:rsid w:val="00DF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116"/>
    <w:rPr>
      <w:color w:val="808080"/>
    </w:rPr>
  </w:style>
  <w:style w:type="paragraph" w:customStyle="1" w:styleId="42BF85AF38944A55B006E1F95E4B39A5">
    <w:name w:val="42BF85AF38944A55B006E1F95E4B39A5"/>
    <w:rsid w:val="000672A6"/>
    <w:pPr>
      <w:spacing w:after="0" w:line="240" w:lineRule="auto"/>
    </w:pPr>
    <w:rPr>
      <w:rFonts w:ascii="Tahoma" w:eastAsia="Times New Roman" w:hAnsi="Tahoma" w:cs="Times New Roman"/>
      <w:sz w:val="16"/>
      <w:szCs w:val="24"/>
    </w:rPr>
  </w:style>
  <w:style w:type="paragraph" w:customStyle="1" w:styleId="0B5BE1329D604404A0563D4F581FB5DF">
    <w:name w:val="0B5BE1329D604404A0563D4F581FB5DF"/>
    <w:rsid w:val="000672A6"/>
    <w:pPr>
      <w:spacing w:after="0" w:line="240" w:lineRule="auto"/>
    </w:pPr>
    <w:rPr>
      <w:rFonts w:ascii="Tahoma" w:eastAsia="Times New Roman" w:hAnsi="Tahoma" w:cs="Times New Roman"/>
      <w:sz w:val="16"/>
      <w:szCs w:val="24"/>
    </w:rPr>
  </w:style>
  <w:style w:type="paragraph" w:customStyle="1" w:styleId="A353FEE48B2341CAB631D5185B39D72B">
    <w:name w:val="A353FEE48B2341CAB631D5185B39D72B"/>
    <w:rsid w:val="000672A6"/>
    <w:pPr>
      <w:spacing w:after="0" w:line="240" w:lineRule="auto"/>
    </w:pPr>
    <w:rPr>
      <w:rFonts w:ascii="Tahoma" w:eastAsia="Times New Roman" w:hAnsi="Tahoma" w:cs="Times New Roman"/>
      <w:sz w:val="16"/>
      <w:szCs w:val="24"/>
    </w:rPr>
  </w:style>
  <w:style w:type="paragraph" w:customStyle="1" w:styleId="2BBF565984D34D9499DD27302629C263">
    <w:name w:val="2BBF565984D34D9499DD27302629C263"/>
    <w:rsid w:val="000672A6"/>
    <w:pPr>
      <w:spacing w:after="0" w:line="240" w:lineRule="auto"/>
    </w:pPr>
    <w:rPr>
      <w:rFonts w:ascii="Tahoma" w:eastAsia="Times New Roman" w:hAnsi="Tahoma" w:cs="Times New Roman"/>
      <w:sz w:val="16"/>
      <w:szCs w:val="24"/>
    </w:rPr>
  </w:style>
  <w:style w:type="paragraph" w:customStyle="1" w:styleId="DCF4282F51E0481CA70D2EFC497D2EE9">
    <w:name w:val="DCF4282F51E0481CA70D2EFC497D2EE9"/>
    <w:rsid w:val="000672A6"/>
    <w:pPr>
      <w:spacing w:after="0" w:line="240" w:lineRule="auto"/>
    </w:pPr>
    <w:rPr>
      <w:rFonts w:ascii="Tahoma" w:eastAsia="Times New Roman" w:hAnsi="Tahoma" w:cs="Times New Roman"/>
      <w:sz w:val="16"/>
      <w:szCs w:val="24"/>
    </w:rPr>
  </w:style>
  <w:style w:type="paragraph" w:customStyle="1" w:styleId="0C623890FF57402D9EE9162F0CA3FB0D">
    <w:name w:val="0C623890FF57402D9EE9162F0CA3FB0D"/>
    <w:rsid w:val="000672A6"/>
    <w:pPr>
      <w:spacing w:after="0" w:line="240" w:lineRule="auto"/>
    </w:pPr>
    <w:rPr>
      <w:rFonts w:ascii="Tahoma" w:eastAsia="Times New Roman" w:hAnsi="Tahoma" w:cs="Times New Roman"/>
      <w:sz w:val="16"/>
      <w:szCs w:val="24"/>
    </w:rPr>
  </w:style>
  <w:style w:type="paragraph" w:customStyle="1" w:styleId="AAF00FF7A7DE412D855432BBCDABB2E0">
    <w:name w:val="AAF00FF7A7DE412D855432BBCDABB2E0"/>
    <w:rsid w:val="000672A6"/>
    <w:pPr>
      <w:spacing w:after="0" w:line="240" w:lineRule="auto"/>
    </w:pPr>
    <w:rPr>
      <w:rFonts w:ascii="Tahoma" w:eastAsia="Times New Roman" w:hAnsi="Tahoma" w:cs="Times New Roman"/>
      <w:sz w:val="16"/>
      <w:szCs w:val="24"/>
    </w:rPr>
  </w:style>
  <w:style w:type="paragraph" w:customStyle="1" w:styleId="9FBE9AE3D42E4251B482458FBBB57BA6">
    <w:name w:val="9FBE9AE3D42E4251B482458FBBB57BA6"/>
    <w:rsid w:val="000672A6"/>
    <w:pPr>
      <w:spacing w:after="0" w:line="240" w:lineRule="auto"/>
    </w:pPr>
    <w:rPr>
      <w:rFonts w:ascii="Tahoma" w:eastAsia="Times New Roman" w:hAnsi="Tahoma" w:cs="Times New Roman"/>
      <w:sz w:val="16"/>
      <w:szCs w:val="24"/>
    </w:rPr>
  </w:style>
  <w:style w:type="paragraph" w:customStyle="1" w:styleId="7A07C92B3FC1443EBE6F6E4F2F6E7670">
    <w:name w:val="7A07C92B3FC1443EBE6F6E4F2F6E7670"/>
    <w:rsid w:val="000672A6"/>
    <w:pPr>
      <w:spacing w:after="0" w:line="240" w:lineRule="auto"/>
    </w:pPr>
    <w:rPr>
      <w:rFonts w:ascii="Tahoma" w:eastAsia="Times New Roman" w:hAnsi="Tahoma" w:cs="Times New Roman"/>
      <w:sz w:val="16"/>
      <w:szCs w:val="24"/>
    </w:rPr>
  </w:style>
  <w:style w:type="paragraph" w:customStyle="1" w:styleId="497696E4F080420C8574144E34561B21">
    <w:name w:val="497696E4F080420C8574144E34561B21"/>
    <w:rsid w:val="000672A6"/>
    <w:pPr>
      <w:spacing w:after="0" w:line="240" w:lineRule="auto"/>
    </w:pPr>
    <w:rPr>
      <w:rFonts w:ascii="Tahoma" w:eastAsia="Times New Roman" w:hAnsi="Tahoma" w:cs="Times New Roman"/>
      <w:sz w:val="16"/>
      <w:szCs w:val="24"/>
    </w:rPr>
  </w:style>
  <w:style w:type="paragraph" w:customStyle="1" w:styleId="EEE564DAC89C41F59CC8ACB5C44690F0">
    <w:name w:val="EEE564DAC89C41F59CC8ACB5C44690F0"/>
    <w:rsid w:val="000672A6"/>
    <w:pPr>
      <w:spacing w:after="0" w:line="240" w:lineRule="auto"/>
    </w:pPr>
    <w:rPr>
      <w:rFonts w:ascii="Tahoma" w:eastAsia="Times New Roman" w:hAnsi="Tahoma" w:cs="Times New Roman"/>
      <w:sz w:val="16"/>
      <w:szCs w:val="24"/>
    </w:rPr>
  </w:style>
  <w:style w:type="paragraph" w:customStyle="1" w:styleId="2790C80912164FC083EA6BF8D8E03EFD">
    <w:name w:val="2790C80912164FC083EA6BF8D8E03EFD"/>
    <w:rsid w:val="000672A6"/>
    <w:pPr>
      <w:spacing w:after="0" w:line="240" w:lineRule="auto"/>
    </w:pPr>
    <w:rPr>
      <w:rFonts w:ascii="Tahoma" w:eastAsia="Times New Roman" w:hAnsi="Tahoma" w:cs="Times New Roman"/>
      <w:sz w:val="16"/>
      <w:szCs w:val="24"/>
    </w:rPr>
  </w:style>
  <w:style w:type="paragraph" w:customStyle="1" w:styleId="01902E6B8FFC4A1D8373CAA7FB17BE49">
    <w:name w:val="01902E6B8FFC4A1D8373CAA7FB17BE49"/>
    <w:rsid w:val="000672A6"/>
    <w:pPr>
      <w:spacing w:after="0" w:line="240" w:lineRule="auto"/>
    </w:pPr>
    <w:rPr>
      <w:rFonts w:ascii="Tahoma" w:eastAsia="Times New Roman" w:hAnsi="Tahoma" w:cs="Times New Roman"/>
      <w:sz w:val="16"/>
      <w:szCs w:val="24"/>
    </w:rPr>
  </w:style>
  <w:style w:type="paragraph" w:customStyle="1" w:styleId="479DBC9D30C4445FB39CBDB140A6256C">
    <w:name w:val="479DBC9D30C4445FB39CBDB140A6256C"/>
    <w:rsid w:val="000672A6"/>
    <w:pPr>
      <w:spacing w:after="0" w:line="240" w:lineRule="auto"/>
    </w:pPr>
    <w:rPr>
      <w:rFonts w:ascii="Tahoma" w:eastAsia="Times New Roman" w:hAnsi="Tahoma" w:cs="Times New Roman"/>
      <w:sz w:val="16"/>
      <w:szCs w:val="24"/>
    </w:rPr>
  </w:style>
  <w:style w:type="paragraph" w:customStyle="1" w:styleId="4CCD06C8509648CA971944731604479C">
    <w:name w:val="4CCD06C8509648CA971944731604479C"/>
    <w:rsid w:val="000672A6"/>
    <w:pPr>
      <w:spacing w:after="0" w:line="240" w:lineRule="auto"/>
    </w:pPr>
    <w:rPr>
      <w:rFonts w:ascii="Tahoma" w:eastAsia="Times New Roman" w:hAnsi="Tahoma" w:cs="Times New Roman"/>
      <w:sz w:val="16"/>
      <w:szCs w:val="24"/>
    </w:rPr>
  </w:style>
  <w:style w:type="paragraph" w:customStyle="1" w:styleId="D93C7434AA70486680E24DF7116A91CA">
    <w:name w:val="D93C7434AA70486680E24DF7116A91CA"/>
    <w:rsid w:val="000672A6"/>
    <w:pPr>
      <w:spacing w:after="0" w:line="240" w:lineRule="auto"/>
    </w:pPr>
    <w:rPr>
      <w:rFonts w:ascii="Tahoma" w:eastAsia="Times New Roman" w:hAnsi="Tahoma" w:cs="Times New Roman"/>
      <w:sz w:val="16"/>
      <w:szCs w:val="24"/>
    </w:rPr>
  </w:style>
  <w:style w:type="paragraph" w:customStyle="1" w:styleId="3A55D91D7F4843F4A0BA2540BA04F945">
    <w:name w:val="3A55D91D7F4843F4A0BA2540BA04F945"/>
    <w:rsid w:val="000672A6"/>
    <w:pPr>
      <w:spacing w:after="0" w:line="240" w:lineRule="auto"/>
    </w:pPr>
    <w:rPr>
      <w:rFonts w:ascii="Tahoma" w:eastAsia="Times New Roman" w:hAnsi="Tahoma" w:cs="Times New Roman"/>
      <w:sz w:val="16"/>
      <w:szCs w:val="24"/>
    </w:rPr>
  </w:style>
  <w:style w:type="paragraph" w:customStyle="1" w:styleId="E36E6E3519E84E86A368412E61FA336F">
    <w:name w:val="E36E6E3519E84E86A368412E61FA336F"/>
    <w:rsid w:val="000672A6"/>
    <w:pPr>
      <w:spacing w:after="0" w:line="240" w:lineRule="auto"/>
    </w:pPr>
    <w:rPr>
      <w:rFonts w:ascii="Tahoma" w:eastAsia="Times New Roman" w:hAnsi="Tahoma" w:cs="Times New Roman"/>
      <w:sz w:val="16"/>
      <w:szCs w:val="24"/>
    </w:rPr>
  </w:style>
  <w:style w:type="paragraph" w:customStyle="1" w:styleId="D3F5B19771B34770B9BBFF82A257E594">
    <w:name w:val="D3F5B19771B34770B9BBFF82A257E594"/>
    <w:rsid w:val="000672A6"/>
    <w:pPr>
      <w:spacing w:after="0" w:line="240" w:lineRule="auto"/>
    </w:pPr>
    <w:rPr>
      <w:rFonts w:ascii="Tahoma" w:eastAsia="Times New Roman" w:hAnsi="Tahoma" w:cs="Times New Roman"/>
      <w:sz w:val="16"/>
      <w:szCs w:val="24"/>
    </w:rPr>
  </w:style>
  <w:style w:type="paragraph" w:customStyle="1" w:styleId="F91D4E81332447798343A1530F9AE533">
    <w:name w:val="F91D4E81332447798343A1530F9AE533"/>
    <w:rsid w:val="000672A6"/>
    <w:pPr>
      <w:spacing w:after="0" w:line="240" w:lineRule="auto"/>
    </w:pPr>
    <w:rPr>
      <w:rFonts w:ascii="Tahoma" w:eastAsia="Times New Roman" w:hAnsi="Tahoma" w:cs="Times New Roman"/>
      <w:sz w:val="16"/>
      <w:szCs w:val="24"/>
    </w:rPr>
  </w:style>
  <w:style w:type="paragraph" w:customStyle="1" w:styleId="755F34F36BA44E6596E6546CF3174C9F">
    <w:name w:val="755F34F36BA44E6596E6546CF3174C9F"/>
    <w:rsid w:val="000672A6"/>
    <w:pPr>
      <w:spacing w:after="0" w:line="240" w:lineRule="auto"/>
    </w:pPr>
    <w:rPr>
      <w:rFonts w:ascii="Tahoma" w:eastAsia="Times New Roman" w:hAnsi="Tahoma" w:cs="Times New Roman"/>
      <w:sz w:val="16"/>
      <w:szCs w:val="24"/>
    </w:rPr>
  </w:style>
  <w:style w:type="paragraph" w:customStyle="1" w:styleId="992570B5772A4CB38069AC70A6C2FE58">
    <w:name w:val="992570B5772A4CB38069AC70A6C2FE58"/>
    <w:rsid w:val="000672A6"/>
    <w:pPr>
      <w:spacing w:after="0" w:line="240" w:lineRule="auto"/>
    </w:pPr>
    <w:rPr>
      <w:rFonts w:ascii="Tahoma" w:eastAsia="Times New Roman" w:hAnsi="Tahoma" w:cs="Times New Roman"/>
      <w:sz w:val="16"/>
      <w:szCs w:val="24"/>
    </w:rPr>
  </w:style>
  <w:style w:type="paragraph" w:customStyle="1" w:styleId="02663B48D61D4F9287213B639F649534">
    <w:name w:val="02663B48D61D4F9287213B639F649534"/>
    <w:rsid w:val="000672A6"/>
    <w:pPr>
      <w:spacing w:after="0" w:line="240" w:lineRule="auto"/>
    </w:pPr>
    <w:rPr>
      <w:rFonts w:ascii="Tahoma" w:eastAsia="Times New Roman" w:hAnsi="Tahoma" w:cs="Times New Roman"/>
      <w:sz w:val="16"/>
      <w:szCs w:val="24"/>
    </w:rPr>
  </w:style>
  <w:style w:type="paragraph" w:customStyle="1" w:styleId="410F3FD7F2E44D2288A52318478087E7">
    <w:name w:val="410F3FD7F2E44D2288A52318478087E7"/>
    <w:rsid w:val="000672A6"/>
    <w:pPr>
      <w:spacing w:after="0" w:line="240" w:lineRule="auto"/>
    </w:pPr>
    <w:rPr>
      <w:rFonts w:ascii="Tahoma" w:eastAsia="Times New Roman" w:hAnsi="Tahoma" w:cs="Times New Roman"/>
      <w:sz w:val="16"/>
      <w:szCs w:val="24"/>
    </w:rPr>
  </w:style>
  <w:style w:type="paragraph" w:customStyle="1" w:styleId="A46218BC8CA84536B5EF645F72A48DB9">
    <w:name w:val="A46218BC8CA84536B5EF645F72A48DB9"/>
    <w:rsid w:val="000672A6"/>
    <w:pPr>
      <w:spacing w:after="0" w:line="240" w:lineRule="auto"/>
    </w:pPr>
    <w:rPr>
      <w:rFonts w:ascii="Tahoma" w:eastAsia="Times New Roman" w:hAnsi="Tahoma" w:cs="Times New Roman"/>
      <w:sz w:val="16"/>
      <w:szCs w:val="24"/>
    </w:rPr>
  </w:style>
  <w:style w:type="paragraph" w:customStyle="1" w:styleId="8F66241DC2DF4B549AB5F5A8045A26F9">
    <w:name w:val="8F66241DC2DF4B549AB5F5A8045A26F9"/>
    <w:rsid w:val="000672A6"/>
    <w:pPr>
      <w:spacing w:after="0" w:line="240" w:lineRule="auto"/>
    </w:pPr>
    <w:rPr>
      <w:rFonts w:ascii="Tahoma" w:eastAsia="Times New Roman" w:hAnsi="Tahoma" w:cs="Times New Roman"/>
      <w:sz w:val="16"/>
      <w:szCs w:val="24"/>
    </w:rPr>
  </w:style>
  <w:style w:type="paragraph" w:customStyle="1" w:styleId="4FD78FE47F3B4A5784728EC52271B462">
    <w:name w:val="4FD78FE47F3B4A5784728EC52271B462"/>
    <w:rsid w:val="000672A6"/>
    <w:pPr>
      <w:spacing w:after="0" w:line="240" w:lineRule="auto"/>
    </w:pPr>
    <w:rPr>
      <w:rFonts w:ascii="Tahoma" w:eastAsia="Times New Roman" w:hAnsi="Tahoma" w:cs="Times New Roman"/>
      <w:sz w:val="16"/>
      <w:szCs w:val="24"/>
    </w:rPr>
  </w:style>
  <w:style w:type="paragraph" w:customStyle="1" w:styleId="2B943ED0FC4440A68D10123197B865AC">
    <w:name w:val="2B943ED0FC4440A68D10123197B865AC"/>
    <w:rsid w:val="000672A6"/>
    <w:pPr>
      <w:spacing w:after="0" w:line="240" w:lineRule="auto"/>
    </w:pPr>
    <w:rPr>
      <w:rFonts w:ascii="Tahoma" w:eastAsia="Times New Roman" w:hAnsi="Tahoma" w:cs="Times New Roman"/>
      <w:sz w:val="16"/>
      <w:szCs w:val="24"/>
    </w:rPr>
  </w:style>
  <w:style w:type="paragraph" w:customStyle="1" w:styleId="0EA77A7475904632AC72BE6CF9BB66CE">
    <w:name w:val="0EA77A7475904632AC72BE6CF9BB66CE"/>
    <w:rsid w:val="000672A6"/>
    <w:pPr>
      <w:spacing w:after="0" w:line="240" w:lineRule="auto"/>
    </w:pPr>
    <w:rPr>
      <w:rFonts w:ascii="Tahoma" w:eastAsia="Times New Roman" w:hAnsi="Tahoma" w:cs="Times New Roman"/>
      <w:sz w:val="16"/>
      <w:szCs w:val="24"/>
    </w:rPr>
  </w:style>
  <w:style w:type="paragraph" w:customStyle="1" w:styleId="2D1D14D480424FCBB4C0D52955B15462">
    <w:name w:val="2D1D14D480424FCBB4C0D52955B15462"/>
    <w:rsid w:val="000672A6"/>
    <w:pPr>
      <w:spacing w:after="0" w:line="240" w:lineRule="auto"/>
    </w:pPr>
    <w:rPr>
      <w:rFonts w:ascii="Tahoma" w:eastAsia="Times New Roman" w:hAnsi="Tahoma" w:cs="Times New Roman"/>
      <w:sz w:val="16"/>
      <w:szCs w:val="24"/>
    </w:rPr>
  </w:style>
  <w:style w:type="paragraph" w:customStyle="1" w:styleId="2B5ED680772B4E3C92CDF7DEC6554844">
    <w:name w:val="2B5ED680772B4E3C92CDF7DEC6554844"/>
    <w:rsid w:val="000672A6"/>
    <w:pPr>
      <w:spacing w:after="0" w:line="240" w:lineRule="auto"/>
    </w:pPr>
    <w:rPr>
      <w:rFonts w:ascii="Tahoma" w:eastAsia="Times New Roman" w:hAnsi="Tahoma" w:cs="Times New Roman"/>
      <w:sz w:val="16"/>
      <w:szCs w:val="24"/>
    </w:rPr>
  </w:style>
  <w:style w:type="paragraph" w:customStyle="1" w:styleId="14CF0A82AC174DD4B0292A0877546795">
    <w:name w:val="14CF0A82AC174DD4B0292A0877546795"/>
    <w:rsid w:val="000672A6"/>
    <w:pPr>
      <w:spacing w:after="0" w:line="240" w:lineRule="auto"/>
    </w:pPr>
    <w:rPr>
      <w:rFonts w:ascii="Tahoma" w:eastAsia="Times New Roman" w:hAnsi="Tahoma" w:cs="Times New Roman"/>
      <w:sz w:val="16"/>
      <w:szCs w:val="24"/>
    </w:rPr>
  </w:style>
  <w:style w:type="paragraph" w:customStyle="1" w:styleId="A42857E4A2D040808A217B28C5BA8D65">
    <w:name w:val="A42857E4A2D040808A217B28C5BA8D65"/>
    <w:rsid w:val="000672A6"/>
    <w:pPr>
      <w:spacing w:after="0" w:line="240" w:lineRule="auto"/>
    </w:pPr>
    <w:rPr>
      <w:rFonts w:ascii="Tahoma" w:eastAsia="Times New Roman" w:hAnsi="Tahoma" w:cs="Times New Roman"/>
      <w:sz w:val="16"/>
      <w:szCs w:val="24"/>
    </w:rPr>
  </w:style>
  <w:style w:type="paragraph" w:customStyle="1" w:styleId="CC75C16A394D45EE93C02DD4B90A9446">
    <w:name w:val="CC75C16A394D45EE93C02DD4B90A9446"/>
    <w:rsid w:val="000672A6"/>
    <w:pPr>
      <w:spacing w:after="0" w:line="240" w:lineRule="auto"/>
    </w:pPr>
    <w:rPr>
      <w:rFonts w:ascii="Tahoma" w:eastAsia="Times New Roman" w:hAnsi="Tahoma" w:cs="Times New Roman"/>
      <w:sz w:val="16"/>
      <w:szCs w:val="24"/>
    </w:rPr>
  </w:style>
  <w:style w:type="paragraph" w:customStyle="1" w:styleId="D0F2A8746A7642BB8378287B6EB83794">
    <w:name w:val="D0F2A8746A7642BB8378287B6EB83794"/>
    <w:rsid w:val="000672A6"/>
    <w:pPr>
      <w:spacing w:after="0" w:line="240" w:lineRule="auto"/>
    </w:pPr>
    <w:rPr>
      <w:rFonts w:ascii="Tahoma" w:eastAsia="Times New Roman" w:hAnsi="Tahoma" w:cs="Times New Roman"/>
      <w:sz w:val="16"/>
      <w:szCs w:val="24"/>
    </w:rPr>
  </w:style>
  <w:style w:type="paragraph" w:customStyle="1" w:styleId="C144B8AB3D234DF695D807A881906C43">
    <w:name w:val="C144B8AB3D234DF695D807A881906C43"/>
    <w:rsid w:val="000672A6"/>
    <w:pPr>
      <w:spacing w:after="0" w:line="240" w:lineRule="auto"/>
    </w:pPr>
    <w:rPr>
      <w:rFonts w:ascii="Tahoma" w:eastAsia="Times New Roman" w:hAnsi="Tahoma" w:cs="Times New Roman"/>
      <w:sz w:val="16"/>
      <w:szCs w:val="24"/>
    </w:rPr>
  </w:style>
  <w:style w:type="paragraph" w:customStyle="1" w:styleId="C97BACD6A0274816980B924036580967">
    <w:name w:val="C97BACD6A0274816980B924036580967"/>
    <w:rsid w:val="000672A6"/>
    <w:pPr>
      <w:spacing w:after="0" w:line="240" w:lineRule="auto"/>
    </w:pPr>
    <w:rPr>
      <w:rFonts w:ascii="Tahoma" w:eastAsia="Times New Roman" w:hAnsi="Tahoma" w:cs="Times New Roman"/>
      <w:sz w:val="16"/>
      <w:szCs w:val="24"/>
    </w:rPr>
  </w:style>
  <w:style w:type="paragraph" w:customStyle="1" w:styleId="3D41EF1620334066A30B5D643A1ABC17">
    <w:name w:val="3D41EF1620334066A30B5D643A1ABC17"/>
    <w:rsid w:val="000672A6"/>
    <w:pPr>
      <w:spacing w:after="0" w:line="240" w:lineRule="auto"/>
    </w:pPr>
    <w:rPr>
      <w:rFonts w:ascii="Tahoma" w:eastAsia="Times New Roman" w:hAnsi="Tahoma" w:cs="Times New Roman"/>
      <w:sz w:val="16"/>
      <w:szCs w:val="24"/>
    </w:rPr>
  </w:style>
  <w:style w:type="paragraph" w:customStyle="1" w:styleId="9681862598CA4EB388C01F71AD565425">
    <w:name w:val="9681862598CA4EB388C01F71AD565425"/>
    <w:rsid w:val="000672A6"/>
    <w:pPr>
      <w:spacing w:after="0" w:line="240" w:lineRule="auto"/>
    </w:pPr>
    <w:rPr>
      <w:rFonts w:ascii="Tahoma" w:eastAsia="Times New Roman" w:hAnsi="Tahoma" w:cs="Times New Roman"/>
      <w:sz w:val="16"/>
      <w:szCs w:val="24"/>
    </w:rPr>
  </w:style>
  <w:style w:type="paragraph" w:customStyle="1" w:styleId="DCE65C294FAA42DCBD35FC424EF2922F">
    <w:name w:val="DCE65C294FAA42DCBD35FC424EF2922F"/>
    <w:rsid w:val="000672A6"/>
    <w:pPr>
      <w:spacing w:after="0" w:line="240" w:lineRule="auto"/>
    </w:pPr>
    <w:rPr>
      <w:rFonts w:ascii="Tahoma" w:eastAsia="Times New Roman" w:hAnsi="Tahoma" w:cs="Times New Roman"/>
      <w:sz w:val="16"/>
      <w:szCs w:val="24"/>
    </w:rPr>
  </w:style>
  <w:style w:type="paragraph" w:customStyle="1" w:styleId="CCE8A65C73E24E1CA1A437F44AFCE96F">
    <w:name w:val="CCE8A65C73E24E1CA1A437F44AFCE96F"/>
    <w:rsid w:val="000672A6"/>
    <w:pPr>
      <w:spacing w:after="0" w:line="240" w:lineRule="auto"/>
    </w:pPr>
    <w:rPr>
      <w:rFonts w:ascii="Tahoma" w:eastAsia="Times New Roman" w:hAnsi="Tahoma" w:cs="Times New Roman"/>
      <w:sz w:val="16"/>
      <w:szCs w:val="24"/>
    </w:rPr>
  </w:style>
  <w:style w:type="paragraph" w:customStyle="1" w:styleId="726C7ADD868A4F3CBDCAEE0CDD969114">
    <w:name w:val="726C7ADD868A4F3CBDCAEE0CDD969114"/>
    <w:rsid w:val="000672A6"/>
    <w:pPr>
      <w:spacing w:after="0" w:line="240" w:lineRule="auto"/>
    </w:pPr>
    <w:rPr>
      <w:rFonts w:ascii="Tahoma" w:eastAsia="Times New Roman" w:hAnsi="Tahoma" w:cs="Times New Roman"/>
      <w:sz w:val="16"/>
      <w:szCs w:val="24"/>
    </w:rPr>
  </w:style>
  <w:style w:type="paragraph" w:customStyle="1" w:styleId="4110D7884BB644C6BD05A091A7062918">
    <w:name w:val="4110D7884BB644C6BD05A091A7062918"/>
    <w:rsid w:val="000672A6"/>
    <w:pPr>
      <w:spacing w:after="0" w:line="240" w:lineRule="auto"/>
    </w:pPr>
    <w:rPr>
      <w:rFonts w:ascii="Tahoma" w:eastAsia="Times New Roman" w:hAnsi="Tahoma" w:cs="Times New Roman"/>
      <w:sz w:val="16"/>
      <w:szCs w:val="24"/>
    </w:rPr>
  </w:style>
  <w:style w:type="paragraph" w:customStyle="1" w:styleId="ECE785074B55444A983B591215CA7B12">
    <w:name w:val="ECE785074B55444A983B591215CA7B12"/>
    <w:rsid w:val="000672A6"/>
    <w:pPr>
      <w:spacing w:after="0" w:line="240" w:lineRule="auto"/>
    </w:pPr>
    <w:rPr>
      <w:rFonts w:ascii="Tahoma" w:eastAsia="Times New Roman" w:hAnsi="Tahoma" w:cs="Times New Roman"/>
      <w:sz w:val="16"/>
      <w:szCs w:val="24"/>
    </w:rPr>
  </w:style>
  <w:style w:type="paragraph" w:customStyle="1" w:styleId="466FA7F2EC5B4A7E952A7EC68BA3F807">
    <w:name w:val="466FA7F2EC5B4A7E952A7EC68BA3F807"/>
    <w:rsid w:val="000672A6"/>
    <w:pPr>
      <w:spacing w:after="0" w:line="240" w:lineRule="auto"/>
    </w:pPr>
    <w:rPr>
      <w:rFonts w:ascii="Tahoma" w:eastAsia="Times New Roman" w:hAnsi="Tahoma" w:cs="Times New Roman"/>
      <w:sz w:val="16"/>
      <w:szCs w:val="24"/>
    </w:rPr>
  </w:style>
  <w:style w:type="paragraph" w:customStyle="1" w:styleId="31DC6B5E2E204823BF9007CC165EA104">
    <w:name w:val="31DC6B5E2E204823BF9007CC165EA104"/>
    <w:rsid w:val="000672A6"/>
    <w:pPr>
      <w:spacing w:after="0" w:line="240" w:lineRule="auto"/>
    </w:pPr>
    <w:rPr>
      <w:rFonts w:ascii="Tahoma" w:eastAsia="Times New Roman" w:hAnsi="Tahoma" w:cs="Times New Roman"/>
      <w:sz w:val="16"/>
      <w:szCs w:val="24"/>
    </w:rPr>
  </w:style>
  <w:style w:type="paragraph" w:customStyle="1" w:styleId="DAECBE4425EA4B1792A259E7AB424AE5">
    <w:name w:val="DAECBE4425EA4B1792A259E7AB424AE5"/>
    <w:rsid w:val="000672A6"/>
    <w:pPr>
      <w:spacing w:after="0" w:line="240" w:lineRule="auto"/>
    </w:pPr>
    <w:rPr>
      <w:rFonts w:ascii="Tahoma" w:eastAsia="Times New Roman" w:hAnsi="Tahoma" w:cs="Times New Roman"/>
      <w:sz w:val="16"/>
      <w:szCs w:val="24"/>
    </w:rPr>
  </w:style>
  <w:style w:type="paragraph" w:customStyle="1" w:styleId="E0A09650094743F393CFABFF1B4D9645">
    <w:name w:val="E0A09650094743F393CFABFF1B4D9645"/>
    <w:rsid w:val="000672A6"/>
    <w:pPr>
      <w:spacing w:after="0" w:line="240" w:lineRule="auto"/>
    </w:pPr>
    <w:rPr>
      <w:rFonts w:ascii="Tahoma" w:eastAsia="Times New Roman" w:hAnsi="Tahoma" w:cs="Times New Roman"/>
      <w:sz w:val="16"/>
      <w:szCs w:val="24"/>
    </w:rPr>
  </w:style>
  <w:style w:type="paragraph" w:customStyle="1" w:styleId="3F0BD5DFFBF74F179DBA7633769C0957">
    <w:name w:val="3F0BD5DFFBF74F179DBA7633769C0957"/>
    <w:rsid w:val="000672A6"/>
    <w:pPr>
      <w:spacing w:after="0" w:line="240" w:lineRule="auto"/>
    </w:pPr>
    <w:rPr>
      <w:rFonts w:ascii="Tahoma" w:eastAsia="Times New Roman" w:hAnsi="Tahoma" w:cs="Times New Roman"/>
      <w:sz w:val="16"/>
      <w:szCs w:val="24"/>
    </w:rPr>
  </w:style>
  <w:style w:type="paragraph" w:customStyle="1" w:styleId="3013E74AB3814BD8AB11FD81C753D9A9">
    <w:name w:val="3013E74AB3814BD8AB11FD81C753D9A9"/>
    <w:rsid w:val="000672A6"/>
    <w:pPr>
      <w:spacing w:after="0" w:line="240" w:lineRule="auto"/>
    </w:pPr>
    <w:rPr>
      <w:rFonts w:ascii="Tahoma" w:eastAsia="Times New Roman" w:hAnsi="Tahoma" w:cs="Times New Roman"/>
      <w:sz w:val="16"/>
      <w:szCs w:val="24"/>
    </w:rPr>
  </w:style>
  <w:style w:type="paragraph" w:customStyle="1" w:styleId="998D2C21CD8A4FDE85A3DC42661FFB44">
    <w:name w:val="998D2C21CD8A4FDE85A3DC42661FFB44"/>
    <w:rsid w:val="000672A6"/>
    <w:pPr>
      <w:spacing w:after="0" w:line="240" w:lineRule="auto"/>
    </w:pPr>
    <w:rPr>
      <w:rFonts w:ascii="Tahoma" w:eastAsia="Times New Roman" w:hAnsi="Tahoma" w:cs="Times New Roman"/>
      <w:sz w:val="16"/>
      <w:szCs w:val="24"/>
    </w:rPr>
  </w:style>
  <w:style w:type="paragraph" w:customStyle="1" w:styleId="BE4A1FD1027F435A93DF55E2E7537A2A">
    <w:name w:val="BE4A1FD1027F435A93DF55E2E7537A2A"/>
    <w:rsid w:val="000672A6"/>
    <w:pPr>
      <w:spacing w:after="0" w:line="240" w:lineRule="auto"/>
    </w:pPr>
    <w:rPr>
      <w:rFonts w:ascii="Tahoma" w:eastAsia="Times New Roman" w:hAnsi="Tahoma" w:cs="Times New Roman"/>
      <w:sz w:val="16"/>
      <w:szCs w:val="24"/>
    </w:rPr>
  </w:style>
  <w:style w:type="paragraph" w:customStyle="1" w:styleId="289B87BF72754819802928A7902F4C1F">
    <w:name w:val="289B87BF72754819802928A7902F4C1F"/>
    <w:rsid w:val="000672A6"/>
    <w:pPr>
      <w:spacing w:after="0" w:line="240" w:lineRule="auto"/>
    </w:pPr>
    <w:rPr>
      <w:rFonts w:ascii="Tahoma" w:eastAsia="Times New Roman" w:hAnsi="Tahoma" w:cs="Times New Roman"/>
      <w:sz w:val="16"/>
      <w:szCs w:val="24"/>
    </w:rPr>
  </w:style>
  <w:style w:type="paragraph" w:customStyle="1" w:styleId="3F4D99E0E23740F19351FDA4C83181F4">
    <w:name w:val="3F4D99E0E23740F19351FDA4C83181F4"/>
    <w:rsid w:val="000672A6"/>
    <w:pPr>
      <w:spacing w:after="0" w:line="240" w:lineRule="auto"/>
    </w:pPr>
    <w:rPr>
      <w:rFonts w:ascii="Tahoma" w:eastAsia="Times New Roman" w:hAnsi="Tahoma" w:cs="Times New Roman"/>
      <w:sz w:val="16"/>
      <w:szCs w:val="24"/>
    </w:rPr>
  </w:style>
  <w:style w:type="paragraph" w:customStyle="1" w:styleId="C9E3D85CDF5A4E3982FAF46D46FB9200">
    <w:name w:val="C9E3D85CDF5A4E3982FAF46D46FB9200"/>
    <w:rsid w:val="000672A6"/>
    <w:pPr>
      <w:spacing w:after="0" w:line="240" w:lineRule="auto"/>
    </w:pPr>
    <w:rPr>
      <w:rFonts w:ascii="Tahoma" w:eastAsia="Times New Roman" w:hAnsi="Tahoma" w:cs="Times New Roman"/>
      <w:sz w:val="16"/>
      <w:szCs w:val="24"/>
    </w:rPr>
  </w:style>
  <w:style w:type="paragraph" w:customStyle="1" w:styleId="FDB89771C3AC44D6BFB59344B4A8F6F3">
    <w:name w:val="FDB89771C3AC44D6BFB59344B4A8F6F3"/>
    <w:rsid w:val="000672A6"/>
    <w:pPr>
      <w:spacing w:after="0" w:line="240" w:lineRule="auto"/>
    </w:pPr>
    <w:rPr>
      <w:rFonts w:ascii="Tahoma" w:eastAsia="Times New Roman" w:hAnsi="Tahoma" w:cs="Times New Roman"/>
      <w:sz w:val="16"/>
      <w:szCs w:val="24"/>
    </w:rPr>
  </w:style>
  <w:style w:type="paragraph" w:customStyle="1" w:styleId="787C3D9129A6421BB9CE38FD863ADA4B">
    <w:name w:val="787C3D9129A6421BB9CE38FD863ADA4B"/>
    <w:rsid w:val="000672A6"/>
    <w:pPr>
      <w:spacing w:after="0" w:line="240" w:lineRule="auto"/>
    </w:pPr>
    <w:rPr>
      <w:rFonts w:ascii="Tahoma" w:eastAsia="Times New Roman" w:hAnsi="Tahoma" w:cs="Times New Roman"/>
      <w:sz w:val="16"/>
      <w:szCs w:val="24"/>
    </w:rPr>
  </w:style>
  <w:style w:type="paragraph" w:customStyle="1" w:styleId="D8BCB446634F4FD4AFEA9EADF32402E4">
    <w:name w:val="D8BCB446634F4FD4AFEA9EADF32402E4"/>
    <w:rsid w:val="000672A6"/>
    <w:pPr>
      <w:spacing w:after="0" w:line="240" w:lineRule="auto"/>
    </w:pPr>
    <w:rPr>
      <w:rFonts w:ascii="Tahoma" w:eastAsia="Times New Roman" w:hAnsi="Tahoma" w:cs="Times New Roman"/>
      <w:sz w:val="16"/>
      <w:szCs w:val="24"/>
    </w:rPr>
  </w:style>
  <w:style w:type="paragraph" w:customStyle="1" w:styleId="842FD6A0FC42416AA8AA8A0CB126B481">
    <w:name w:val="842FD6A0FC42416AA8AA8A0CB126B481"/>
    <w:rsid w:val="000672A6"/>
    <w:pPr>
      <w:spacing w:after="0" w:line="240" w:lineRule="auto"/>
    </w:pPr>
    <w:rPr>
      <w:rFonts w:ascii="Tahoma" w:eastAsia="Times New Roman" w:hAnsi="Tahoma" w:cs="Times New Roman"/>
      <w:sz w:val="16"/>
      <w:szCs w:val="24"/>
    </w:rPr>
  </w:style>
  <w:style w:type="paragraph" w:customStyle="1" w:styleId="4659B326C34D49C89BAE2A1623CA2E68">
    <w:name w:val="4659B326C34D49C89BAE2A1623CA2E68"/>
    <w:rsid w:val="000672A6"/>
    <w:pPr>
      <w:spacing w:after="0" w:line="240" w:lineRule="auto"/>
    </w:pPr>
    <w:rPr>
      <w:rFonts w:ascii="Tahoma" w:eastAsia="Times New Roman" w:hAnsi="Tahoma" w:cs="Times New Roman"/>
      <w:sz w:val="16"/>
      <w:szCs w:val="24"/>
    </w:rPr>
  </w:style>
  <w:style w:type="paragraph" w:customStyle="1" w:styleId="CC30C72B82FE4956A85A885297718167">
    <w:name w:val="CC30C72B82FE4956A85A885297718167"/>
    <w:rsid w:val="000672A6"/>
    <w:pPr>
      <w:spacing w:after="0" w:line="240" w:lineRule="auto"/>
    </w:pPr>
    <w:rPr>
      <w:rFonts w:ascii="Tahoma" w:eastAsia="Times New Roman" w:hAnsi="Tahoma" w:cs="Times New Roman"/>
      <w:sz w:val="16"/>
      <w:szCs w:val="24"/>
    </w:rPr>
  </w:style>
  <w:style w:type="paragraph" w:customStyle="1" w:styleId="E4EF9BF50FE448368CEC3E2A7BBC3BCE">
    <w:name w:val="E4EF9BF50FE448368CEC3E2A7BBC3BCE"/>
    <w:rsid w:val="000672A6"/>
    <w:pPr>
      <w:spacing w:after="0" w:line="240" w:lineRule="auto"/>
    </w:pPr>
    <w:rPr>
      <w:rFonts w:ascii="Tahoma" w:eastAsia="Times New Roman" w:hAnsi="Tahoma" w:cs="Times New Roman"/>
      <w:sz w:val="16"/>
      <w:szCs w:val="24"/>
    </w:rPr>
  </w:style>
  <w:style w:type="paragraph" w:customStyle="1" w:styleId="B2F1C1A67AE749EEAF2DABCA84068DE0">
    <w:name w:val="B2F1C1A67AE749EEAF2DABCA84068DE0"/>
    <w:rsid w:val="000672A6"/>
    <w:pPr>
      <w:spacing w:after="0" w:line="240" w:lineRule="auto"/>
    </w:pPr>
    <w:rPr>
      <w:rFonts w:ascii="Tahoma" w:eastAsia="Times New Roman" w:hAnsi="Tahoma" w:cs="Times New Roman"/>
      <w:sz w:val="16"/>
      <w:szCs w:val="24"/>
    </w:rPr>
  </w:style>
  <w:style w:type="paragraph" w:customStyle="1" w:styleId="7CCFC959F81642F9872D9DF1B3E8B5A9">
    <w:name w:val="7CCFC959F81642F9872D9DF1B3E8B5A9"/>
    <w:rsid w:val="000672A6"/>
    <w:pPr>
      <w:spacing w:after="0" w:line="240" w:lineRule="auto"/>
    </w:pPr>
    <w:rPr>
      <w:rFonts w:ascii="Tahoma" w:eastAsia="Times New Roman" w:hAnsi="Tahoma" w:cs="Times New Roman"/>
      <w:sz w:val="16"/>
      <w:szCs w:val="24"/>
    </w:rPr>
  </w:style>
  <w:style w:type="paragraph" w:customStyle="1" w:styleId="EE08B4451B17470098628A8CBCBF8A8D">
    <w:name w:val="EE08B4451B17470098628A8CBCBF8A8D"/>
    <w:rsid w:val="000672A6"/>
    <w:pPr>
      <w:spacing w:after="0" w:line="240" w:lineRule="auto"/>
    </w:pPr>
    <w:rPr>
      <w:rFonts w:ascii="Tahoma" w:eastAsia="Times New Roman" w:hAnsi="Tahoma" w:cs="Times New Roman"/>
      <w:sz w:val="16"/>
      <w:szCs w:val="24"/>
    </w:rPr>
  </w:style>
  <w:style w:type="paragraph" w:customStyle="1" w:styleId="8F59C418C45A487383B725257AA15FA4">
    <w:name w:val="8F59C418C45A487383B725257AA15FA4"/>
    <w:rsid w:val="000672A6"/>
    <w:pPr>
      <w:spacing w:after="0" w:line="240" w:lineRule="auto"/>
    </w:pPr>
    <w:rPr>
      <w:rFonts w:ascii="Tahoma" w:eastAsia="Times New Roman" w:hAnsi="Tahoma" w:cs="Times New Roman"/>
      <w:sz w:val="16"/>
      <w:szCs w:val="24"/>
    </w:rPr>
  </w:style>
  <w:style w:type="paragraph" w:customStyle="1" w:styleId="81351E5B5DBE43729E0EE26B4B0DE9FC">
    <w:name w:val="81351E5B5DBE43729E0EE26B4B0DE9FC"/>
    <w:rsid w:val="000672A6"/>
    <w:pPr>
      <w:spacing w:after="0" w:line="240" w:lineRule="auto"/>
    </w:pPr>
    <w:rPr>
      <w:rFonts w:ascii="Tahoma" w:eastAsia="Times New Roman" w:hAnsi="Tahoma" w:cs="Times New Roman"/>
      <w:sz w:val="16"/>
      <w:szCs w:val="24"/>
    </w:rPr>
  </w:style>
  <w:style w:type="paragraph" w:customStyle="1" w:styleId="B07456B9C4F440FCB6F917616B55EEBD">
    <w:name w:val="B07456B9C4F440FCB6F917616B55EEBD"/>
    <w:rsid w:val="000672A6"/>
    <w:pPr>
      <w:spacing w:after="0" w:line="240" w:lineRule="auto"/>
    </w:pPr>
    <w:rPr>
      <w:rFonts w:ascii="Tahoma" w:eastAsia="Times New Roman" w:hAnsi="Tahoma" w:cs="Times New Roman"/>
      <w:sz w:val="16"/>
      <w:szCs w:val="24"/>
    </w:rPr>
  </w:style>
  <w:style w:type="paragraph" w:customStyle="1" w:styleId="AA0D4B0CA4294DD39AA2FCCA3C1F624F">
    <w:name w:val="AA0D4B0CA4294DD39AA2FCCA3C1F624F"/>
    <w:rsid w:val="000672A6"/>
    <w:pPr>
      <w:spacing w:after="0" w:line="240" w:lineRule="auto"/>
    </w:pPr>
    <w:rPr>
      <w:rFonts w:ascii="Tahoma" w:eastAsia="Times New Roman" w:hAnsi="Tahoma" w:cs="Times New Roman"/>
      <w:sz w:val="16"/>
      <w:szCs w:val="24"/>
    </w:rPr>
  </w:style>
  <w:style w:type="paragraph" w:customStyle="1" w:styleId="AF8A2147F05941FD97A7EFC8462F10CA">
    <w:name w:val="AF8A2147F05941FD97A7EFC8462F10CA"/>
    <w:rsid w:val="000672A6"/>
    <w:pPr>
      <w:spacing w:after="0" w:line="240" w:lineRule="auto"/>
    </w:pPr>
    <w:rPr>
      <w:rFonts w:ascii="Tahoma" w:eastAsia="Times New Roman" w:hAnsi="Tahoma" w:cs="Times New Roman"/>
      <w:sz w:val="16"/>
      <w:szCs w:val="24"/>
    </w:rPr>
  </w:style>
  <w:style w:type="paragraph" w:customStyle="1" w:styleId="DEF7CED246F240A080A698386F8F3996">
    <w:name w:val="DEF7CED246F240A080A698386F8F3996"/>
    <w:rsid w:val="000672A6"/>
    <w:pPr>
      <w:spacing w:after="0" w:line="240" w:lineRule="auto"/>
    </w:pPr>
    <w:rPr>
      <w:rFonts w:ascii="Tahoma" w:eastAsia="Times New Roman" w:hAnsi="Tahoma" w:cs="Times New Roman"/>
      <w:sz w:val="16"/>
      <w:szCs w:val="24"/>
    </w:rPr>
  </w:style>
  <w:style w:type="paragraph" w:customStyle="1" w:styleId="6624D5E430AB4D9CBA6D40B84C81A7E7">
    <w:name w:val="6624D5E430AB4D9CBA6D40B84C81A7E7"/>
    <w:rsid w:val="000672A6"/>
    <w:pPr>
      <w:spacing w:after="0" w:line="240" w:lineRule="auto"/>
    </w:pPr>
    <w:rPr>
      <w:rFonts w:ascii="Tahoma" w:eastAsia="Times New Roman" w:hAnsi="Tahoma" w:cs="Times New Roman"/>
      <w:sz w:val="16"/>
      <w:szCs w:val="24"/>
    </w:rPr>
  </w:style>
  <w:style w:type="paragraph" w:customStyle="1" w:styleId="084FFD8BA57E4F81BBB4994904CAA9B0">
    <w:name w:val="084FFD8BA57E4F81BBB4994904CAA9B0"/>
    <w:rsid w:val="000672A6"/>
    <w:pPr>
      <w:spacing w:after="0" w:line="240" w:lineRule="auto"/>
    </w:pPr>
    <w:rPr>
      <w:rFonts w:ascii="Tahoma" w:eastAsia="Times New Roman" w:hAnsi="Tahoma" w:cs="Times New Roman"/>
      <w:sz w:val="16"/>
      <w:szCs w:val="24"/>
    </w:rPr>
  </w:style>
  <w:style w:type="paragraph" w:customStyle="1" w:styleId="8307C09415874CB2AB564EEAF82CD810">
    <w:name w:val="8307C09415874CB2AB564EEAF82CD810"/>
    <w:rsid w:val="000672A6"/>
    <w:pPr>
      <w:spacing w:after="0" w:line="240" w:lineRule="auto"/>
    </w:pPr>
    <w:rPr>
      <w:rFonts w:ascii="Tahoma" w:eastAsia="Times New Roman" w:hAnsi="Tahoma" w:cs="Times New Roman"/>
      <w:sz w:val="16"/>
      <w:szCs w:val="24"/>
    </w:rPr>
  </w:style>
  <w:style w:type="paragraph" w:customStyle="1" w:styleId="435CDAC794CB44D2AE5E56DC28420DAC">
    <w:name w:val="435CDAC794CB44D2AE5E56DC28420DAC"/>
    <w:rsid w:val="000672A6"/>
    <w:pPr>
      <w:spacing w:after="0" w:line="240" w:lineRule="auto"/>
    </w:pPr>
    <w:rPr>
      <w:rFonts w:ascii="Tahoma" w:eastAsia="Times New Roman" w:hAnsi="Tahoma" w:cs="Times New Roman"/>
      <w:sz w:val="16"/>
      <w:szCs w:val="24"/>
    </w:rPr>
  </w:style>
  <w:style w:type="paragraph" w:customStyle="1" w:styleId="3DC07DA6D98645A88AF40BB010CD3E47">
    <w:name w:val="3DC07DA6D98645A88AF40BB010CD3E47"/>
    <w:rsid w:val="000672A6"/>
    <w:pPr>
      <w:spacing w:after="0" w:line="240" w:lineRule="auto"/>
    </w:pPr>
    <w:rPr>
      <w:rFonts w:ascii="Tahoma" w:eastAsia="Times New Roman" w:hAnsi="Tahoma" w:cs="Times New Roman"/>
      <w:sz w:val="16"/>
      <w:szCs w:val="24"/>
    </w:rPr>
  </w:style>
  <w:style w:type="paragraph" w:customStyle="1" w:styleId="D809E8FD169C4987A5C07544F9D3DA27">
    <w:name w:val="D809E8FD169C4987A5C07544F9D3DA27"/>
    <w:rsid w:val="000672A6"/>
    <w:pPr>
      <w:spacing w:after="0" w:line="240" w:lineRule="auto"/>
    </w:pPr>
    <w:rPr>
      <w:rFonts w:ascii="Tahoma" w:eastAsia="Times New Roman" w:hAnsi="Tahoma" w:cs="Times New Roman"/>
      <w:sz w:val="16"/>
      <w:szCs w:val="24"/>
    </w:rPr>
  </w:style>
  <w:style w:type="paragraph" w:customStyle="1" w:styleId="C1DB5C089601483892AB0AFD5BDB87B5">
    <w:name w:val="C1DB5C089601483892AB0AFD5BDB87B5"/>
    <w:rsid w:val="000672A6"/>
    <w:pPr>
      <w:spacing w:after="0" w:line="240" w:lineRule="auto"/>
    </w:pPr>
    <w:rPr>
      <w:rFonts w:ascii="Tahoma" w:eastAsia="Times New Roman" w:hAnsi="Tahoma" w:cs="Times New Roman"/>
      <w:sz w:val="16"/>
      <w:szCs w:val="24"/>
    </w:rPr>
  </w:style>
  <w:style w:type="paragraph" w:customStyle="1" w:styleId="4CED780B54654CEE8626C4B004E8E720">
    <w:name w:val="4CED780B54654CEE8626C4B004E8E720"/>
    <w:rsid w:val="000672A6"/>
    <w:pPr>
      <w:spacing w:after="0" w:line="240" w:lineRule="auto"/>
    </w:pPr>
    <w:rPr>
      <w:rFonts w:ascii="Tahoma" w:eastAsia="Times New Roman" w:hAnsi="Tahoma" w:cs="Times New Roman"/>
      <w:sz w:val="16"/>
      <w:szCs w:val="24"/>
    </w:rPr>
  </w:style>
  <w:style w:type="paragraph" w:customStyle="1" w:styleId="87AF37D667C447A5B92EAEBB158F4DC1">
    <w:name w:val="87AF37D667C447A5B92EAEBB158F4DC1"/>
    <w:rsid w:val="000672A6"/>
    <w:pPr>
      <w:spacing w:after="0" w:line="240" w:lineRule="auto"/>
    </w:pPr>
    <w:rPr>
      <w:rFonts w:ascii="Tahoma" w:eastAsia="Times New Roman" w:hAnsi="Tahoma" w:cs="Times New Roman"/>
      <w:sz w:val="16"/>
      <w:szCs w:val="24"/>
    </w:rPr>
  </w:style>
  <w:style w:type="paragraph" w:customStyle="1" w:styleId="D87C6FFF8D0948149F705E606EFC5653">
    <w:name w:val="D87C6FFF8D0948149F705E606EFC5653"/>
    <w:rsid w:val="000672A6"/>
    <w:pPr>
      <w:spacing w:after="0" w:line="240" w:lineRule="auto"/>
    </w:pPr>
    <w:rPr>
      <w:rFonts w:ascii="Tahoma" w:eastAsia="Times New Roman" w:hAnsi="Tahoma" w:cs="Times New Roman"/>
      <w:sz w:val="16"/>
      <w:szCs w:val="24"/>
    </w:rPr>
  </w:style>
  <w:style w:type="paragraph" w:customStyle="1" w:styleId="6310C5A2C3124259B26CC48DB7AE5D84">
    <w:name w:val="6310C5A2C3124259B26CC48DB7AE5D84"/>
    <w:rsid w:val="000672A6"/>
    <w:pPr>
      <w:spacing w:after="0" w:line="240" w:lineRule="auto"/>
    </w:pPr>
    <w:rPr>
      <w:rFonts w:ascii="Tahoma" w:eastAsia="Times New Roman" w:hAnsi="Tahoma" w:cs="Times New Roman"/>
      <w:sz w:val="16"/>
      <w:szCs w:val="24"/>
    </w:rPr>
  </w:style>
  <w:style w:type="paragraph" w:customStyle="1" w:styleId="B72FEA7BAD21403C95187012823C1131">
    <w:name w:val="B72FEA7BAD21403C95187012823C1131"/>
    <w:rsid w:val="000672A6"/>
    <w:pPr>
      <w:spacing w:after="0" w:line="240" w:lineRule="auto"/>
    </w:pPr>
    <w:rPr>
      <w:rFonts w:ascii="Tahoma" w:eastAsia="Times New Roman" w:hAnsi="Tahoma" w:cs="Times New Roman"/>
      <w:sz w:val="16"/>
      <w:szCs w:val="24"/>
    </w:rPr>
  </w:style>
  <w:style w:type="paragraph" w:customStyle="1" w:styleId="75796B22FAF74B38823A4C494DF64A8A">
    <w:name w:val="75796B22FAF74B38823A4C494DF64A8A"/>
    <w:rsid w:val="000672A6"/>
    <w:pPr>
      <w:spacing w:after="0" w:line="240" w:lineRule="auto"/>
    </w:pPr>
    <w:rPr>
      <w:rFonts w:ascii="Tahoma" w:eastAsia="Times New Roman" w:hAnsi="Tahoma" w:cs="Times New Roman"/>
      <w:sz w:val="16"/>
      <w:szCs w:val="24"/>
    </w:rPr>
  </w:style>
  <w:style w:type="paragraph" w:customStyle="1" w:styleId="9C1D5B57E4F8431480D28C285D12913B">
    <w:name w:val="9C1D5B57E4F8431480D28C285D12913B"/>
    <w:rsid w:val="000672A6"/>
    <w:pPr>
      <w:spacing w:after="0" w:line="240" w:lineRule="auto"/>
    </w:pPr>
    <w:rPr>
      <w:rFonts w:ascii="Tahoma" w:eastAsia="Times New Roman" w:hAnsi="Tahoma" w:cs="Times New Roman"/>
      <w:sz w:val="16"/>
      <w:szCs w:val="24"/>
    </w:rPr>
  </w:style>
  <w:style w:type="paragraph" w:customStyle="1" w:styleId="421AB0030B8844798915809FF4EA861D">
    <w:name w:val="421AB0030B8844798915809FF4EA861D"/>
    <w:rsid w:val="000672A6"/>
    <w:pPr>
      <w:spacing w:after="0" w:line="240" w:lineRule="auto"/>
    </w:pPr>
    <w:rPr>
      <w:rFonts w:ascii="Tahoma" w:eastAsia="Times New Roman" w:hAnsi="Tahoma" w:cs="Times New Roman"/>
      <w:sz w:val="16"/>
      <w:szCs w:val="24"/>
    </w:rPr>
  </w:style>
  <w:style w:type="paragraph" w:customStyle="1" w:styleId="335F790588A5485BA6069BCEB6C202BC">
    <w:name w:val="335F790588A5485BA6069BCEB6C202BC"/>
    <w:rsid w:val="000672A6"/>
    <w:pPr>
      <w:spacing w:after="0" w:line="240" w:lineRule="auto"/>
    </w:pPr>
    <w:rPr>
      <w:rFonts w:ascii="Tahoma" w:eastAsia="Times New Roman" w:hAnsi="Tahoma" w:cs="Times New Roman"/>
      <w:sz w:val="16"/>
      <w:szCs w:val="24"/>
    </w:rPr>
  </w:style>
  <w:style w:type="paragraph" w:customStyle="1" w:styleId="B26153C3DF474C23B50E7CEB7E6FF3D7">
    <w:name w:val="B26153C3DF474C23B50E7CEB7E6FF3D7"/>
    <w:rsid w:val="000672A6"/>
    <w:pPr>
      <w:spacing w:after="0" w:line="240" w:lineRule="auto"/>
    </w:pPr>
    <w:rPr>
      <w:rFonts w:ascii="Tahoma" w:eastAsia="Times New Roman" w:hAnsi="Tahoma" w:cs="Times New Roman"/>
      <w:sz w:val="16"/>
      <w:szCs w:val="24"/>
    </w:rPr>
  </w:style>
  <w:style w:type="paragraph" w:customStyle="1" w:styleId="AC343477E5AE4929B5F9B97A4C7F0F5A">
    <w:name w:val="AC343477E5AE4929B5F9B97A4C7F0F5A"/>
    <w:rsid w:val="000672A6"/>
    <w:pPr>
      <w:spacing w:after="0" w:line="240" w:lineRule="auto"/>
    </w:pPr>
    <w:rPr>
      <w:rFonts w:ascii="Tahoma" w:eastAsia="Times New Roman" w:hAnsi="Tahoma" w:cs="Times New Roman"/>
      <w:sz w:val="16"/>
      <w:szCs w:val="24"/>
    </w:rPr>
  </w:style>
  <w:style w:type="paragraph" w:customStyle="1" w:styleId="B422117A00A84EBFAF68A0AD9D878F97">
    <w:name w:val="B422117A00A84EBFAF68A0AD9D878F97"/>
    <w:rsid w:val="000672A6"/>
    <w:pPr>
      <w:spacing w:after="0" w:line="240" w:lineRule="auto"/>
    </w:pPr>
    <w:rPr>
      <w:rFonts w:ascii="Tahoma" w:eastAsia="Times New Roman" w:hAnsi="Tahoma" w:cs="Times New Roman"/>
      <w:sz w:val="16"/>
      <w:szCs w:val="24"/>
    </w:rPr>
  </w:style>
  <w:style w:type="paragraph" w:customStyle="1" w:styleId="B9E17EBFB550425283DDE3B144A4FFC0">
    <w:name w:val="B9E17EBFB550425283DDE3B144A4FFC0"/>
    <w:rsid w:val="000672A6"/>
    <w:pPr>
      <w:spacing w:after="0" w:line="240" w:lineRule="auto"/>
    </w:pPr>
    <w:rPr>
      <w:rFonts w:ascii="Tahoma" w:eastAsia="Times New Roman" w:hAnsi="Tahoma" w:cs="Times New Roman"/>
      <w:sz w:val="16"/>
      <w:szCs w:val="24"/>
    </w:rPr>
  </w:style>
  <w:style w:type="paragraph" w:customStyle="1" w:styleId="66E216A6210C402C95356953B155A538">
    <w:name w:val="66E216A6210C402C95356953B155A538"/>
    <w:rsid w:val="000672A6"/>
    <w:pPr>
      <w:spacing w:after="0" w:line="240" w:lineRule="auto"/>
    </w:pPr>
    <w:rPr>
      <w:rFonts w:ascii="Tahoma" w:eastAsia="Times New Roman" w:hAnsi="Tahoma" w:cs="Times New Roman"/>
      <w:sz w:val="16"/>
      <w:szCs w:val="24"/>
    </w:rPr>
  </w:style>
  <w:style w:type="paragraph" w:customStyle="1" w:styleId="C4303366F9D24363A9600BD3D7699A44">
    <w:name w:val="C4303366F9D24363A9600BD3D7699A44"/>
    <w:rsid w:val="000672A6"/>
    <w:pPr>
      <w:spacing w:after="0" w:line="240" w:lineRule="auto"/>
    </w:pPr>
    <w:rPr>
      <w:rFonts w:ascii="Tahoma" w:eastAsia="Times New Roman" w:hAnsi="Tahoma" w:cs="Times New Roman"/>
      <w:sz w:val="16"/>
      <w:szCs w:val="24"/>
    </w:rPr>
  </w:style>
  <w:style w:type="paragraph" w:customStyle="1" w:styleId="EAC0299B7E884FF293C2DBB5C0F9D24D">
    <w:name w:val="EAC0299B7E884FF293C2DBB5C0F9D24D"/>
    <w:rsid w:val="000672A6"/>
    <w:pPr>
      <w:spacing w:after="0" w:line="240" w:lineRule="auto"/>
    </w:pPr>
    <w:rPr>
      <w:rFonts w:ascii="Tahoma" w:eastAsia="Times New Roman" w:hAnsi="Tahoma" w:cs="Times New Roman"/>
      <w:sz w:val="16"/>
      <w:szCs w:val="24"/>
    </w:rPr>
  </w:style>
  <w:style w:type="paragraph" w:customStyle="1" w:styleId="D7ACA3C7C4F84EC69A5A6F70F3604021">
    <w:name w:val="D7ACA3C7C4F84EC69A5A6F70F3604021"/>
    <w:rsid w:val="000672A6"/>
    <w:pPr>
      <w:spacing w:after="0" w:line="240" w:lineRule="auto"/>
    </w:pPr>
    <w:rPr>
      <w:rFonts w:ascii="Tahoma" w:eastAsia="Times New Roman" w:hAnsi="Tahoma" w:cs="Times New Roman"/>
      <w:sz w:val="16"/>
      <w:szCs w:val="24"/>
    </w:rPr>
  </w:style>
  <w:style w:type="paragraph" w:customStyle="1" w:styleId="848432B480CC4FF4905694E1E8E592BC">
    <w:name w:val="848432B480CC4FF4905694E1E8E592BC"/>
    <w:rsid w:val="000672A6"/>
    <w:pPr>
      <w:spacing w:after="0" w:line="240" w:lineRule="auto"/>
    </w:pPr>
    <w:rPr>
      <w:rFonts w:ascii="Tahoma" w:eastAsia="Times New Roman" w:hAnsi="Tahoma" w:cs="Times New Roman"/>
      <w:sz w:val="16"/>
      <w:szCs w:val="24"/>
    </w:rPr>
  </w:style>
  <w:style w:type="paragraph" w:customStyle="1" w:styleId="382AEB537B864542B868522D2CB1FD44">
    <w:name w:val="382AEB537B864542B868522D2CB1FD44"/>
    <w:rsid w:val="000672A6"/>
    <w:pPr>
      <w:spacing w:after="0" w:line="240" w:lineRule="auto"/>
    </w:pPr>
    <w:rPr>
      <w:rFonts w:ascii="Tahoma" w:eastAsia="Times New Roman" w:hAnsi="Tahoma" w:cs="Times New Roman"/>
      <w:sz w:val="16"/>
      <w:szCs w:val="24"/>
    </w:rPr>
  </w:style>
  <w:style w:type="paragraph" w:customStyle="1" w:styleId="2AB0F8CAD2EE4BF183EFFC20E748736A">
    <w:name w:val="2AB0F8CAD2EE4BF183EFFC20E748736A"/>
    <w:rsid w:val="000672A6"/>
    <w:pPr>
      <w:spacing w:after="0" w:line="240" w:lineRule="auto"/>
    </w:pPr>
    <w:rPr>
      <w:rFonts w:ascii="Tahoma" w:eastAsia="Times New Roman" w:hAnsi="Tahoma" w:cs="Times New Roman"/>
      <w:sz w:val="16"/>
      <w:szCs w:val="24"/>
    </w:rPr>
  </w:style>
  <w:style w:type="paragraph" w:customStyle="1" w:styleId="89976CEDC7294FDCB2E21F40734169DC">
    <w:name w:val="89976CEDC7294FDCB2E21F40734169DC"/>
    <w:rsid w:val="000672A6"/>
    <w:pPr>
      <w:spacing w:after="0" w:line="240" w:lineRule="auto"/>
    </w:pPr>
    <w:rPr>
      <w:rFonts w:ascii="Tahoma" w:eastAsia="Times New Roman" w:hAnsi="Tahoma" w:cs="Times New Roman"/>
      <w:sz w:val="16"/>
      <w:szCs w:val="24"/>
    </w:rPr>
  </w:style>
  <w:style w:type="paragraph" w:customStyle="1" w:styleId="7733BADFFB8B43559AF63AC88B6ED365">
    <w:name w:val="7733BADFFB8B43559AF63AC88B6ED365"/>
    <w:rsid w:val="000672A6"/>
    <w:pPr>
      <w:spacing w:after="0" w:line="240" w:lineRule="auto"/>
    </w:pPr>
    <w:rPr>
      <w:rFonts w:ascii="Tahoma" w:eastAsia="Times New Roman" w:hAnsi="Tahoma" w:cs="Times New Roman"/>
      <w:sz w:val="16"/>
      <w:szCs w:val="24"/>
    </w:rPr>
  </w:style>
  <w:style w:type="paragraph" w:customStyle="1" w:styleId="79B7523006364D50A15620801EB822E2">
    <w:name w:val="79B7523006364D50A15620801EB822E2"/>
    <w:rsid w:val="000672A6"/>
    <w:pPr>
      <w:spacing w:after="0" w:line="240" w:lineRule="auto"/>
    </w:pPr>
    <w:rPr>
      <w:rFonts w:ascii="Tahoma" w:eastAsia="Times New Roman" w:hAnsi="Tahoma" w:cs="Times New Roman"/>
      <w:sz w:val="16"/>
      <w:szCs w:val="24"/>
    </w:rPr>
  </w:style>
  <w:style w:type="paragraph" w:customStyle="1" w:styleId="B70258C9325B4A77A836CDF18D24FA4A">
    <w:name w:val="B70258C9325B4A77A836CDF18D24FA4A"/>
    <w:rsid w:val="000672A6"/>
    <w:pPr>
      <w:spacing w:after="0" w:line="240" w:lineRule="auto"/>
    </w:pPr>
    <w:rPr>
      <w:rFonts w:ascii="Tahoma" w:eastAsia="Times New Roman" w:hAnsi="Tahoma" w:cs="Times New Roman"/>
      <w:sz w:val="16"/>
      <w:szCs w:val="24"/>
    </w:rPr>
  </w:style>
  <w:style w:type="paragraph" w:customStyle="1" w:styleId="A6190C27069A4F30BDD12C0D1DC6F8FC">
    <w:name w:val="A6190C27069A4F30BDD12C0D1DC6F8FC"/>
    <w:rsid w:val="000672A6"/>
    <w:pPr>
      <w:spacing w:after="0" w:line="240" w:lineRule="auto"/>
    </w:pPr>
    <w:rPr>
      <w:rFonts w:ascii="Tahoma" w:eastAsia="Times New Roman" w:hAnsi="Tahoma" w:cs="Times New Roman"/>
      <w:sz w:val="16"/>
      <w:szCs w:val="24"/>
    </w:rPr>
  </w:style>
  <w:style w:type="paragraph" w:customStyle="1" w:styleId="66E8A26BF3BD4862B8D490C6601D6B24">
    <w:name w:val="66E8A26BF3BD4862B8D490C6601D6B24"/>
    <w:rsid w:val="000672A6"/>
    <w:pPr>
      <w:spacing w:after="0" w:line="240" w:lineRule="auto"/>
    </w:pPr>
    <w:rPr>
      <w:rFonts w:ascii="Tahoma" w:eastAsia="Times New Roman" w:hAnsi="Tahoma" w:cs="Times New Roman"/>
      <w:sz w:val="16"/>
      <w:szCs w:val="24"/>
    </w:rPr>
  </w:style>
  <w:style w:type="paragraph" w:customStyle="1" w:styleId="40C43022C13648FAA84D37A7F26013DD">
    <w:name w:val="40C43022C13648FAA84D37A7F26013DD"/>
    <w:rsid w:val="000672A6"/>
    <w:pPr>
      <w:spacing w:after="0" w:line="240" w:lineRule="auto"/>
    </w:pPr>
    <w:rPr>
      <w:rFonts w:ascii="Tahoma" w:eastAsia="Times New Roman" w:hAnsi="Tahoma" w:cs="Times New Roman"/>
      <w:sz w:val="16"/>
      <w:szCs w:val="24"/>
    </w:rPr>
  </w:style>
  <w:style w:type="paragraph" w:customStyle="1" w:styleId="D5D5359753E84344A20D3DC0A3224257">
    <w:name w:val="D5D5359753E84344A20D3DC0A3224257"/>
    <w:rsid w:val="000672A6"/>
    <w:pPr>
      <w:spacing w:after="0" w:line="240" w:lineRule="auto"/>
    </w:pPr>
    <w:rPr>
      <w:rFonts w:ascii="Tahoma" w:eastAsia="Times New Roman" w:hAnsi="Tahoma" w:cs="Times New Roman"/>
      <w:sz w:val="16"/>
      <w:szCs w:val="24"/>
    </w:rPr>
  </w:style>
  <w:style w:type="paragraph" w:customStyle="1" w:styleId="D9395653D3C14D93B9215A41A0D94425">
    <w:name w:val="D9395653D3C14D93B9215A41A0D94425"/>
    <w:rsid w:val="000672A6"/>
    <w:pPr>
      <w:spacing w:after="0" w:line="240" w:lineRule="auto"/>
    </w:pPr>
    <w:rPr>
      <w:rFonts w:ascii="Tahoma" w:eastAsia="Times New Roman" w:hAnsi="Tahoma" w:cs="Times New Roman"/>
      <w:sz w:val="16"/>
      <w:szCs w:val="24"/>
    </w:rPr>
  </w:style>
  <w:style w:type="paragraph" w:customStyle="1" w:styleId="17E77092552F4BA9878598FF73FBFB41">
    <w:name w:val="17E77092552F4BA9878598FF73FBFB41"/>
    <w:rsid w:val="000672A6"/>
    <w:pPr>
      <w:spacing w:after="0" w:line="240" w:lineRule="auto"/>
    </w:pPr>
    <w:rPr>
      <w:rFonts w:ascii="Tahoma" w:eastAsia="Times New Roman" w:hAnsi="Tahoma" w:cs="Times New Roman"/>
      <w:sz w:val="16"/>
      <w:szCs w:val="24"/>
    </w:rPr>
  </w:style>
  <w:style w:type="paragraph" w:customStyle="1" w:styleId="D6C25F1754914501B89DB257DF8496E7">
    <w:name w:val="D6C25F1754914501B89DB257DF8496E7"/>
    <w:rsid w:val="000672A6"/>
    <w:pPr>
      <w:spacing w:after="0" w:line="240" w:lineRule="auto"/>
    </w:pPr>
    <w:rPr>
      <w:rFonts w:ascii="Tahoma" w:eastAsia="Times New Roman" w:hAnsi="Tahoma" w:cs="Times New Roman"/>
      <w:sz w:val="16"/>
      <w:szCs w:val="24"/>
    </w:rPr>
  </w:style>
  <w:style w:type="paragraph" w:customStyle="1" w:styleId="A38DC44E5DC2445E84C05757710E3968">
    <w:name w:val="A38DC44E5DC2445E84C05757710E3968"/>
    <w:rsid w:val="000672A6"/>
    <w:pPr>
      <w:spacing w:after="0" w:line="240" w:lineRule="auto"/>
    </w:pPr>
    <w:rPr>
      <w:rFonts w:ascii="Tahoma" w:eastAsia="Times New Roman" w:hAnsi="Tahoma" w:cs="Times New Roman"/>
      <w:sz w:val="16"/>
      <w:szCs w:val="24"/>
    </w:rPr>
  </w:style>
  <w:style w:type="paragraph" w:customStyle="1" w:styleId="E7B1C276D99246ECB4B21BC55123D34B">
    <w:name w:val="E7B1C276D99246ECB4B21BC55123D34B"/>
    <w:rsid w:val="000672A6"/>
    <w:pPr>
      <w:spacing w:after="0" w:line="240" w:lineRule="auto"/>
    </w:pPr>
    <w:rPr>
      <w:rFonts w:ascii="Tahoma" w:eastAsia="Times New Roman" w:hAnsi="Tahoma" w:cs="Times New Roman"/>
      <w:sz w:val="16"/>
      <w:szCs w:val="24"/>
    </w:rPr>
  </w:style>
  <w:style w:type="paragraph" w:customStyle="1" w:styleId="D4A1EF3FDADA4CD38D222C51924ECED3">
    <w:name w:val="D4A1EF3FDADA4CD38D222C51924ECED3"/>
    <w:rsid w:val="000672A6"/>
    <w:pPr>
      <w:spacing w:after="0" w:line="240" w:lineRule="auto"/>
    </w:pPr>
    <w:rPr>
      <w:rFonts w:ascii="Tahoma" w:eastAsia="Times New Roman" w:hAnsi="Tahoma" w:cs="Times New Roman"/>
      <w:sz w:val="16"/>
      <w:szCs w:val="24"/>
    </w:rPr>
  </w:style>
  <w:style w:type="paragraph" w:customStyle="1" w:styleId="89F8146287CE49FF9730C3A120B283CF">
    <w:name w:val="89F8146287CE49FF9730C3A120B283CF"/>
    <w:rsid w:val="000672A6"/>
    <w:pPr>
      <w:spacing w:after="0" w:line="240" w:lineRule="auto"/>
    </w:pPr>
    <w:rPr>
      <w:rFonts w:ascii="Tahoma" w:eastAsia="Times New Roman" w:hAnsi="Tahoma" w:cs="Times New Roman"/>
      <w:sz w:val="16"/>
      <w:szCs w:val="24"/>
    </w:rPr>
  </w:style>
  <w:style w:type="paragraph" w:customStyle="1" w:styleId="318334126C4446A09AE0F7693B4A182F">
    <w:name w:val="318334126C4446A09AE0F7693B4A182F"/>
    <w:rsid w:val="000672A6"/>
    <w:pPr>
      <w:spacing w:after="0" w:line="240" w:lineRule="auto"/>
    </w:pPr>
    <w:rPr>
      <w:rFonts w:ascii="Tahoma" w:eastAsia="Times New Roman" w:hAnsi="Tahoma" w:cs="Times New Roman"/>
      <w:sz w:val="16"/>
      <w:szCs w:val="24"/>
    </w:rPr>
  </w:style>
  <w:style w:type="paragraph" w:customStyle="1" w:styleId="4ADEF927160D4FF98016C6B7DFC1948F">
    <w:name w:val="4ADEF927160D4FF98016C6B7DFC1948F"/>
    <w:rsid w:val="000672A6"/>
    <w:pPr>
      <w:spacing w:after="0" w:line="240" w:lineRule="auto"/>
    </w:pPr>
    <w:rPr>
      <w:rFonts w:ascii="Tahoma" w:eastAsia="Times New Roman" w:hAnsi="Tahoma" w:cs="Times New Roman"/>
      <w:sz w:val="16"/>
      <w:szCs w:val="24"/>
    </w:rPr>
  </w:style>
  <w:style w:type="paragraph" w:customStyle="1" w:styleId="155D652BF301453CAD2E2D40155C4B4A">
    <w:name w:val="155D652BF301453CAD2E2D40155C4B4A"/>
    <w:rsid w:val="000672A6"/>
    <w:pPr>
      <w:spacing w:after="0" w:line="240" w:lineRule="auto"/>
    </w:pPr>
    <w:rPr>
      <w:rFonts w:ascii="Tahoma" w:eastAsia="Times New Roman" w:hAnsi="Tahoma" w:cs="Times New Roman"/>
      <w:sz w:val="16"/>
      <w:szCs w:val="24"/>
    </w:rPr>
  </w:style>
  <w:style w:type="paragraph" w:customStyle="1" w:styleId="E2B580B59E1C465298FB1A23C0889631">
    <w:name w:val="E2B580B59E1C465298FB1A23C0889631"/>
    <w:rsid w:val="000672A6"/>
    <w:pPr>
      <w:spacing w:after="0" w:line="240" w:lineRule="auto"/>
    </w:pPr>
    <w:rPr>
      <w:rFonts w:ascii="Tahoma" w:eastAsia="Times New Roman" w:hAnsi="Tahoma" w:cs="Times New Roman"/>
      <w:sz w:val="16"/>
      <w:szCs w:val="24"/>
    </w:rPr>
  </w:style>
  <w:style w:type="paragraph" w:customStyle="1" w:styleId="F77A9FB1DD2F4CB2B7BC5B66BD9F9893">
    <w:name w:val="F77A9FB1DD2F4CB2B7BC5B66BD9F9893"/>
    <w:rsid w:val="000672A6"/>
    <w:pPr>
      <w:spacing w:after="0" w:line="240" w:lineRule="auto"/>
    </w:pPr>
    <w:rPr>
      <w:rFonts w:ascii="Tahoma" w:eastAsia="Times New Roman" w:hAnsi="Tahoma" w:cs="Times New Roman"/>
      <w:sz w:val="16"/>
      <w:szCs w:val="24"/>
    </w:rPr>
  </w:style>
  <w:style w:type="paragraph" w:customStyle="1" w:styleId="62BC4B0BA8084BBA93EB135AC44D193A">
    <w:name w:val="62BC4B0BA8084BBA93EB135AC44D193A"/>
    <w:rsid w:val="000672A6"/>
    <w:pPr>
      <w:spacing w:after="0" w:line="240" w:lineRule="auto"/>
    </w:pPr>
    <w:rPr>
      <w:rFonts w:ascii="Tahoma" w:eastAsia="Times New Roman" w:hAnsi="Tahoma" w:cs="Times New Roman"/>
      <w:sz w:val="16"/>
      <w:szCs w:val="24"/>
    </w:rPr>
  </w:style>
  <w:style w:type="paragraph" w:customStyle="1" w:styleId="988E370A991C4B0C9197AA1198F78228">
    <w:name w:val="988E370A991C4B0C9197AA1198F78228"/>
    <w:rsid w:val="000672A6"/>
    <w:pPr>
      <w:spacing w:after="0" w:line="240" w:lineRule="auto"/>
    </w:pPr>
    <w:rPr>
      <w:rFonts w:ascii="Tahoma" w:eastAsia="Times New Roman" w:hAnsi="Tahoma" w:cs="Times New Roman"/>
      <w:sz w:val="16"/>
      <w:szCs w:val="24"/>
    </w:rPr>
  </w:style>
  <w:style w:type="paragraph" w:customStyle="1" w:styleId="DC9924F61E194DA8B64A9B9E749A2095">
    <w:name w:val="DC9924F61E194DA8B64A9B9E749A2095"/>
    <w:rsid w:val="000672A6"/>
    <w:pPr>
      <w:spacing w:after="0" w:line="240" w:lineRule="auto"/>
    </w:pPr>
    <w:rPr>
      <w:rFonts w:ascii="Tahoma" w:eastAsia="Times New Roman" w:hAnsi="Tahoma" w:cs="Times New Roman"/>
      <w:sz w:val="16"/>
      <w:szCs w:val="24"/>
    </w:rPr>
  </w:style>
  <w:style w:type="paragraph" w:customStyle="1" w:styleId="53B93ADDAAD843CB86983256308BBCB0">
    <w:name w:val="53B93ADDAAD843CB86983256308BBCB0"/>
    <w:rsid w:val="000672A6"/>
    <w:pPr>
      <w:spacing w:after="0" w:line="240" w:lineRule="auto"/>
    </w:pPr>
    <w:rPr>
      <w:rFonts w:ascii="Tahoma" w:eastAsia="Times New Roman" w:hAnsi="Tahoma" w:cs="Times New Roman"/>
      <w:sz w:val="16"/>
      <w:szCs w:val="24"/>
    </w:rPr>
  </w:style>
  <w:style w:type="paragraph" w:customStyle="1" w:styleId="B5512DD4994A4BD09BC428559E0400A3">
    <w:name w:val="B5512DD4994A4BD09BC428559E0400A3"/>
    <w:rsid w:val="000672A6"/>
    <w:pPr>
      <w:spacing w:after="0" w:line="240" w:lineRule="auto"/>
    </w:pPr>
    <w:rPr>
      <w:rFonts w:ascii="Tahoma" w:eastAsia="Times New Roman" w:hAnsi="Tahoma" w:cs="Times New Roman"/>
      <w:sz w:val="16"/>
      <w:szCs w:val="24"/>
    </w:rPr>
  </w:style>
  <w:style w:type="paragraph" w:customStyle="1" w:styleId="15FE43517D9D4033A82360B115966399">
    <w:name w:val="15FE43517D9D4033A82360B115966399"/>
    <w:rsid w:val="000672A6"/>
    <w:pPr>
      <w:spacing w:after="0" w:line="240" w:lineRule="auto"/>
    </w:pPr>
    <w:rPr>
      <w:rFonts w:ascii="Tahoma" w:eastAsia="Times New Roman" w:hAnsi="Tahoma" w:cs="Times New Roman"/>
      <w:sz w:val="16"/>
      <w:szCs w:val="24"/>
    </w:rPr>
  </w:style>
  <w:style w:type="paragraph" w:customStyle="1" w:styleId="3716D9043ACE4ACC9D6B68A0677BD9C8">
    <w:name w:val="3716D9043ACE4ACC9D6B68A0677BD9C8"/>
    <w:rsid w:val="000672A6"/>
    <w:pPr>
      <w:spacing w:after="0" w:line="240" w:lineRule="auto"/>
    </w:pPr>
    <w:rPr>
      <w:rFonts w:ascii="Tahoma" w:eastAsia="Times New Roman" w:hAnsi="Tahoma" w:cs="Times New Roman"/>
      <w:sz w:val="16"/>
      <w:szCs w:val="24"/>
    </w:rPr>
  </w:style>
  <w:style w:type="paragraph" w:customStyle="1" w:styleId="58CA912F911A4B338B1ABE3528140EBC">
    <w:name w:val="58CA912F911A4B338B1ABE3528140EBC"/>
    <w:rsid w:val="000672A6"/>
    <w:pPr>
      <w:spacing w:after="0" w:line="240" w:lineRule="auto"/>
    </w:pPr>
    <w:rPr>
      <w:rFonts w:ascii="Tahoma" w:eastAsia="Times New Roman" w:hAnsi="Tahoma" w:cs="Times New Roman"/>
      <w:sz w:val="16"/>
      <w:szCs w:val="24"/>
    </w:rPr>
  </w:style>
  <w:style w:type="paragraph" w:customStyle="1" w:styleId="651206CFA6A743BD83027A3791D60F55">
    <w:name w:val="651206CFA6A743BD83027A3791D60F55"/>
    <w:rsid w:val="000672A6"/>
    <w:pPr>
      <w:spacing w:after="0" w:line="240" w:lineRule="auto"/>
    </w:pPr>
    <w:rPr>
      <w:rFonts w:ascii="Tahoma" w:eastAsia="Times New Roman" w:hAnsi="Tahoma" w:cs="Times New Roman"/>
      <w:sz w:val="16"/>
      <w:szCs w:val="24"/>
    </w:rPr>
  </w:style>
  <w:style w:type="paragraph" w:customStyle="1" w:styleId="75465480723441E1B7FC45860D17A579">
    <w:name w:val="75465480723441E1B7FC45860D17A579"/>
    <w:rsid w:val="000672A6"/>
    <w:pPr>
      <w:spacing w:after="0" w:line="240" w:lineRule="auto"/>
    </w:pPr>
    <w:rPr>
      <w:rFonts w:ascii="Tahoma" w:eastAsia="Times New Roman" w:hAnsi="Tahoma" w:cs="Times New Roman"/>
      <w:sz w:val="16"/>
      <w:szCs w:val="24"/>
    </w:rPr>
  </w:style>
  <w:style w:type="paragraph" w:customStyle="1" w:styleId="2C0228A7303B4F62AA6118071DDA3245">
    <w:name w:val="2C0228A7303B4F62AA6118071DDA3245"/>
    <w:rsid w:val="000672A6"/>
    <w:pPr>
      <w:spacing w:after="0" w:line="240" w:lineRule="auto"/>
    </w:pPr>
    <w:rPr>
      <w:rFonts w:ascii="Tahoma" w:eastAsia="Times New Roman" w:hAnsi="Tahoma" w:cs="Times New Roman"/>
      <w:sz w:val="16"/>
      <w:szCs w:val="24"/>
    </w:rPr>
  </w:style>
  <w:style w:type="paragraph" w:customStyle="1" w:styleId="43428E18BC2745869993A416BE30DCC9">
    <w:name w:val="43428E18BC2745869993A416BE30DCC9"/>
    <w:rsid w:val="000672A6"/>
    <w:pPr>
      <w:spacing w:after="0" w:line="240" w:lineRule="auto"/>
    </w:pPr>
    <w:rPr>
      <w:rFonts w:ascii="Tahoma" w:eastAsia="Times New Roman" w:hAnsi="Tahoma" w:cs="Times New Roman"/>
      <w:sz w:val="16"/>
      <w:szCs w:val="24"/>
    </w:rPr>
  </w:style>
  <w:style w:type="paragraph" w:customStyle="1" w:styleId="03AF84A2FA104A0397EABDE030174787">
    <w:name w:val="03AF84A2FA104A0397EABDE030174787"/>
    <w:rsid w:val="000672A6"/>
    <w:pPr>
      <w:spacing w:after="0" w:line="240" w:lineRule="auto"/>
    </w:pPr>
    <w:rPr>
      <w:rFonts w:ascii="Tahoma" w:eastAsia="Times New Roman" w:hAnsi="Tahoma" w:cs="Times New Roman"/>
      <w:sz w:val="16"/>
      <w:szCs w:val="24"/>
    </w:rPr>
  </w:style>
  <w:style w:type="paragraph" w:customStyle="1" w:styleId="93563B5BA6F649918825BC134342ACA0">
    <w:name w:val="93563B5BA6F649918825BC134342ACA0"/>
    <w:rsid w:val="000672A6"/>
    <w:pPr>
      <w:spacing w:after="0" w:line="240" w:lineRule="auto"/>
    </w:pPr>
    <w:rPr>
      <w:rFonts w:ascii="Tahoma" w:eastAsia="Times New Roman" w:hAnsi="Tahoma" w:cs="Times New Roman"/>
      <w:sz w:val="16"/>
      <w:szCs w:val="24"/>
    </w:rPr>
  </w:style>
  <w:style w:type="paragraph" w:customStyle="1" w:styleId="53BA638B15DC43F8AB490621BC78AE40">
    <w:name w:val="53BA638B15DC43F8AB490621BC78AE40"/>
    <w:rsid w:val="000672A6"/>
    <w:pPr>
      <w:spacing w:after="0" w:line="240" w:lineRule="auto"/>
    </w:pPr>
    <w:rPr>
      <w:rFonts w:ascii="Tahoma" w:eastAsia="Times New Roman" w:hAnsi="Tahoma" w:cs="Times New Roman"/>
      <w:sz w:val="16"/>
      <w:szCs w:val="24"/>
    </w:rPr>
  </w:style>
  <w:style w:type="paragraph" w:customStyle="1" w:styleId="ADAE3EA6BB1A4EB7A0D482D6BD3085DA">
    <w:name w:val="ADAE3EA6BB1A4EB7A0D482D6BD3085DA"/>
    <w:rsid w:val="000672A6"/>
    <w:pPr>
      <w:spacing w:after="0" w:line="240" w:lineRule="auto"/>
    </w:pPr>
    <w:rPr>
      <w:rFonts w:ascii="Tahoma" w:eastAsia="Times New Roman" w:hAnsi="Tahoma" w:cs="Times New Roman"/>
      <w:sz w:val="16"/>
      <w:szCs w:val="24"/>
    </w:rPr>
  </w:style>
  <w:style w:type="paragraph" w:customStyle="1" w:styleId="BFBC0351A97443CFA5936D27AA1F9BAB">
    <w:name w:val="BFBC0351A97443CFA5936D27AA1F9BAB"/>
    <w:rsid w:val="000672A6"/>
    <w:pPr>
      <w:spacing w:after="0" w:line="240" w:lineRule="auto"/>
    </w:pPr>
    <w:rPr>
      <w:rFonts w:ascii="Tahoma" w:eastAsia="Times New Roman" w:hAnsi="Tahoma" w:cs="Times New Roman"/>
      <w:sz w:val="16"/>
      <w:szCs w:val="24"/>
    </w:rPr>
  </w:style>
  <w:style w:type="paragraph" w:customStyle="1" w:styleId="9DEE05AF811C403BBEB94E1BC7507365">
    <w:name w:val="9DEE05AF811C403BBEB94E1BC7507365"/>
    <w:rsid w:val="000672A6"/>
    <w:pPr>
      <w:spacing w:after="0" w:line="240" w:lineRule="auto"/>
    </w:pPr>
    <w:rPr>
      <w:rFonts w:ascii="Tahoma" w:eastAsia="Times New Roman" w:hAnsi="Tahoma" w:cs="Times New Roman"/>
      <w:sz w:val="16"/>
      <w:szCs w:val="24"/>
    </w:rPr>
  </w:style>
  <w:style w:type="paragraph" w:customStyle="1" w:styleId="27935EAD75CF4C19A22D09173E6A7D80">
    <w:name w:val="27935EAD75CF4C19A22D09173E6A7D80"/>
    <w:rsid w:val="000672A6"/>
    <w:pPr>
      <w:spacing w:after="0" w:line="240" w:lineRule="auto"/>
    </w:pPr>
    <w:rPr>
      <w:rFonts w:ascii="Tahoma" w:eastAsia="Times New Roman" w:hAnsi="Tahoma" w:cs="Times New Roman"/>
      <w:sz w:val="16"/>
      <w:szCs w:val="24"/>
    </w:rPr>
  </w:style>
  <w:style w:type="paragraph" w:customStyle="1" w:styleId="97BB27DA56E84D6CBDFDE2DB3FD7A681">
    <w:name w:val="97BB27DA56E84D6CBDFDE2DB3FD7A681"/>
    <w:rsid w:val="000672A6"/>
    <w:pPr>
      <w:spacing w:after="0" w:line="240" w:lineRule="auto"/>
    </w:pPr>
    <w:rPr>
      <w:rFonts w:ascii="Tahoma" w:eastAsia="Times New Roman" w:hAnsi="Tahoma" w:cs="Times New Roman"/>
      <w:sz w:val="16"/>
      <w:szCs w:val="24"/>
    </w:rPr>
  </w:style>
  <w:style w:type="paragraph" w:customStyle="1" w:styleId="54C68F68E2E14B67B93536FD7DD8EEF8">
    <w:name w:val="54C68F68E2E14B67B93536FD7DD8EEF8"/>
    <w:rsid w:val="000672A6"/>
    <w:pPr>
      <w:spacing w:after="0" w:line="240" w:lineRule="auto"/>
    </w:pPr>
    <w:rPr>
      <w:rFonts w:ascii="Tahoma" w:eastAsia="Times New Roman" w:hAnsi="Tahoma" w:cs="Times New Roman"/>
      <w:sz w:val="16"/>
      <w:szCs w:val="24"/>
    </w:rPr>
  </w:style>
  <w:style w:type="paragraph" w:customStyle="1" w:styleId="F9D75CA2EAE343E7BB9176482A9995D2">
    <w:name w:val="F9D75CA2EAE343E7BB9176482A9995D2"/>
    <w:rsid w:val="000672A6"/>
    <w:pPr>
      <w:spacing w:after="0" w:line="240" w:lineRule="auto"/>
    </w:pPr>
    <w:rPr>
      <w:rFonts w:ascii="Tahoma" w:eastAsia="Times New Roman" w:hAnsi="Tahoma" w:cs="Times New Roman"/>
      <w:sz w:val="16"/>
      <w:szCs w:val="24"/>
    </w:rPr>
  </w:style>
  <w:style w:type="paragraph" w:customStyle="1" w:styleId="487D506170784C41A7DD138B05D6D51F">
    <w:name w:val="487D506170784C41A7DD138B05D6D51F"/>
    <w:rsid w:val="000672A6"/>
    <w:pPr>
      <w:spacing w:after="0" w:line="240" w:lineRule="auto"/>
    </w:pPr>
    <w:rPr>
      <w:rFonts w:ascii="Tahoma" w:eastAsia="Times New Roman" w:hAnsi="Tahoma" w:cs="Times New Roman"/>
      <w:sz w:val="16"/>
      <w:szCs w:val="24"/>
    </w:rPr>
  </w:style>
  <w:style w:type="paragraph" w:customStyle="1" w:styleId="23525FF93FBE4B20B4C6164B440B8784">
    <w:name w:val="23525FF93FBE4B20B4C6164B440B8784"/>
    <w:rsid w:val="000672A6"/>
    <w:pPr>
      <w:spacing w:after="0" w:line="240" w:lineRule="auto"/>
    </w:pPr>
    <w:rPr>
      <w:rFonts w:ascii="Tahoma" w:eastAsia="Times New Roman" w:hAnsi="Tahoma" w:cs="Times New Roman"/>
      <w:sz w:val="16"/>
      <w:szCs w:val="24"/>
    </w:rPr>
  </w:style>
  <w:style w:type="paragraph" w:customStyle="1" w:styleId="263782B5B54F4BAC9C350E6C220FA82A">
    <w:name w:val="263782B5B54F4BAC9C350E6C220FA82A"/>
    <w:rsid w:val="000672A6"/>
    <w:pPr>
      <w:spacing w:after="0" w:line="240" w:lineRule="auto"/>
    </w:pPr>
    <w:rPr>
      <w:rFonts w:ascii="Tahoma" w:eastAsia="Times New Roman" w:hAnsi="Tahoma" w:cs="Times New Roman"/>
      <w:sz w:val="16"/>
      <w:szCs w:val="24"/>
    </w:rPr>
  </w:style>
  <w:style w:type="paragraph" w:customStyle="1" w:styleId="B6302A66EC2A4B0D94CDDA56754BC418">
    <w:name w:val="B6302A66EC2A4B0D94CDDA56754BC418"/>
    <w:rsid w:val="000672A6"/>
    <w:pPr>
      <w:spacing w:after="0" w:line="240" w:lineRule="auto"/>
    </w:pPr>
    <w:rPr>
      <w:rFonts w:ascii="Tahoma" w:eastAsia="Times New Roman" w:hAnsi="Tahoma" w:cs="Times New Roman"/>
      <w:sz w:val="16"/>
      <w:szCs w:val="24"/>
    </w:rPr>
  </w:style>
  <w:style w:type="paragraph" w:customStyle="1" w:styleId="DF5274AE3BAD4FAD8AD4E893B00D3B19">
    <w:name w:val="DF5274AE3BAD4FAD8AD4E893B00D3B19"/>
    <w:rsid w:val="000672A6"/>
    <w:pPr>
      <w:spacing w:after="0" w:line="240" w:lineRule="auto"/>
    </w:pPr>
    <w:rPr>
      <w:rFonts w:ascii="Tahoma" w:eastAsia="Times New Roman" w:hAnsi="Tahoma" w:cs="Times New Roman"/>
      <w:sz w:val="16"/>
      <w:szCs w:val="24"/>
    </w:rPr>
  </w:style>
  <w:style w:type="paragraph" w:customStyle="1" w:styleId="7094C9C3B9E04C3BBC3C062FD07AA9BF">
    <w:name w:val="7094C9C3B9E04C3BBC3C062FD07AA9BF"/>
    <w:rsid w:val="000672A6"/>
    <w:pPr>
      <w:spacing w:after="0" w:line="240" w:lineRule="auto"/>
    </w:pPr>
    <w:rPr>
      <w:rFonts w:ascii="Tahoma" w:eastAsia="Times New Roman" w:hAnsi="Tahoma" w:cs="Times New Roman"/>
      <w:sz w:val="16"/>
      <w:szCs w:val="24"/>
    </w:rPr>
  </w:style>
  <w:style w:type="paragraph" w:customStyle="1" w:styleId="72E19979E5FF48D0ACF0706EA20E292E">
    <w:name w:val="72E19979E5FF48D0ACF0706EA20E292E"/>
    <w:rsid w:val="000672A6"/>
    <w:pPr>
      <w:spacing w:after="0" w:line="240" w:lineRule="auto"/>
    </w:pPr>
    <w:rPr>
      <w:rFonts w:ascii="Tahoma" w:eastAsia="Times New Roman" w:hAnsi="Tahoma" w:cs="Times New Roman"/>
      <w:sz w:val="16"/>
      <w:szCs w:val="24"/>
    </w:rPr>
  </w:style>
  <w:style w:type="paragraph" w:customStyle="1" w:styleId="C875E22BDD034968B76AB95F8E88376E">
    <w:name w:val="C875E22BDD034968B76AB95F8E88376E"/>
    <w:rsid w:val="000672A6"/>
    <w:pPr>
      <w:spacing w:after="0" w:line="240" w:lineRule="auto"/>
    </w:pPr>
    <w:rPr>
      <w:rFonts w:ascii="Tahoma" w:eastAsia="Times New Roman" w:hAnsi="Tahoma" w:cs="Times New Roman"/>
      <w:sz w:val="16"/>
      <w:szCs w:val="24"/>
    </w:rPr>
  </w:style>
  <w:style w:type="paragraph" w:customStyle="1" w:styleId="75717D0A1DDD4323B8601EF8C04EC662">
    <w:name w:val="75717D0A1DDD4323B8601EF8C04EC662"/>
    <w:rsid w:val="000672A6"/>
    <w:pPr>
      <w:spacing w:after="0" w:line="240" w:lineRule="auto"/>
    </w:pPr>
    <w:rPr>
      <w:rFonts w:ascii="Tahoma" w:eastAsia="Times New Roman" w:hAnsi="Tahoma" w:cs="Times New Roman"/>
      <w:sz w:val="16"/>
      <w:szCs w:val="24"/>
    </w:rPr>
  </w:style>
  <w:style w:type="paragraph" w:customStyle="1" w:styleId="C298627924974F638AC1DD145ABA0173">
    <w:name w:val="C298627924974F638AC1DD145ABA0173"/>
    <w:rsid w:val="000672A6"/>
    <w:pPr>
      <w:spacing w:after="0" w:line="240" w:lineRule="auto"/>
    </w:pPr>
    <w:rPr>
      <w:rFonts w:ascii="Tahoma" w:eastAsia="Times New Roman" w:hAnsi="Tahoma" w:cs="Times New Roman"/>
      <w:sz w:val="16"/>
      <w:szCs w:val="24"/>
    </w:rPr>
  </w:style>
  <w:style w:type="paragraph" w:customStyle="1" w:styleId="55999EEE936445AE8224C8FF77B2A16A">
    <w:name w:val="55999EEE936445AE8224C8FF77B2A16A"/>
    <w:rsid w:val="000672A6"/>
    <w:pPr>
      <w:spacing w:after="0" w:line="240" w:lineRule="auto"/>
    </w:pPr>
    <w:rPr>
      <w:rFonts w:ascii="Tahoma" w:eastAsia="Times New Roman" w:hAnsi="Tahoma" w:cs="Times New Roman"/>
      <w:sz w:val="16"/>
      <w:szCs w:val="24"/>
    </w:rPr>
  </w:style>
  <w:style w:type="paragraph" w:customStyle="1" w:styleId="80EA2936BA6A4B1C89822BF8FF0827D6">
    <w:name w:val="80EA2936BA6A4B1C89822BF8FF0827D6"/>
    <w:rsid w:val="000672A6"/>
    <w:pPr>
      <w:spacing w:after="0" w:line="240" w:lineRule="auto"/>
    </w:pPr>
    <w:rPr>
      <w:rFonts w:ascii="Tahoma" w:eastAsia="Times New Roman" w:hAnsi="Tahoma" w:cs="Times New Roman"/>
      <w:sz w:val="16"/>
      <w:szCs w:val="24"/>
    </w:rPr>
  </w:style>
  <w:style w:type="paragraph" w:customStyle="1" w:styleId="B381E9A2A5DA49D1BD37D523143169D6">
    <w:name w:val="B381E9A2A5DA49D1BD37D523143169D6"/>
    <w:rsid w:val="000672A6"/>
    <w:pPr>
      <w:spacing w:after="0" w:line="240" w:lineRule="auto"/>
    </w:pPr>
    <w:rPr>
      <w:rFonts w:ascii="Tahoma" w:eastAsia="Times New Roman" w:hAnsi="Tahoma" w:cs="Times New Roman"/>
      <w:sz w:val="16"/>
      <w:szCs w:val="24"/>
    </w:rPr>
  </w:style>
  <w:style w:type="paragraph" w:customStyle="1" w:styleId="180F8349B84C4EDB9FFAF707EF9FB635">
    <w:name w:val="180F8349B84C4EDB9FFAF707EF9FB635"/>
    <w:rsid w:val="000672A6"/>
    <w:pPr>
      <w:spacing w:after="0" w:line="240" w:lineRule="auto"/>
    </w:pPr>
    <w:rPr>
      <w:rFonts w:ascii="Tahoma" w:eastAsia="Times New Roman" w:hAnsi="Tahoma" w:cs="Times New Roman"/>
      <w:sz w:val="16"/>
      <w:szCs w:val="24"/>
    </w:rPr>
  </w:style>
  <w:style w:type="paragraph" w:customStyle="1" w:styleId="800D9CF2798049F7B8AA627A1CCCD6FE">
    <w:name w:val="800D9CF2798049F7B8AA627A1CCCD6FE"/>
    <w:rsid w:val="000672A6"/>
    <w:pPr>
      <w:spacing w:after="0" w:line="240" w:lineRule="auto"/>
    </w:pPr>
    <w:rPr>
      <w:rFonts w:ascii="Tahoma" w:eastAsia="Times New Roman" w:hAnsi="Tahoma" w:cs="Times New Roman"/>
      <w:sz w:val="16"/>
      <w:szCs w:val="24"/>
    </w:rPr>
  </w:style>
  <w:style w:type="paragraph" w:customStyle="1" w:styleId="2D92D26E8B5048FCAB9D330C6BC9AC27">
    <w:name w:val="2D92D26E8B5048FCAB9D330C6BC9AC27"/>
    <w:rsid w:val="000672A6"/>
    <w:pPr>
      <w:spacing w:after="0" w:line="240" w:lineRule="auto"/>
    </w:pPr>
    <w:rPr>
      <w:rFonts w:ascii="Tahoma" w:eastAsia="Times New Roman" w:hAnsi="Tahoma" w:cs="Times New Roman"/>
      <w:sz w:val="16"/>
      <w:szCs w:val="24"/>
    </w:rPr>
  </w:style>
  <w:style w:type="paragraph" w:customStyle="1" w:styleId="25604945D44F47B68B70E8DE2BFD24F7">
    <w:name w:val="25604945D44F47B68B70E8DE2BFD24F7"/>
    <w:rsid w:val="000672A6"/>
    <w:pPr>
      <w:spacing w:after="0" w:line="240" w:lineRule="auto"/>
    </w:pPr>
    <w:rPr>
      <w:rFonts w:ascii="Tahoma" w:eastAsia="Times New Roman" w:hAnsi="Tahoma" w:cs="Times New Roman"/>
      <w:sz w:val="16"/>
      <w:szCs w:val="24"/>
    </w:rPr>
  </w:style>
  <w:style w:type="paragraph" w:customStyle="1" w:styleId="7496EBD90BD140358D8119D7A945C0C8">
    <w:name w:val="7496EBD90BD140358D8119D7A945C0C8"/>
    <w:rsid w:val="000672A6"/>
    <w:pPr>
      <w:spacing w:after="0" w:line="240" w:lineRule="auto"/>
    </w:pPr>
    <w:rPr>
      <w:rFonts w:ascii="Tahoma" w:eastAsia="Times New Roman" w:hAnsi="Tahoma" w:cs="Times New Roman"/>
      <w:sz w:val="16"/>
      <w:szCs w:val="24"/>
    </w:rPr>
  </w:style>
  <w:style w:type="paragraph" w:customStyle="1" w:styleId="4D263C4A0C5C48068DB15D13CDE5B92F">
    <w:name w:val="4D263C4A0C5C48068DB15D13CDE5B92F"/>
    <w:rsid w:val="000672A6"/>
    <w:pPr>
      <w:spacing w:after="0" w:line="240" w:lineRule="auto"/>
    </w:pPr>
    <w:rPr>
      <w:rFonts w:ascii="Tahoma" w:eastAsia="Times New Roman" w:hAnsi="Tahoma" w:cs="Times New Roman"/>
      <w:sz w:val="16"/>
      <w:szCs w:val="24"/>
    </w:rPr>
  </w:style>
  <w:style w:type="paragraph" w:customStyle="1" w:styleId="CE32C0990E51419A80F62A9F2B3C8CE9">
    <w:name w:val="CE32C0990E51419A80F62A9F2B3C8CE9"/>
    <w:rsid w:val="000672A6"/>
    <w:pPr>
      <w:spacing w:after="0" w:line="240" w:lineRule="auto"/>
    </w:pPr>
    <w:rPr>
      <w:rFonts w:ascii="Tahoma" w:eastAsia="Times New Roman" w:hAnsi="Tahoma" w:cs="Times New Roman"/>
      <w:sz w:val="16"/>
      <w:szCs w:val="24"/>
    </w:rPr>
  </w:style>
  <w:style w:type="paragraph" w:customStyle="1" w:styleId="B97D41019203446AAD6B0802ADA2C9C0">
    <w:name w:val="B97D41019203446AAD6B0802ADA2C9C0"/>
    <w:rsid w:val="000672A6"/>
    <w:pPr>
      <w:spacing w:after="0" w:line="240" w:lineRule="auto"/>
    </w:pPr>
    <w:rPr>
      <w:rFonts w:ascii="Tahoma" w:eastAsia="Times New Roman" w:hAnsi="Tahoma" w:cs="Times New Roman"/>
      <w:sz w:val="16"/>
      <w:szCs w:val="24"/>
    </w:rPr>
  </w:style>
  <w:style w:type="paragraph" w:customStyle="1" w:styleId="BA9AA5859D844AADB1578E807AE5A025">
    <w:name w:val="BA9AA5859D844AADB1578E807AE5A025"/>
    <w:rsid w:val="000672A6"/>
    <w:pPr>
      <w:spacing w:after="0" w:line="240" w:lineRule="auto"/>
    </w:pPr>
    <w:rPr>
      <w:rFonts w:ascii="Tahoma" w:eastAsia="Times New Roman" w:hAnsi="Tahoma" w:cs="Times New Roman"/>
      <w:sz w:val="16"/>
      <w:szCs w:val="24"/>
    </w:rPr>
  </w:style>
  <w:style w:type="paragraph" w:customStyle="1" w:styleId="B9F72D005AE84F4184885FB1208C7FAD">
    <w:name w:val="B9F72D005AE84F4184885FB1208C7FAD"/>
    <w:rsid w:val="000672A6"/>
    <w:pPr>
      <w:spacing w:after="0" w:line="240" w:lineRule="auto"/>
    </w:pPr>
    <w:rPr>
      <w:rFonts w:ascii="Tahoma" w:eastAsia="Times New Roman" w:hAnsi="Tahoma" w:cs="Times New Roman"/>
      <w:sz w:val="16"/>
      <w:szCs w:val="24"/>
    </w:rPr>
  </w:style>
  <w:style w:type="paragraph" w:customStyle="1" w:styleId="910229977678470E88D12E2250F78300">
    <w:name w:val="910229977678470E88D12E2250F78300"/>
    <w:rsid w:val="000672A6"/>
    <w:pPr>
      <w:spacing w:after="0" w:line="240" w:lineRule="auto"/>
    </w:pPr>
    <w:rPr>
      <w:rFonts w:ascii="Tahoma" w:eastAsia="Times New Roman" w:hAnsi="Tahoma" w:cs="Times New Roman"/>
      <w:sz w:val="16"/>
      <w:szCs w:val="24"/>
    </w:rPr>
  </w:style>
  <w:style w:type="paragraph" w:customStyle="1" w:styleId="D6F2975C79F4479C8AAB6343F31DC907">
    <w:name w:val="D6F2975C79F4479C8AAB6343F31DC907"/>
    <w:rsid w:val="000672A6"/>
    <w:pPr>
      <w:spacing w:after="0" w:line="240" w:lineRule="auto"/>
    </w:pPr>
    <w:rPr>
      <w:rFonts w:ascii="Tahoma" w:eastAsia="Times New Roman" w:hAnsi="Tahoma" w:cs="Times New Roman"/>
      <w:sz w:val="16"/>
      <w:szCs w:val="24"/>
    </w:rPr>
  </w:style>
  <w:style w:type="paragraph" w:customStyle="1" w:styleId="3919F86DF5F54D13B206D8D39AF86246">
    <w:name w:val="3919F86DF5F54D13B206D8D39AF86246"/>
    <w:rsid w:val="000672A6"/>
    <w:pPr>
      <w:spacing w:after="0" w:line="240" w:lineRule="auto"/>
    </w:pPr>
    <w:rPr>
      <w:rFonts w:ascii="Tahoma" w:eastAsia="Times New Roman" w:hAnsi="Tahoma" w:cs="Times New Roman"/>
      <w:sz w:val="16"/>
      <w:szCs w:val="24"/>
    </w:rPr>
  </w:style>
  <w:style w:type="paragraph" w:customStyle="1" w:styleId="4AA12AB2FAD74A38826DE43F2784ACEE">
    <w:name w:val="4AA12AB2FAD74A38826DE43F2784ACEE"/>
    <w:rsid w:val="000672A6"/>
    <w:pPr>
      <w:spacing w:after="0" w:line="240" w:lineRule="auto"/>
    </w:pPr>
    <w:rPr>
      <w:rFonts w:ascii="Tahoma" w:eastAsia="Times New Roman" w:hAnsi="Tahoma" w:cs="Times New Roman"/>
      <w:sz w:val="16"/>
      <w:szCs w:val="24"/>
    </w:rPr>
  </w:style>
  <w:style w:type="paragraph" w:customStyle="1" w:styleId="1BB034D434064DACB6BEDBC65DEC2BE2">
    <w:name w:val="1BB034D434064DACB6BEDBC65DEC2BE2"/>
    <w:rsid w:val="000672A6"/>
    <w:pPr>
      <w:spacing w:after="0" w:line="240" w:lineRule="auto"/>
    </w:pPr>
    <w:rPr>
      <w:rFonts w:ascii="Tahoma" w:eastAsia="Times New Roman" w:hAnsi="Tahoma" w:cs="Times New Roman"/>
      <w:sz w:val="16"/>
      <w:szCs w:val="24"/>
    </w:rPr>
  </w:style>
  <w:style w:type="paragraph" w:customStyle="1" w:styleId="D26DDF9E85704CF1BB1C6F467C89A0B3">
    <w:name w:val="D26DDF9E85704CF1BB1C6F467C89A0B3"/>
    <w:rsid w:val="000672A6"/>
    <w:pPr>
      <w:spacing w:after="0" w:line="240" w:lineRule="auto"/>
    </w:pPr>
    <w:rPr>
      <w:rFonts w:ascii="Tahoma" w:eastAsia="Times New Roman" w:hAnsi="Tahoma" w:cs="Times New Roman"/>
      <w:sz w:val="16"/>
      <w:szCs w:val="24"/>
    </w:rPr>
  </w:style>
  <w:style w:type="paragraph" w:customStyle="1" w:styleId="D79BA18710B44F8AA2A3CB833EA9E909">
    <w:name w:val="D79BA18710B44F8AA2A3CB833EA9E909"/>
    <w:rsid w:val="000672A6"/>
    <w:pPr>
      <w:spacing w:after="0" w:line="240" w:lineRule="auto"/>
    </w:pPr>
    <w:rPr>
      <w:rFonts w:ascii="Tahoma" w:eastAsia="Times New Roman" w:hAnsi="Tahoma" w:cs="Times New Roman"/>
      <w:sz w:val="16"/>
      <w:szCs w:val="24"/>
    </w:rPr>
  </w:style>
  <w:style w:type="paragraph" w:customStyle="1" w:styleId="0C053EE0B26C422790073D7F812FDA06">
    <w:name w:val="0C053EE0B26C422790073D7F812FDA06"/>
    <w:rsid w:val="000672A6"/>
    <w:pPr>
      <w:spacing w:after="0" w:line="240" w:lineRule="auto"/>
    </w:pPr>
    <w:rPr>
      <w:rFonts w:ascii="Tahoma" w:eastAsia="Times New Roman" w:hAnsi="Tahoma" w:cs="Times New Roman"/>
      <w:sz w:val="16"/>
      <w:szCs w:val="24"/>
    </w:rPr>
  </w:style>
  <w:style w:type="paragraph" w:customStyle="1" w:styleId="8D3718E09047489BAFDB382EC47B18B7">
    <w:name w:val="8D3718E09047489BAFDB382EC47B18B7"/>
    <w:rsid w:val="000672A6"/>
    <w:pPr>
      <w:spacing w:after="0" w:line="240" w:lineRule="auto"/>
    </w:pPr>
    <w:rPr>
      <w:rFonts w:ascii="Tahoma" w:eastAsia="Times New Roman" w:hAnsi="Tahoma" w:cs="Times New Roman"/>
      <w:sz w:val="16"/>
      <w:szCs w:val="24"/>
    </w:rPr>
  </w:style>
  <w:style w:type="paragraph" w:customStyle="1" w:styleId="C82A00B1352F43418465CFACD3126945">
    <w:name w:val="C82A00B1352F43418465CFACD3126945"/>
    <w:rsid w:val="000672A6"/>
    <w:pPr>
      <w:spacing w:after="0" w:line="240" w:lineRule="auto"/>
    </w:pPr>
    <w:rPr>
      <w:rFonts w:ascii="Tahoma" w:eastAsia="Times New Roman" w:hAnsi="Tahoma" w:cs="Times New Roman"/>
      <w:sz w:val="16"/>
      <w:szCs w:val="24"/>
    </w:rPr>
  </w:style>
  <w:style w:type="paragraph" w:customStyle="1" w:styleId="FE32666070CE46618666851F9AF6FF3C">
    <w:name w:val="FE32666070CE46618666851F9AF6FF3C"/>
    <w:rsid w:val="000672A6"/>
    <w:pPr>
      <w:spacing w:after="0" w:line="240" w:lineRule="auto"/>
    </w:pPr>
    <w:rPr>
      <w:rFonts w:ascii="Tahoma" w:eastAsia="Times New Roman" w:hAnsi="Tahoma" w:cs="Times New Roman"/>
      <w:sz w:val="16"/>
      <w:szCs w:val="24"/>
    </w:rPr>
  </w:style>
  <w:style w:type="paragraph" w:customStyle="1" w:styleId="AEC2D0AA056E4F6CB501F30C31AA7567">
    <w:name w:val="AEC2D0AA056E4F6CB501F30C31AA7567"/>
    <w:rsid w:val="000672A6"/>
    <w:pPr>
      <w:spacing w:after="0" w:line="240" w:lineRule="auto"/>
    </w:pPr>
    <w:rPr>
      <w:rFonts w:ascii="Tahoma" w:eastAsia="Times New Roman" w:hAnsi="Tahoma" w:cs="Times New Roman"/>
      <w:sz w:val="16"/>
      <w:szCs w:val="24"/>
    </w:rPr>
  </w:style>
  <w:style w:type="paragraph" w:customStyle="1" w:styleId="16901B77FA0C4140AC33633C02502CA6">
    <w:name w:val="16901B77FA0C4140AC33633C02502CA6"/>
    <w:rsid w:val="000672A6"/>
    <w:pPr>
      <w:spacing w:after="0" w:line="240" w:lineRule="auto"/>
    </w:pPr>
    <w:rPr>
      <w:rFonts w:ascii="Tahoma" w:eastAsia="Times New Roman" w:hAnsi="Tahoma" w:cs="Times New Roman"/>
      <w:sz w:val="16"/>
      <w:szCs w:val="24"/>
    </w:rPr>
  </w:style>
  <w:style w:type="paragraph" w:customStyle="1" w:styleId="7E38BEE1C64A40F58D385B9544690F77">
    <w:name w:val="7E38BEE1C64A40F58D385B9544690F77"/>
    <w:rsid w:val="000672A6"/>
    <w:pPr>
      <w:spacing w:after="0" w:line="240" w:lineRule="auto"/>
    </w:pPr>
    <w:rPr>
      <w:rFonts w:ascii="Tahoma" w:eastAsia="Times New Roman" w:hAnsi="Tahoma" w:cs="Times New Roman"/>
      <w:sz w:val="16"/>
      <w:szCs w:val="24"/>
    </w:rPr>
  </w:style>
  <w:style w:type="paragraph" w:customStyle="1" w:styleId="F8954A790FA54DCAA2A062B0E52BBA48">
    <w:name w:val="F8954A790FA54DCAA2A062B0E52BBA48"/>
    <w:rsid w:val="000672A6"/>
    <w:pPr>
      <w:spacing w:after="0" w:line="240" w:lineRule="auto"/>
    </w:pPr>
    <w:rPr>
      <w:rFonts w:ascii="Tahoma" w:eastAsia="Times New Roman" w:hAnsi="Tahoma" w:cs="Times New Roman"/>
      <w:sz w:val="16"/>
      <w:szCs w:val="24"/>
    </w:rPr>
  </w:style>
  <w:style w:type="paragraph" w:customStyle="1" w:styleId="394E87D774C443989F0B6D6FAB8F2A36">
    <w:name w:val="394E87D774C443989F0B6D6FAB8F2A36"/>
    <w:rsid w:val="000672A6"/>
    <w:pPr>
      <w:spacing w:after="0" w:line="240" w:lineRule="auto"/>
    </w:pPr>
    <w:rPr>
      <w:rFonts w:ascii="Tahoma" w:eastAsia="Times New Roman" w:hAnsi="Tahoma" w:cs="Times New Roman"/>
      <w:sz w:val="16"/>
      <w:szCs w:val="24"/>
    </w:rPr>
  </w:style>
  <w:style w:type="paragraph" w:customStyle="1" w:styleId="B3A21DBDAC4E4B1FA7C6F29A7F126E34">
    <w:name w:val="B3A21DBDAC4E4B1FA7C6F29A7F126E34"/>
    <w:rsid w:val="000672A6"/>
    <w:pPr>
      <w:spacing w:after="0" w:line="240" w:lineRule="auto"/>
    </w:pPr>
    <w:rPr>
      <w:rFonts w:ascii="Tahoma" w:eastAsia="Times New Roman" w:hAnsi="Tahoma" w:cs="Times New Roman"/>
      <w:sz w:val="16"/>
      <w:szCs w:val="24"/>
    </w:rPr>
  </w:style>
  <w:style w:type="paragraph" w:customStyle="1" w:styleId="3B9AA7F08AC44D7B9CD5A55FFBDD2EA2">
    <w:name w:val="3B9AA7F08AC44D7B9CD5A55FFBDD2EA2"/>
    <w:rsid w:val="000672A6"/>
    <w:pPr>
      <w:spacing w:after="0" w:line="240" w:lineRule="auto"/>
    </w:pPr>
    <w:rPr>
      <w:rFonts w:ascii="Tahoma" w:eastAsia="Times New Roman" w:hAnsi="Tahoma" w:cs="Times New Roman"/>
      <w:sz w:val="16"/>
      <w:szCs w:val="24"/>
    </w:rPr>
  </w:style>
  <w:style w:type="paragraph" w:customStyle="1" w:styleId="DA25143E05B848FFBA49A52F5560D455">
    <w:name w:val="DA25143E05B848FFBA49A52F5560D455"/>
    <w:rsid w:val="000672A6"/>
    <w:pPr>
      <w:spacing w:after="0" w:line="240" w:lineRule="auto"/>
    </w:pPr>
    <w:rPr>
      <w:rFonts w:ascii="Tahoma" w:eastAsia="Times New Roman" w:hAnsi="Tahoma" w:cs="Times New Roman"/>
      <w:sz w:val="16"/>
      <w:szCs w:val="24"/>
    </w:rPr>
  </w:style>
  <w:style w:type="paragraph" w:customStyle="1" w:styleId="42BF85AF38944A55B006E1F95E4B39A51">
    <w:name w:val="42BF85AF38944A55B006E1F95E4B39A51"/>
    <w:rsid w:val="000672A6"/>
    <w:pPr>
      <w:spacing w:after="0" w:line="240" w:lineRule="auto"/>
    </w:pPr>
    <w:rPr>
      <w:rFonts w:ascii="Tahoma" w:eastAsia="Times New Roman" w:hAnsi="Tahoma" w:cs="Times New Roman"/>
      <w:sz w:val="16"/>
      <w:szCs w:val="24"/>
    </w:rPr>
  </w:style>
  <w:style w:type="paragraph" w:customStyle="1" w:styleId="0B5BE1329D604404A0563D4F581FB5DF1">
    <w:name w:val="0B5BE1329D604404A0563D4F581FB5DF1"/>
    <w:rsid w:val="000672A6"/>
    <w:pPr>
      <w:spacing w:after="0" w:line="240" w:lineRule="auto"/>
    </w:pPr>
    <w:rPr>
      <w:rFonts w:ascii="Tahoma" w:eastAsia="Times New Roman" w:hAnsi="Tahoma" w:cs="Times New Roman"/>
      <w:sz w:val="16"/>
      <w:szCs w:val="24"/>
    </w:rPr>
  </w:style>
  <w:style w:type="paragraph" w:customStyle="1" w:styleId="A353FEE48B2341CAB631D5185B39D72B1">
    <w:name w:val="A353FEE48B2341CAB631D5185B39D72B1"/>
    <w:rsid w:val="000672A6"/>
    <w:pPr>
      <w:spacing w:after="0" w:line="240" w:lineRule="auto"/>
    </w:pPr>
    <w:rPr>
      <w:rFonts w:ascii="Tahoma" w:eastAsia="Times New Roman" w:hAnsi="Tahoma" w:cs="Times New Roman"/>
      <w:sz w:val="16"/>
      <w:szCs w:val="24"/>
    </w:rPr>
  </w:style>
  <w:style w:type="paragraph" w:customStyle="1" w:styleId="2BBF565984D34D9499DD27302629C2631">
    <w:name w:val="2BBF565984D34D9499DD27302629C2631"/>
    <w:rsid w:val="000672A6"/>
    <w:pPr>
      <w:spacing w:after="0" w:line="240" w:lineRule="auto"/>
    </w:pPr>
    <w:rPr>
      <w:rFonts w:ascii="Tahoma" w:eastAsia="Times New Roman" w:hAnsi="Tahoma" w:cs="Times New Roman"/>
      <w:sz w:val="16"/>
      <w:szCs w:val="24"/>
    </w:rPr>
  </w:style>
  <w:style w:type="paragraph" w:customStyle="1" w:styleId="DCF4282F51E0481CA70D2EFC497D2EE91">
    <w:name w:val="DCF4282F51E0481CA70D2EFC497D2EE91"/>
    <w:rsid w:val="000672A6"/>
    <w:pPr>
      <w:spacing w:after="0" w:line="240" w:lineRule="auto"/>
    </w:pPr>
    <w:rPr>
      <w:rFonts w:ascii="Tahoma" w:eastAsia="Times New Roman" w:hAnsi="Tahoma" w:cs="Times New Roman"/>
      <w:sz w:val="16"/>
      <w:szCs w:val="24"/>
    </w:rPr>
  </w:style>
  <w:style w:type="paragraph" w:customStyle="1" w:styleId="0C623890FF57402D9EE9162F0CA3FB0D1">
    <w:name w:val="0C623890FF57402D9EE9162F0CA3FB0D1"/>
    <w:rsid w:val="000672A6"/>
    <w:pPr>
      <w:spacing w:after="0" w:line="240" w:lineRule="auto"/>
    </w:pPr>
    <w:rPr>
      <w:rFonts w:ascii="Tahoma" w:eastAsia="Times New Roman" w:hAnsi="Tahoma" w:cs="Times New Roman"/>
      <w:sz w:val="16"/>
      <w:szCs w:val="24"/>
    </w:rPr>
  </w:style>
  <w:style w:type="paragraph" w:customStyle="1" w:styleId="AAF00FF7A7DE412D855432BBCDABB2E01">
    <w:name w:val="AAF00FF7A7DE412D855432BBCDABB2E01"/>
    <w:rsid w:val="000672A6"/>
    <w:pPr>
      <w:spacing w:after="0" w:line="240" w:lineRule="auto"/>
    </w:pPr>
    <w:rPr>
      <w:rFonts w:ascii="Tahoma" w:eastAsia="Times New Roman" w:hAnsi="Tahoma" w:cs="Times New Roman"/>
      <w:sz w:val="16"/>
      <w:szCs w:val="24"/>
    </w:rPr>
  </w:style>
  <w:style w:type="paragraph" w:customStyle="1" w:styleId="9FBE9AE3D42E4251B482458FBBB57BA61">
    <w:name w:val="9FBE9AE3D42E4251B482458FBBB57BA61"/>
    <w:rsid w:val="000672A6"/>
    <w:pPr>
      <w:spacing w:after="0" w:line="240" w:lineRule="auto"/>
    </w:pPr>
    <w:rPr>
      <w:rFonts w:ascii="Tahoma" w:eastAsia="Times New Roman" w:hAnsi="Tahoma" w:cs="Times New Roman"/>
      <w:sz w:val="16"/>
      <w:szCs w:val="24"/>
    </w:rPr>
  </w:style>
  <w:style w:type="paragraph" w:customStyle="1" w:styleId="7A07C92B3FC1443EBE6F6E4F2F6E76701">
    <w:name w:val="7A07C92B3FC1443EBE6F6E4F2F6E76701"/>
    <w:rsid w:val="000672A6"/>
    <w:pPr>
      <w:spacing w:after="0" w:line="240" w:lineRule="auto"/>
    </w:pPr>
    <w:rPr>
      <w:rFonts w:ascii="Tahoma" w:eastAsia="Times New Roman" w:hAnsi="Tahoma" w:cs="Times New Roman"/>
      <w:sz w:val="16"/>
      <w:szCs w:val="24"/>
    </w:rPr>
  </w:style>
  <w:style w:type="paragraph" w:customStyle="1" w:styleId="497696E4F080420C8574144E34561B211">
    <w:name w:val="497696E4F080420C8574144E34561B211"/>
    <w:rsid w:val="000672A6"/>
    <w:pPr>
      <w:spacing w:after="0" w:line="240" w:lineRule="auto"/>
    </w:pPr>
    <w:rPr>
      <w:rFonts w:ascii="Tahoma" w:eastAsia="Times New Roman" w:hAnsi="Tahoma" w:cs="Times New Roman"/>
      <w:sz w:val="16"/>
      <w:szCs w:val="24"/>
    </w:rPr>
  </w:style>
  <w:style w:type="paragraph" w:customStyle="1" w:styleId="EEE564DAC89C41F59CC8ACB5C44690F01">
    <w:name w:val="EEE564DAC89C41F59CC8ACB5C44690F01"/>
    <w:rsid w:val="000672A6"/>
    <w:pPr>
      <w:spacing w:after="0" w:line="240" w:lineRule="auto"/>
    </w:pPr>
    <w:rPr>
      <w:rFonts w:ascii="Tahoma" w:eastAsia="Times New Roman" w:hAnsi="Tahoma" w:cs="Times New Roman"/>
      <w:sz w:val="16"/>
      <w:szCs w:val="24"/>
    </w:rPr>
  </w:style>
  <w:style w:type="paragraph" w:customStyle="1" w:styleId="2790C80912164FC083EA6BF8D8E03EFD1">
    <w:name w:val="2790C80912164FC083EA6BF8D8E03EFD1"/>
    <w:rsid w:val="000672A6"/>
    <w:pPr>
      <w:spacing w:after="0" w:line="240" w:lineRule="auto"/>
    </w:pPr>
    <w:rPr>
      <w:rFonts w:ascii="Tahoma" w:eastAsia="Times New Roman" w:hAnsi="Tahoma" w:cs="Times New Roman"/>
      <w:sz w:val="16"/>
      <w:szCs w:val="24"/>
    </w:rPr>
  </w:style>
  <w:style w:type="paragraph" w:customStyle="1" w:styleId="01902E6B8FFC4A1D8373CAA7FB17BE491">
    <w:name w:val="01902E6B8FFC4A1D8373CAA7FB17BE491"/>
    <w:rsid w:val="000672A6"/>
    <w:pPr>
      <w:spacing w:after="0" w:line="240" w:lineRule="auto"/>
    </w:pPr>
    <w:rPr>
      <w:rFonts w:ascii="Tahoma" w:eastAsia="Times New Roman" w:hAnsi="Tahoma" w:cs="Times New Roman"/>
      <w:sz w:val="16"/>
      <w:szCs w:val="24"/>
    </w:rPr>
  </w:style>
  <w:style w:type="paragraph" w:customStyle="1" w:styleId="479DBC9D30C4445FB39CBDB140A6256C1">
    <w:name w:val="479DBC9D30C4445FB39CBDB140A6256C1"/>
    <w:rsid w:val="000672A6"/>
    <w:pPr>
      <w:spacing w:after="0" w:line="240" w:lineRule="auto"/>
    </w:pPr>
    <w:rPr>
      <w:rFonts w:ascii="Tahoma" w:eastAsia="Times New Roman" w:hAnsi="Tahoma" w:cs="Times New Roman"/>
      <w:sz w:val="16"/>
      <w:szCs w:val="24"/>
    </w:rPr>
  </w:style>
  <w:style w:type="paragraph" w:customStyle="1" w:styleId="4CCD06C8509648CA971944731604479C1">
    <w:name w:val="4CCD06C8509648CA971944731604479C1"/>
    <w:rsid w:val="000672A6"/>
    <w:pPr>
      <w:spacing w:after="0" w:line="240" w:lineRule="auto"/>
    </w:pPr>
    <w:rPr>
      <w:rFonts w:ascii="Tahoma" w:eastAsia="Times New Roman" w:hAnsi="Tahoma" w:cs="Times New Roman"/>
      <w:sz w:val="16"/>
      <w:szCs w:val="24"/>
    </w:rPr>
  </w:style>
  <w:style w:type="paragraph" w:customStyle="1" w:styleId="D93C7434AA70486680E24DF7116A91CA1">
    <w:name w:val="D93C7434AA70486680E24DF7116A91CA1"/>
    <w:rsid w:val="000672A6"/>
    <w:pPr>
      <w:spacing w:after="0" w:line="240" w:lineRule="auto"/>
    </w:pPr>
    <w:rPr>
      <w:rFonts w:ascii="Tahoma" w:eastAsia="Times New Roman" w:hAnsi="Tahoma" w:cs="Times New Roman"/>
      <w:sz w:val="16"/>
      <w:szCs w:val="24"/>
    </w:rPr>
  </w:style>
  <w:style w:type="paragraph" w:customStyle="1" w:styleId="3A55D91D7F4843F4A0BA2540BA04F9451">
    <w:name w:val="3A55D91D7F4843F4A0BA2540BA04F9451"/>
    <w:rsid w:val="000672A6"/>
    <w:pPr>
      <w:spacing w:after="0" w:line="240" w:lineRule="auto"/>
    </w:pPr>
    <w:rPr>
      <w:rFonts w:ascii="Tahoma" w:eastAsia="Times New Roman" w:hAnsi="Tahoma" w:cs="Times New Roman"/>
      <w:sz w:val="16"/>
      <w:szCs w:val="24"/>
    </w:rPr>
  </w:style>
  <w:style w:type="paragraph" w:customStyle="1" w:styleId="E36E6E3519E84E86A368412E61FA336F1">
    <w:name w:val="E36E6E3519E84E86A368412E61FA336F1"/>
    <w:rsid w:val="000672A6"/>
    <w:pPr>
      <w:spacing w:after="0" w:line="240" w:lineRule="auto"/>
    </w:pPr>
    <w:rPr>
      <w:rFonts w:ascii="Tahoma" w:eastAsia="Times New Roman" w:hAnsi="Tahoma" w:cs="Times New Roman"/>
      <w:sz w:val="16"/>
      <w:szCs w:val="24"/>
    </w:rPr>
  </w:style>
  <w:style w:type="paragraph" w:customStyle="1" w:styleId="D3F5B19771B34770B9BBFF82A257E5941">
    <w:name w:val="D3F5B19771B34770B9BBFF82A257E5941"/>
    <w:rsid w:val="000672A6"/>
    <w:pPr>
      <w:spacing w:after="0" w:line="240" w:lineRule="auto"/>
    </w:pPr>
    <w:rPr>
      <w:rFonts w:ascii="Tahoma" w:eastAsia="Times New Roman" w:hAnsi="Tahoma" w:cs="Times New Roman"/>
      <w:sz w:val="16"/>
      <w:szCs w:val="24"/>
    </w:rPr>
  </w:style>
  <w:style w:type="paragraph" w:customStyle="1" w:styleId="F91D4E81332447798343A1530F9AE5331">
    <w:name w:val="F91D4E81332447798343A1530F9AE5331"/>
    <w:rsid w:val="000672A6"/>
    <w:pPr>
      <w:spacing w:after="0" w:line="240" w:lineRule="auto"/>
    </w:pPr>
    <w:rPr>
      <w:rFonts w:ascii="Tahoma" w:eastAsia="Times New Roman" w:hAnsi="Tahoma" w:cs="Times New Roman"/>
      <w:sz w:val="16"/>
      <w:szCs w:val="24"/>
    </w:rPr>
  </w:style>
  <w:style w:type="paragraph" w:customStyle="1" w:styleId="755F34F36BA44E6596E6546CF3174C9F1">
    <w:name w:val="755F34F36BA44E6596E6546CF3174C9F1"/>
    <w:rsid w:val="000672A6"/>
    <w:pPr>
      <w:spacing w:after="0" w:line="240" w:lineRule="auto"/>
    </w:pPr>
    <w:rPr>
      <w:rFonts w:ascii="Tahoma" w:eastAsia="Times New Roman" w:hAnsi="Tahoma" w:cs="Times New Roman"/>
      <w:sz w:val="16"/>
      <w:szCs w:val="24"/>
    </w:rPr>
  </w:style>
  <w:style w:type="paragraph" w:customStyle="1" w:styleId="992570B5772A4CB38069AC70A6C2FE581">
    <w:name w:val="992570B5772A4CB38069AC70A6C2FE581"/>
    <w:rsid w:val="000672A6"/>
    <w:pPr>
      <w:spacing w:after="0" w:line="240" w:lineRule="auto"/>
    </w:pPr>
    <w:rPr>
      <w:rFonts w:ascii="Tahoma" w:eastAsia="Times New Roman" w:hAnsi="Tahoma" w:cs="Times New Roman"/>
      <w:sz w:val="16"/>
      <w:szCs w:val="24"/>
    </w:rPr>
  </w:style>
  <w:style w:type="paragraph" w:customStyle="1" w:styleId="02663B48D61D4F9287213B639F6495341">
    <w:name w:val="02663B48D61D4F9287213B639F6495341"/>
    <w:rsid w:val="000672A6"/>
    <w:pPr>
      <w:spacing w:after="0" w:line="240" w:lineRule="auto"/>
    </w:pPr>
    <w:rPr>
      <w:rFonts w:ascii="Tahoma" w:eastAsia="Times New Roman" w:hAnsi="Tahoma" w:cs="Times New Roman"/>
      <w:sz w:val="16"/>
      <w:szCs w:val="24"/>
    </w:rPr>
  </w:style>
  <w:style w:type="paragraph" w:customStyle="1" w:styleId="410F3FD7F2E44D2288A52318478087E71">
    <w:name w:val="410F3FD7F2E44D2288A52318478087E71"/>
    <w:rsid w:val="000672A6"/>
    <w:pPr>
      <w:spacing w:after="0" w:line="240" w:lineRule="auto"/>
    </w:pPr>
    <w:rPr>
      <w:rFonts w:ascii="Tahoma" w:eastAsia="Times New Roman" w:hAnsi="Tahoma" w:cs="Times New Roman"/>
      <w:sz w:val="16"/>
      <w:szCs w:val="24"/>
    </w:rPr>
  </w:style>
  <w:style w:type="paragraph" w:customStyle="1" w:styleId="A46218BC8CA84536B5EF645F72A48DB91">
    <w:name w:val="A46218BC8CA84536B5EF645F72A48DB91"/>
    <w:rsid w:val="000672A6"/>
    <w:pPr>
      <w:spacing w:after="0" w:line="240" w:lineRule="auto"/>
    </w:pPr>
    <w:rPr>
      <w:rFonts w:ascii="Tahoma" w:eastAsia="Times New Roman" w:hAnsi="Tahoma" w:cs="Times New Roman"/>
      <w:sz w:val="16"/>
      <w:szCs w:val="24"/>
    </w:rPr>
  </w:style>
  <w:style w:type="paragraph" w:customStyle="1" w:styleId="8F66241DC2DF4B549AB5F5A8045A26F91">
    <w:name w:val="8F66241DC2DF4B549AB5F5A8045A26F91"/>
    <w:rsid w:val="000672A6"/>
    <w:pPr>
      <w:spacing w:after="0" w:line="240" w:lineRule="auto"/>
    </w:pPr>
    <w:rPr>
      <w:rFonts w:ascii="Tahoma" w:eastAsia="Times New Roman" w:hAnsi="Tahoma" w:cs="Times New Roman"/>
      <w:sz w:val="16"/>
      <w:szCs w:val="24"/>
    </w:rPr>
  </w:style>
  <w:style w:type="paragraph" w:customStyle="1" w:styleId="4FD78FE47F3B4A5784728EC52271B4621">
    <w:name w:val="4FD78FE47F3B4A5784728EC52271B4621"/>
    <w:rsid w:val="000672A6"/>
    <w:pPr>
      <w:spacing w:after="0" w:line="240" w:lineRule="auto"/>
    </w:pPr>
    <w:rPr>
      <w:rFonts w:ascii="Tahoma" w:eastAsia="Times New Roman" w:hAnsi="Tahoma" w:cs="Times New Roman"/>
      <w:sz w:val="16"/>
      <w:szCs w:val="24"/>
    </w:rPr>
  </w:style>
  <w:style w:type="paragraph" w:customStyle="1" w:styleId="2B943ED0FC4440A68D10123197B865AC1">
    <w:name w:val="2B943ED0FC4440A68D10123197B865AC1"/>
    <w:rsid w:val="000672A6"/>
    <w:pPr>
      <w:spacing w:after="0" w:line="240" w:lineRule="auto"/>
    </w:pPr>
    <w:rPr>
      <w:rFonts w:ascii="Tahoma" w:eastAsia="Times New Roman" w:hAnsi="Tahoma" w:cs="Times New Roman"/>
      <w:sz w:val="16"/>
      <w:szCs w:val="24"/>
    </w:rPr>
  </w:style>
  <w:style w:type="paragraph" w:customStyle="1" w:styleId="0EA77A7475904632AC72BE6CF9BB66CE1">
    <w:name w:val="0EA77A7475904632AC72BE6CF9BB66CE1"/>
    <w:rsid w:val="000672A6"/>
    <w:pPr>
      <w:spacing w:after="0" w:line="240" w:lineRule="auto"/>
    </w:pPr>
    <w:rPr>
      <w:rFonts w:ascii="Tahoma" w:eastAsia="Times New Roman" w:hAnsi="Tahoma" w:cs="Times New Roman"/>
      <w:sz w:val="16"/>
      <w:szCs w:val="24"/>
    </w:rPr>
  </w:style>
  <w:style w:type="paragraph" w:customStyle="1" w:styleId="2D1D14D480424FCBB4C0D52955B154621">
    <w:name w:val="2D1D14D480424FCBB4C0D52955B154621"/>
    <w:rsid w:val="000672A6"/>
    <w:pPr>
      <w:spacing w:after="0" w:line="240" w:lineRule="auto"/>
    </w:pPr>
    <w:rPr>
      <w:rFonts w:ascii="Tahoma" w:eastAsia="Times New Roman" w:hAnsi="Tahoma" w:cs="Times New Roman"/>
      <w:sz w:val="16"/>
      <w:szCs w:val="24"/>
    </w:rPr>
  </w:style>
  <w:style w:type="paragraph" w:customStyle="1" w:styleId="2B5ED680772B4E3C92CDF7DEC65548441">
    <w:name w:val="2B5ED680772B4E3C92CDF7DEC65548441"/>
    <w:rsid w:val="000672A6"/>
    <w:pPr>
      <w:spacing w:after="0" w:line="240" w:lineRule="auto"/>
    </w:pPr>
    <w:rPr>
      <w:rFonts w:ascii="Tahoma" w:eastAsia="Times New Roman" w:hAnsi="Tahoma" w:cs="Times New Roman"/>
      <w:sz w:val="16"/>
      <w:szCs w:val="24"/>
    </w:rPr>
  </w:style>
  <w:style w:type="paragraph" w:customStyle="1" w:styleId="14CF0A82AC174DD4B0292A08775467951">
    <w:name w:val="14CF0A82AC174DD4B0292A08775467951"/>
    <w:rsid w:val="000672A6"/>
    <w:pPr>
      <w:spacing w:after="0" w:line="240" w:lineRule="auto"/>
    </w:pPr>
    <w:rPr>
      <w:rFonts w:ascii="Tahoma" w:eastAsia="Times New Roman" w:hAnsi="Tahoma" w:cs="Times New Roman"/>
      <w:sz w:val="16"/>
      <w:szCs w:val="24"/>
    </w:rPr>
  </w:style>
  <w:style w:type="paragraph" w:customStyle="1" w:styleId="A42857E4A2D040808A217B28C5BA8D651">
    <w:name w:val="A42857E4A2D040808A217B28C5BA8D651"/>
    <w:rsid w:val="000672A6"/>
    <w:pPr>
      <w:spacing w:after="0" w:line="240" w:lineRule="auto"/>
    </w:pPr>
    <w:rPr>
      <w:rFonts w:ascii="Tahoma" w:eastAsia="Times New Roman" w:hAnsi="Tahoma" w:cs="Times New Roman"/>
      <w:sz w:val="16"/>
      <w:szCs w:val="24"/>
    </w:rPr>
  </w:style>
  <w:style w:type="paragraph" w:customStyle="1" w:styleId="CC75C16A394D45EE93C02DD4B90A94461">
    <w:name w:val="CC75C16A394D45EE93C02DD4B90A94461"/>
    <w:rsid w:val="000672A6"/>
    <w:pPr>
      <w:spacing w:after="0" w:line="240" w:lineRule="auto"/>
    </w:pPr>
    <w:rPr>
      <w:rFonts w:ascii="Tahoma" w:eastAsia="Times New Roman" w:hAnsi="Tahoma" w:cs="Times New Roman"/>
      <w:sz w:val="16"/>
      <w:szCs w:val="24"/>
    </w:rPr>
  </w:style>
  <w:style w:type="paragraph" w:customStyle="1" w:styleId="D0F2A8746A7642BB8378287B6EB837941">
    <w:name w:val="D0F2A8746A7642BB8378287B6EB837941"/>
    <w:rsid w:val="000672A6"/>
    <w:pPr>
      <w:spacing w:after="0" w:line="240" w:lineRule="auto"/>
    </w:pPr>
    <w:rPr>
      <w:rFonts w:ascii="Tahoma" w:eastAsia="Times New Roman" w:hAnsi="Tahoma" w:cs="Times New Roman"/>
      <w:sz w:val="16"/>
      <w:szCs w:val="24"/>
    </w:rPr>
  </w:style>
  <w:style w:type="paragraph" w:customStyle="1" w:styleId="C144B8AB3D234DF695D807A881906C431">
    <w:name w:val="C144B8AB3D234DF695D807A881906C431"/>
    <w:rsid w:val="000672A6"/>
    <w:pPr>
      <w:spacing w:after="0" w:line="240" w:lineRule="auto"/>
    </w:pPr>
    <w:rPr>
      <w:rFonts w:ascii="Tahoma" w:eastAsia="Times New Roman" w:hAnsi="Tahoma" w:cs="Times New Roman"/>
      <w:sz w:val="16"/>
      <w:szCs w:val="24"/>
    </w:rPr>
  </w:style>
  <w:style w:type="paragraph" w:customStyle="1" w:styleId="C97BACD6A0274816980B9240365809671">
    <w:name w:val="C97BACD6A0274816980B9240365809671"/>
    <w:rsid w:val="000672A6"/>
    <w:pPr>
      <w:spacing w:after="0" w:line="240" w:lineRule="auto"/>
    </w:pPr>
    <w:rPr>
      <w:rFonts w:ascii="Tahoma" w:eastAsia="Times New Roman" w:hAnsi="Tahoma" w:cs="Times New Roman"/>
      <w:sz w:val="16"/>
      <w:szCs w:val="24"/>
    </w:rPr>
  </w:style>
  <w:style w:type="paragraph" w:customStyle="1" w:styleId="3D41EF1620334066A30B5D643A1ABC171">
    <w:name w:val="3D41EF1620334066A30B5D643A1ABC171"/>
    <w:rsid w:val="000672A6"/>
    <w:pPr>
      <w:spacing w:after="0" w:line="240" w:lineRule="auto"/>
    </w:pPr>
    <w:rPr>
      <w:rFonts w:ascii="Tahoma" w:eastAsia="Times New Roman" w:hAnsi="Tahoma" w:cs="Times New Roman"/>
      <w:sz w:val="16"/>
      <w:szCs w:val="24"/>
    </w:rPr>
  </w:style>
  <w:style w:type="paragraph" w:customStyle="1" w:styleId="9681862598CA4EB388C01F71AD5654251">
    <w:name w:val="9681862598CA4EB388C01F71AD5654251"/>
    <w:rsid w:val="000672A6"/>
    <w:pPr>
      <w:spacing w:after="0" w:line="240" w:lineRule="auto"/>
    </w:pPr>
    <w:rPr>
      <w:rFonts w:ascii="Tahoma" w:eastAsia="Times New Roman" w:hAnsi="Tahoma" w:cs="Times New Roman"/>
      <w:sz w:val="16"/>
      <w:szCs w:val="24"/>
    </w:rPr>
  </w:style>
  <w:style w:type="paragraph" w:customStyle="1" w:styleId="DCE65C294FAA42DCBD35FC424EF2922F1">
    <w:name w:val="DCE65C294FAA42DCBD35FC424EF2922F1"/>
    <w:rsid w:val="000672A6"/>
    <w:pPr>
      <w:spacing w:after="0" w:line="240" w:lineRule="auto"/>
    </w:pPr>
    <w:rPr>
      <w:rFonts w:ascii="Tahoma" w:eastAsia="Times New Roman" w:hAnsi="Tahoma" w:cs="Times New Roman"/>
      <w:sz w:val="16"/>
      <w:szCs w:val="24"/>
    </w:rPr>
  </w:style>
  <w:style w:type="paragraph" w:customStyle="1" w:styleId="CCE8A65C73E24E1CA1A437F44AFCE96F1">
    <w:name w:val="CCE8A65C73E24E1CA1A437F44AFCE96F1"/>
    <w:rsid w:val="000672A6"/>
    <w:pPr>
      <w:spacing w:after="0" w:line="240" w:lineRule="auto"/>
    </w:pPr>
    <w:rPr>
      <w:rFonts w:ascii="Tahoma" w:eastAsia="Times New Roman" w:hAnsi="Tahoma" w:cs="Times New Roman"/>
      <w:sz w:val="16"/>
      <w:szCs w:val="24"/>
    </w:rPr>
  </w:style>
  <w:style w:type="paragraph" w:customStyle="1" w:styleId="726C7ADD868A4F3CBDCAEE0CDD9691141">
    <w:name w:val="726C7ADD868A4F3CBDCAEE0CDD9691141"/>
    <w:rsid w:val="000672A6"/>
    <w:pPr>
      <w:spacing w:after="0" w:line="240" w:lineRule="auto"/>
    </w:pPr>
    <w:rPr>
      <w:rFonts w:ascii="Tahoma" w:eastAsia="Times New Roman" w:hAnsi="Tahoma" w:cs="Times New Roman"/>
      <w:sz w:val="16"/>
      <w:szCs w:val="24"/>
    </w:rPr>
  </w:style>
  <w:style w:type="paragraph" w:customStyle="1" w:styleId="4110D7884BB644C6BD05A091A70629181">
    <w:name w:val="4110D7884BB644C6BD05A091A70629181"/>
    <w:rsid w:val="000672A6"/>
    <w:pPr>
      <w:spacing w:after="0" w:line="240" w:lineRule="auto"/>
    </w:pPr>
    <w:rPr>
      <w:rFonts w:ascii="Tahoma" w:eastAsia="Times New Roman" w:hAnsi="Tahoma" w:cs="Times New Roman"/>
      <w:sz w:val="16"/>
      <w:szCs w:val="24"/>
    </w:rPr>
  </w:style>
  <w:style w:type="paragraph" w:customStyle="1" w:styleId="ECE785074B55444A983B591215CA7B121">
    <w:name w:val="ECE785074B55444A983B591215CA7B121"/>
    <w:rsid w:val="000672A6"/>
    <w:pPr>
      <w:spacing w:after="0" w:line="240" w:lineRule="auto"/>
    </w:pPr>
    <w:rPr>
      <w:rFonts w:ascii="Tahoma" w:eastAsia="Times New Roman" w:hAnsi="Tahoma" w:cs="Times New Roman"/>
      <w:sz w:val="16"/>
      <w:szCs w:val="24"/>
    </w:rPr>
  </w:style>
  <w:style w:type="paragraph" w:customStyle="1" w:styleId="466FA7F2EC5B4A7E952A7EC68BA3F8071">
    <w:name w:val="466FA7F2EC5B4A7E952A7EC68BA3F8071"/>
    <w:rsid w:val="000672A6"/>
    <w:pPr>
      <w:spacing w:after="0" w:line="240" w:lineRule="auto"/>
    </w:pPr>
    <w:rPr>
      <w:rFonts w:ascii="Tahoma" w:eastAsia="Times New Roman" w:hAnsi="Tahoma" w:cs="Times New Roman"/>
      <w:sz w:val="16"/>
      <w:szCs w:val="24"/>
    </w:rPr>
  </w:style>
  <w:style w:type="paragraph" w:customStyle="1" w:styleId="31DC6B5E2E204823BF9007CC165EA1041">
    <w:name w:val="31DC6B5E2E204823BF9007CC165EA1041"/>
    <w:rsid w:val="000672A6"/>
    <w:pPr>
      <w:spacing w:after="0" w:line="240" w:lineRule="auto"/>
    </w:pPr>
    <w:rPr>
      <w:rFonts w:ascii="Tahoma" w:eastAsia="Times New Roman" w:hAnsi="Tahoma" w:cs="Times New Roman"/>
      <w:sz w:val="16"/>
      <w:szCs w:val="24"/>
    </w:rPr>
  </w:style>
  <w:style w:type="paragraph" w:customStyle="1" w:styleId="DAECBE4425EA4B1792A259E7AB424AE51">
    <w:name w:val="DAECBE4425EA4B1792A259E7AB424AE51"/>
    <w:rsid w:val="000672A6"/>
    <w:pPr>
      <w:spacing w:after="0" w:line="240" w:lineRule="auto"/>
    </w:pPr>
    <w:rPr>
      <w:rFonts w:ascii="Tahoma" w:eastAsia="Times New Roman" w:hAnsi="Tahoma" w:cs="Times New Roman"/>
      <w:sz w:val="16"/>
      <w:szCs w:val="24"/>
    </w:rPr>
  </w:style>
  <w:style w:type="paragraph" w:customStyle="1" w:styleId="E0A09650094743F393CFABFF1B4D96451">
    <w:name w:val="E0A09650094743F393CFABFF1B4D96451"/>
    <w:rsid w:val="000672A6"/>
    <w:pPr>
      <w:spacing w:after="0" w:line="240" w:lineRule="auto"/>
    </w:pPr>
    <w:rPr>
      <w:rFonts w:ascii="Tahoma" w:eastAsia="Times New Roman" w:hAnsi="Tahoma" w:cs="Times New Roman"/>
      <w:sz w:val="16"/>
      <w:szCs w:val="24"/>
    </w:rPr>
  </w:style>
  <w:style w:type="paragraph" w:customStyle="1" w:styleId="3F0BD5DFFBF74F179DBA7633769C09571">
    <w:name w:val="3F0BD5DFFBF74F179DBA7633769C09571"/>
    <w:rsid w:val="000672A6"/>
    <w:pPr>
      <w:spacing w:after="0" w:line="240" w:lineRule="auto"/>
    </w:pPr>
    <w:rPr>
      <w:rFonts w:ascii="Tahoma" w:eastAsia="Times New Roman" w:hAnsi="Tahoma" w:cs="Times New Roman"/>
      <w:sz w:val="16"/>
      <w:szCs w:val="24"/>
    </w:rPr>
  </w:style>
  <w:style w:type="paragraph" w:customStyle="1" w:styleId="3013E74AB3814BD8AB11FD81C753D9A91">
    <w:name w:val="3013E74AB3814BD8AB11FD81C753D9A91"/>
    <w:rsid w:val="000672A6"/>
    <w:pPr>
      <w:spacing w:after="0" w:line="240" w:lineRule="auto"/>
    </w:pPr>
    <w:rPr>
      <w:rFonts w:ascii="Tahoma" w:eastAsia="Times New Roman" w:hAnsi="Tahoma" w:cs="Times New Roman"/>
      <w:sz w:val="16"/>
      <w:szCs w:val="24"/>
    </w:rPr>
  </w:style>
  <w:style w:type="paragraph" w:customStyle="1" w:styleId="998D2C21CD8A4FDE85A3DC42661FFB441">
    <w:name w:val="998D2C21CD8A4FDE85A3DC42661FFB441"/>
    <w:rsid w:val="000672A6"/>
    <w:pPr>
      <w:spacing w:after="0" w:line="240" w:lineRule="auto"/>
    </w:pPr>
    <w:rPr>
      <w:rFonts w:ascii="Tahoma" w:eastAsia="Times New Roman" w:hAnsi="Tahoma" w:cs="Times New Roman"/>
      <w:sz w:val="16"/>
      <w:szCs w:val="24"/>
    </w:rPr>
  </w:style>
  <w:style w:type="paragraph" w:customStyle="1" w:styleId="BE4A1FD1027F435A93DF55E2E7537A2A1">
    <w:name w:val="BE4A1FD1027F435A93DF55E2E7537A2A1"/>
    <w:rsid w:val="000672A6"/>
    <w:pPr>
      <w:spacing w:after="0" w:line="240" w:lineRule="auto"/>
    </w:pPr>
    <w:rPr>
      <w:rFonts w:ascii="Tahoma" w:eastAsia="Times New Roman" w:hAnsi="Tahoma" w:cs="Times New Roman"/>
      <w:sz w:val="16"/>
      <w:szCs w:val="24"/>
    </w:rPr>
  </w:style>
  <w:style w:type="paragraph" w:customStyle="1" w:styleId="289B87BF72754819802928A7902F4C1F1">
    <w:name w:val="289B87BF72754819802928A7902F4C1F1"/>
    <w:rsid w:val="000672A6"/>
    <w:pPr>
      <w:spacing w:after="0" w:line="240" w:lineRule="auto"/>
    </w:pPr>
    <w:rPr>
      <w:rFonts w:ascii="Tahoma" w:eastAsia="Times New Roman" w:hAnsi="Tahoma" w:cs="Times New Roman"/>
      <w:sz w:val="16"/>
      <w:szCs w:val="24"/>
    </w:rPr>
  </w:style>
  <w:style w:type="paragraph" w:customStyle="1" w:styleId="3F4D99E0E23740F19351FDA4C83181F41">
    <w:name w:val="3F4D99E0E23740F19351FDA4C83181F41"/>
    <w:rsid w:val="000672A6"/>
    <w:pPr>
      <w:spacing w:after="0" w:line="240" w:lineRule="auto"/>
    </w:pPr>
    <w:rPr>
      <w:rFonts w:ascii="Tahoma" w:eastAsia="Times New Roman" w:hAnsi="Tahoma" w:cs="Times New Roman"/>
      <w:sz w:val="16"/>
      <w:szCs w:val="24"/>
    </w:rPr>
  </w:style>
  <w:style w:type="paragraph" w:customStyle="1" w:styleId="C9E3D85CDF5A4E3982FAF46D46FB92001">
    <w:name w:val="C9E3D85CDF5A4E3982FAF46D46FB92001"/>
    <w:rsid w:val="000672A6"/>
    <w:pPr>
      <w:spacing w:after="0" w:line="240" w:lineRule="auto"/>
    </w:pPr>
    <w:rPr>
      <w:rFonts w:ascii="Tahoma" w:eastAsia="Times New Roman" w:hAnsi="Tahoma" w:cs="Times New Roman"/>
      <w:sz w:val="16"/>
      <w:szCs w:val="24"/>
    </w:rPr>
  </w:style>
  <w:style w:type="paragraph" w:customStyle="1" w:styleId="FDB89771C3AC44D6BFB59344B4A8F6F31">
    <w:name w:val="FDB89771C3AC44D6BFB59344B4A8F6F31"/>
    <w:rsid w:val="000672A6"/>
    <w:pPr>
      <w:spacing w:after="0" w:line="240" w:lineRule="auto"/>
    </w:pPr>
    <w:rPr>
      <w:rFonts w:ascii="Tahoma" w:eastAsia="Times New Roman" w:hAnsi="Tahoma" w:cs="Times New Roman"/>
      <w:sz w:val="16"/>
      <w:szCs w:val="24"/>
    </w:rPr>
  </w:style>
  <w:style w:type="paragraph" w:customStyle="1" w:styleId="787C3D9129A6421BB9CE38FD863ADA4B1">
    <w:name w:val="787C3D9129A6421BB9CE38FD863ADA4B1"/>
    <w:rsid w:val="000672A6"/>
    <w:pPr>
      <w:spacing w:after="0" w:line="240" w:lineRule="auto"/>
    </w:pPr>
    <w:rPr>
      <w:rFonts w:ascii="Tahoma" w:eastAsia="Times New Roman" w:hAnsi="Tahoma" w:cs="Times New Roman"/>
      <w:sz w:val="16"/>
      <w:szCs w:val="24"/>
    </w:rPr>
  </w:style>
  <w:style w:type="paragraph" w:customStyle="1" w:styleId="D8BCB446634F4FD4AFEA9EADF32402E41">
    <w:name w:val="D8BCB446634F4FD4AFEA9EADF32402E41"/>
    <w:rsid w:val="000672A6"/>
    <w:pPr>
      <w:spacing w:after="0" w:line="240" w:lineRule="auto"/>
    </w:pPr>
    <w:rPr>
      <w:rFonts w:ascii="Tahoma" w:eastAsia="Times New Roman" w:hAnsi="Tahoma" w:cs="Times New Roman"/>
      <w:sz w:val="16"/>
      <w:szCs w:val="24"/>
    </w:rPr>
  </w:style>
  <w:style w:type="paragraph" w:customStyle="1" w:styleId="842FD6A0FC42416AA8AA8A0CB126B4811">
    <w:name w:val="842FD6A0FC42416AA8AA8A0CB126B4811"/>
    <w:rsid w:val="000672A6"/>
    <w:pPr>
      <w:spacing w:after="0" w:line="240" w:lineRule="auto"/>
    </w:pPr>
    <w:rPr>
      <w:rFonts w:ascii="Tahoma" w:eastAsia="Times New Roman" w:hAnsi="Tahoma" w:cs="Times New Roman"/>
      <w:sz w:val="16"/>
      <w:szCs w:val="24"/>
    </w:rPr>
  </w:style>
  <w:style w:type="paragraph" w:customStyle="1" w:styleId="4659B326C34D49C89BAE2A1623CA2E681">
    <w:name w:val="4659B326C34D49C89BAE2A1623CA2E681"/>
    <w:rsid w:val="000672A6"/>
    <w:pPr>
      <w:spacing w:after="0" w:line="240" w:lineRule="auto"/>
    </w:pPr>
    <w:rPr>
      <w:rFonts w:ascii="Tahoma" w:eastAsia="Times New Roman" w:hAnsi="Tahoma" w:cs="Times New Roman"/>
      <w:sz w:val="16"/>
      <w:szCs w:val="24"/>
    </w:rPr>
  </w:style>
  <w:style w:type="paragraph" w:customStyle="1" w:styleId="CC30C72B82FE4956A85A8852977181671">
    <w:name w:val="CC30C72B82FE4956A85A8852977181671"/>
    <w:rsid w:val="000672A6"/>
    <w:pPr>
      <w:spacing w:after="0" w:line="240" w:lineRule="auto"/>
    </w:pPr>
    <w:rPr>
      <w:rFonts w:ascii="Tahoma" w:eastAsia="Times New Roman" w:hAnsi="Tahoma" w:cs="Times New Roman"/>
      <w:sz w:val="16"/>
      <w:szCs w:val="24"/>
    </w:rPr>
  </w:style>
  <w:style w:type="paragraph" w:customStyle="1" w:styleId="E4EF9BF50FE448368CEC3E2A7BBC3BCE1">
    <w:name w:val="E4EF9BF50FE448368CEC3E2A7BBC3BCE1"/>
    <w:rsid w:val="000672A6"/>
    <w:pPr>
      <w:spacing w:after="0" w:line="240" w:lineRule="auto"/>
    </w:pPr>
    <w:rPr>
      <w:rFonts w:ascii="Tahoma" w:eastAsia="Times New Roman" w:hAnsi="Tahoma" w:cs="Times New Roman"/>
      <w:sz w:val="16"/>
      <w:szCs w:val="24"/>
    </w:rPr>
  </w:style>
  <w:style w:type="paragraph" w:customStyle="1" w:styleId="B2F1C1A67AE749EEAF2DABCA84068DE01">
    <w:name w:val="B2F1C1A67AE749EEAF2DABCA84068DE01"/>
    <w:rsid w:val="000672A6"/>
    <w:pPr>
      <w:spacing w:after="0" w:line="240" w:lineRule="auto"/>
    </w:pPr>
    <w:rPr>
      <w:rFonts w:ascii="Tahoma" w:eastAsia="Times New Roman" w:hAnsi="Tahoma" w:cs="Times New Roman"/>
      <w:sz w:val="16"/>
      <w:szCs w:val="24"/>
    </w:rPr>
  </w:style>
  <w:style w:type="paragraph" w:customStyle="1" w:styleId="7CCFC959F81642F9872D9DF1B3E8B5A91">
    <w:name w:val="7CCFC959F81642F9872D9DF1B3E8B5A91"/>
    <w:rsid w:val="000672A6"/>
    <w:pPr>
      <w:spacing w:after="0" w:line="240" w:lineRule="auto"/>
    </w:pPr>
    <w:rPr>
      <w:rFonts w:ascii="Tahoma" w:eastAsia="Times New Roman" w:hAnsi="Tahoma" w:cs="Times New Roman"/>
      <w:sz w:val="16"/>
      <w:szCs w:val="24"/>
    </w:rPr>
  </w:style>
  <w:style w:type="paragraph" w:customStyle="1" w:styleId="EE08B4451B17470098628A8CBCBF8A8D1">
    <w:name w:val="EE08B4451B17470098628A8CBCBF8A8D1"/>
    <w:rsid w:val="000672A6"/>
    <w:pPr>
      <w:spacing w:after="0" w:line="240" w:lineRule="auto"/>
    </w:pPr>
    <w:rPr>
      <w:rFonts w:ascii="Tahoma" w:eastAsia="Times New Roman" w:hAnsi="Tahoma" w:cs="Times New Roman"/>
      <w:sz w:val="16"/>
      <w:szCs w:val="24"/>
    </w:rPr>
  </w:style>
  <w:style w:type="paragraph" w:customStyle="1" w:styleId="8F59C418C45A487383B725257AA15FA41">
    <w:name w:val="8F59C418C45A487383B725257AA15FA41"/>
    <w:rsid w:val="000672A6"/>
    <w:pPr>
      <w:spacing w:after="0" w:line="240" w:lineRule="auto"/>
    </w:pPr>
    <w:rPr>
      <w:rFonts w:ascii="Tahoma" w:eastAsia="Times New Roman" w:hAnsi="Tahoma" w:cs="Times New Roman"/>
      <w:sz w:val="16"/>
      <w:szCs w:val="24"/>
    </w:rPr>
  </w:style>
  <w:style w:type="paragraph" w:customStyle="1" w:styleId="81351E5B5DBE43729E0EE26B4B0DE9FC1">
    <w:name w:val="81351E5B5DBE43729E0EE26B4B0DE9FC1"/>
    <w:rsid w:val="000672A6"/>
    <w:pPr>
      <w:spacing w:after="0" w:line="240" w:lineRule="auto"/>
    </w:pPr>
    <w:rPr>
      <w:rFonts w:ascii="Tahoma" w:eastAsia="Times New Roman" w:hAnsi="Tahoma" w:cs="Times New Roman"/>
      <w:sz w:val="16"/>
      <w:szCs w:val="24"/>
    </w:rPr>
  </w:style>
  <w:style w:type="paragraph" w:customStyle="1" w:styleId="B07456B9C4F440FCB6F917616B55EEBD1">
    <w:name w:val="B07456B9C4F440FCB6F917616B55EEBD1"/>
    <w:rsid w:val="000672A6"/>
    <w:pPr>
      <w:spacing w:after="0" w:line="240" w:lineRule="auto"/>
    </w:pPr>
    <w:rPr>
      <w:rFonts w:ascii="Tahoma" w:eastAsia="Times New Roman" w:hAnsi="Tahoma" w:cs="Times New Roman"/>
      <w:sz w:val="16"/>
      <w:szCs w:val="24"/>
    </w:rPr>
  </w:style>
  <w:style w:type="paragraph" w:customStyle="1" w:styleId="AA0D4B0CA4294DD39AA2FCCA3C1F624F1">
    <w:name w:val="AA0D4B0CA4294DD39AA2FCCA3C1F624F1"/>
    <w:rsid w:val="000672A6"/>
    <w:pPr>
      <w:spacing w:after="0" w:line="240" w:lineRule="auto"/>
    </w:pPr>
    <w:rPr>
      <w:rFonts w:ascii="Tahoma" w:eastAsia="Times New Roman" w:hAnsi="Tahoma" w:cs="Times New Roman"/>
      <w:sz w:val="16"/>
      <w:szCs w:val="24"/>
    </w:rPr>
  </w:style>
  <w:style w:type="paragraph" w:customStyle="1" w:styleId="AF8A2147F05941FD97A7EFC8462F10CA1">
    <w:name w:val="AF8A2147F05941FD97A7EFC8462F10CA1"/>
    <w:rsid w:val="000672A6"/>
    <w:pPr>
      <w:spacing w:after="0" w:line="240" w:lineRule="auto"/>
    </w:pPr>
    <w:rPr>
      <w:rFonts w:ascii="Tahoma" w:eastAsia="Times New Roman" w:hAnsi="Tahoma" w:cs="Times New Roman"/>
      <w:sz w:val="16"/>
      <w:szCs w:val="24"/>
    </w:rPr>
  </w:style>
  <w:style w:type="paragraph" w:customStyle="1" w:styleId="DEF7CED246F240A080A698386F8F39961">
    <w:name w:val="DEF7CED246F240A080A698386F8F39961"/>
    <w:rsid w:val="000672A6"/>
    <w:pPr>
      <w:spacing w:after="0" w:line="240" w:lineRule="auto"/>
    </w:pPr>
    <w:rPr>
      <w:rFonts w:ascii="Tahoma" w:eastAsia="Times New Roman" w:hAnsi="Tahoma" w:cs="Times New Roman"/>
      <w:sz w:val="16"/>
      <w:szCs w:val="24"/>
    </w:rPr>
  </w:style>
  <w:style w:type="paragraph" w:customStyle="1" w:styleId="6624D5E430AB4D9CBA6D40B84C81A7E71">
    <w:name w:val="6624D5E430AB4D9CBA6D40B84C81A7E71"/>
    <w:rsid w:val="000672A6"/>
    <w:pPr>
      <w:spacing w:after="0" w:line="240" w:lineRule="auto"/>
    </w:pPr>
    <w:rPr>
      <w:rFonts w:ascii="Tahoma" w:eastAsia="Times New Roman" w:hAnsi="Tahoma" w:cs="Times New Roman"/>
      <w:sz w:val="16"/>
      <w:szCs w:val="24"/>
    </w:rPr>
  </w:style>
  <w:style w:type="paragraph" w:customStyle="1" w:styleId="084FFD8BA57E4F81BBB4994904CAA9B01">
    <w:name w:val="084FFD8BA57E4F81BBB4994904CAA9B01"/>
    <w:rsid w:val="000672A6"/>
    <w:pPr>
      <w:spacing w:after="0" w:line="240" w:lineRule="auto"/>
    </w:pPr>
    <w:rPr>
      <w:rFonts w:ascii="Tahoma" w:eastAsia="Times New Roman" w:hAnsi="Tahoma" w:cs="Times New Roman"/>
      <w:sz w:val="16"/>
      <w:szCs w:val="24"/>
    </w:rPr>
  </w:style>
  <w:style w:type="paragraph" w:customStyle="1" w:styleId="8307C09415874CB2AB564EEAF82CD8101">
    <w:name w:val="8307C09415874CB2AB564EEAF82CD8101"/>
    <w:rsid w:val="000672A6"/>
    <w:pPr>
      <w:spacing w:after="0" w:line="240" w:lineRule="auto"/>
    </w:pPr>
    <w:rPr>
      <w:rFonts w:ascii="Tahoma" w:eastAsia="Times New Roman" w:hAnsi="Tahoma" w:cs="Times New Roman"/>
      <w:sz w:val="16"/>
      <w:szCs w:val="24"/>
    </w:rPr>
  </w:style>
  <w:style w:type="paragraph" w:customStyle="1" w:styleId="435CDAC794CB44D2AE5E56DC28420DAC1">
    <w:name w:val="435CDAC794CB44D2AE5E56DC28420DAC1"/>
    <w:rsid w:val="000672A6"/>
    <w:pPr>
      <w:spacing w:after="0" w:line="240" w:lineRule="auto"/>
    </w:pPr>
    <w:rPr>
      <w:rFonts w:ascii="Tahoma" w:eastAsia="Times New Roman" w:hAnsi="Tahoma" w:cs="Times New Roman"/>
      <w:sz w:val="16"/>
      <w:szCs w:val="24"/>
    </w:rPr>
  </w:style>
  <w:style w:type="paragraph" w:customStyle="1" w:styleId="3DC07DA6D98645A88AF40BB010CD3E471">
    <w:name w:val="3DC07DA6D98645A88AF40BB010CD3E471"/>
    <w:rsid w:val="000672A6"/>
    <w:pPr>
      <w:spacing w:after="0" w:line="240" w:lineRule="auto"/>
    </w:pPr>
    <w:rPr>
      <w:rFonts w:ascii="Tahoma" w:eastAsia="Times New Roman" w:hAnsi="Tahoma" w:cs="Times New Roman"/>
      <w:sz w:val="16"/>
      <w:szCs w:val="24"/>
    </w:rPr>
  </w:style>
  <w:style w:type="paragraph" w:customStyle="1" w:styleId="D809E8FD169C4987A5C07544F9D3DA271">
    <w:name w:val="D809E8FD169C4987A5C07544F9D3DA271"/>
    <w:rsid w:val="000672A6"/>
    <w:pPr>
      <w:spacing w:after="0" w:line="240" w:lineRule="auto"/>
    </w:pPr>
    <w:rPr>
      <w:rFonts w:ascii="Tahoma" w:eastAsia="Times New Roman" w:hAnsi="Tahoma" w:cs="Times New Roman"/>
      <w:sz w:val="16"/>
      <w:szCs w:val="24"/>
    </w:rPr>
  </w:style>
  <w:style w:type="paragraph" w:customStyle="1" w:styleId="C1DB5C089601483892AB0AFD5BDB87B51">
    <w:name w:val="C1DB5C089601483892AB0AFD5BDB87B51"/>
    <w:rsid w:val="000672A6"/>
    <w:pPr>
      <w:spacing w:after="0" w:line="240" w:lineRule="auto"/>
    </w:pPr>
    <w:rPr>
      <w:rFonts w:ascii="Tahoma" w:eastAsia="Times New Roman" w:hAnsi="Tahoma" w:cs="Times New Roman"/>
      <w:sz w:val="16"/>
      <w:szCs w:val="24"/>
    </w:rPr>
  </w:style>
  <w:style w:type="paragraph" w:customStyle="1" w:styleId="4CED780B54654CEE8626C4B004E8E7201">
    <w:name w:val="4CED780B54654CEE8626C4B004E8E7201"/>
    <w:rsid w:val="000672A6"/>
    <w:pPr>
      <w:spacing w:after="0" w:line="240" w:lineRule="auto"/>
    </w:pPr>
    <w:rPr>
      <w:rFonts w:ascii="Tahoma" w:eastAsia="Times New Roman" w:hAnsi="Tahoma" w:cs="Times New Roman"/>
      <w:sz w:val="16"/>
      <w:szCs w:val="24"/>
    </w:rPr>
  </w:style>
  <w:style w:type="paragraph" w:customStyle="1" w:styleId="87AF37D667C447A5B92EAEBB158F4DC11">
    <w:name w:val="87AF37D667C447A5B92EAEBB158F4DC11"/>
    <w:rsid w:val="000672A6"/>
    <w:pPr>
      <w:spacing w:after="0" w:line="240" w:lineRule="auto"/>
    </w:pPr>
    <w:rPr>
      <w:rFonts w:ascii="Tahoma" w:eastAsia="Times New Roman" w:hAnsi="Tahoma" w:cs="Times New Roman"/>
      <w:sz w:val="16"/>
      <w:szCs w:val="24"/>
    </w:rPr>
  </w:style>
  <w:style w:type="paragraph" w:customStyle="1" w:styleId="D87C6FFF8D0948149F705E606EFC56531">
    <w:name w:val="D87C6FFF8D0948149F705E606EFC56531"/>
    <w:rsid w:val="000672A6"/>
    <w:pPr>
      <w:spacing w:after="0" w:line="240" w:lineRule="auto"/>
    </w:pPr>
    <w:rPr>
      <w:rFonts w:ascii="Tahoma" w:eastAsia="Times New Roman" w:hAnsi="Tahoma" w:cs="Times New Roman"/>
      <w:sz w:val="16"/>
      <w:szCs w:val="24"/>
    </w:rPr>
  </w:style>
  <w:style w:type="paragraph" w:customStyle="1" w:styleId="6310C5A2C3124259B26CC48DB7AE5D841">
    <w:name w:val="6310C5A2C3124259B26CC48DB7AE5D841"/>
    <w:rsid w:val="000672A6"/>
    <w:pPr>
      <w:spacing w:after="0" w:line="240" w:lineRule="auto"/>
    </w:pPr>
    <w:rPr>
      <w:rFonts w:ascii="Tahoma" w:eastAsia="Times New Roman" w:hAnsi="Tahoma" w:cs="Times New Roman"/>
      <w:sz w:val="16"/>
      <w:szCs w:val="24"/>
    </w:rPr>
  </w:style>
  <w:style w:type="paragraph" w:customStyle="1" w:styleId="B72FEA7BAD21403C95187012823C11311">
    <w:name w:val="B72FEA7BAD21403C95187012823C11311"/>
    <w:rsid w:val="000672A6"/>
    <w:pPr>
      <w:spacing w:after="0" w:line="240" w:lineRule="auto"/>
    </w:pPr>
    <w:rPr>
      <w:rFonts w:ascii="Tahoma" w:eastAsia="Times New Roman" w:hAnsi="Tahoma" w:cs="Times New Roman"/>
      <w:sz w:val="16"/>
      <w:szCs w:val="24"/>
    </w:rPr>
  </w:style>
  <w:style w:type="paragraph" w:customStyle="1" w:styleId="75796B22FAF74B38823A4C494DF64A8A1">
    <w:name w:val="75796B22FAF74B38823A4C494DF64A8A1"/>
    <w:rsid w:val="000672A6"/>
    <w:pPr>
      <w:spacing w:after="0" w:line="240" w:lineRule="auto"/>
    </w:pPr>
    <w:rPr>
      <w:rFonts w:ascii="Tahoma" w:eastAsia="Times New Roman" w:hAnsi="Tahoma" w:cs="Times New Roman"/>
      <w:sz w:val="16"/>
      <w:szCs w:val="24"/>
    </w:rPr>
  </w:style>
  <w:style w:type="paragraph" w:customStyle="1" w:styleId="9C1D5B57E4F8431480D28C285D12913B1">
    <w:name w:val="9C1D5B57E4F8431480D28C285D12913B1"/>
    <w:rsid w:val="000672A6"/>
    <w:pPr>
      <w:spacing w:after="0" w:line="240" w:lineRule="auto"/>
    </w:pPr>
    <w:rPr>
      <w:rFonts w:ascii="Tahoma" w:eastAsia="Times New Roman" w:hAnsi="Tahoma" w:cs="Times New Roman"/>
      <w:sz w:val="16"/>
      <w:szCs w:val="24"/>
    </w:rPr>
  </w:style>
  <w:style w:type="paragraph" w:customStyle="1" w:styleId="421AB0030B8844798915809FF4EA861D1">
    <w:name w:val="421AB0030B8844798915809FF4EA861D1"/>
    <w:rsid w:val="000672A6"/>
    <w:pPr>
      <w:spacing w:after="0" w:line="240" w:lineRule="auto"/>
    </w:pPr>
    <w:rPr>
      <w:rFonts w:ascii="Tahoma" w:eastAsia="Times New Roman" w:hAnsi="Tahoma" w:cs="Times New Roman"/>
      <w:sz w:val="16"/>
      <w:szCs w:val="24"/>
    </w:rPr>
  </w:style>
  <w:style w:type="paragraph" w:customStyle="1" w:styleId="335F790588A5485BA6069BCEB6C202BC1">
    <w:name w:val="335F790588A5485BA6069BCEB6C202BC1"/>
    <w:rsid w:val="000672A6"/>
    <w:pPr>
      <w:spacing w:after="0" w:line="240" w:lineRule="auto"/>
    </w:pPr>
    <w:rPr>
      <w:rFonts w:ascii="Tahoma" w:eastAsia="Times New Roman" w:hAnsi="Tahoma" w:cs="Times New Roman"/>
      <w:sz w:val="16"/>
      <w:szCs w:val="24"/>
    </w:rPr>
  </w:style>
  <w:style w:type="paragraph" w:customStyle="1" w:styleId="B26153C3DF474C23B50E7CEB7E6FF3D71">
    <w:name w:val="B26153C3DF474C23B50E7CEB7E6FF3D71"/>
    <w:rsid w:val="000672A6"/>
    <w:pPr>
      <w:spacing w:after="0" w:line="240" w:lineRule="auto"/>
    </w:pPr>
    <w:rPr>
      <w:rFonts w:ascii="Tahoma" w:eastAsia="Times New Roman" w:hAnsi="Tahoma" w:cs="Times New Roman"/>
      <w:sz w:val="16"/>
      <w:szCs w:val="24"/>
    </w:rPr>
  </w:style>
  <w:style w:type="paragraph" w:customStyle="1" w:styleId="AC343477E5AE4929B5F9B97A4C7F0F5A1">
    <w:name w:val="AC343477E5AE4929B5F9B97A4C7F0F5A1"/>
    <w:rsid w:val="000672A6"/>
    <w:pPr>
      <w:spacing w:after="0" w:line="240" w:lineRule="auto"/>
    </w:pPr>
    <w:rPr>
      <w:rFonts w:ascii="Tahoma" w:eastAsia="Times New Roman" w:hAnsi="Tahoma" w:cs="Times New Roman"/>
      <w:sz w:val="16"/>
      <w:szCs w:val="24"/>
    </w:rPr>
  </w:style>
  <w:style w:type="paragraph" w:customStyle="1" w:styleId="B422117A00A84EBFAF68A0AD9D878F971">
    <w:name w:val="B422117A00A84EBFAF68A0AD9D878F971"/>
    <w:rsid w:val="000672A6"/>
    <w:pPr>
      <w:spacing w:after="0" w:line="240" w:lineRule="auto"/>
    </w:pPr>
    <w:rPr>
      <w:rFonts w:ascii="Tahoma" w:eastAsia="Times New Roman" w:hAnsi="Tahoma" w:cs="Times New Roman"/>
      <w:sz w:val="16"/>
      <w:szCs w:val="24"/>
    </w:rPr>
  </w:style>
  <w:style w:type="paragraph" w:customStyle="1" w:styleId="B9E17EBFB550425283DDE3B144A4FFC01">
    <w:name w:val="B9E17EBFB550425283DDE3B144A4FFC01"/>
    <w:rsid w:val="000672A6"/>
    <w:pPr>
      <w:spacing w:after="0" w:line="240" w:lineRule="auto"/>
    </w:pPr>
    <w:rPr>
      <w:rFonts w:ascii="Tahoma" w:eastAsia="Times New Roman" w:hAnsi="Tahoma" w:cs="Times New Roman"/>
      <w:sz w:val="16"/>
      <w:szCs w:val="24"/>
    </w:rPr>
  </w:style>
  <w:style w:type="paragraph" w:customStyle="1" w:styleId="66E216A6210C402C95356953B155A5381">
    <w:name w:val="66E216A6210C402C95356953B155A5381"/>
    <w:rsid w:val="000672A6"/>
    <w:pPr>
      <w:spacing w:after="0" w:line="240" w:lineRule="auto"/>
    </w:pPr>
    <w:rPr>
      <w:rFonts w:ascii="Tahoma" w:eastAsia="Times New Roman" w:hAnsi="Tahoma" w:cs="Times New Roman"/>
      <w:sz w:val="16"/>
      <w:szCs w:val="24"/>
    </w:rPr>
  </w:style>
  <w:style w:type="paragraph" w:customStyle="1" w:styleId="C4303366F9D24363A9600BD3D7699A441">
    <w:name w:val="C4303366F9D24363A9600BD3D7699A441"/>
    <w:rsid w:val="000672A6"/>
    <w:pPr>
      <w:spacing w:after="0" w:line="240" w:lineRule="auto"/>
    </w:pPr>
    <w:rPr>
      <w:rFonts w:ascii="Tahoma" w:eastAsia="Times New Roman" w:hAnsi="Tahoma" w:cs="Times New Roman"/>
      <w:sz w:val="16"/>
      <w:szCs w:val="24"/>
    </w:rPr>
  </w:style>
  <w:style w:type="paragraph" w:customStyle="1" w:styleId="EAC0299B7E884FF293C2DBB5C0F9D24D1">
    <w:name w:val="EAC0299B7E884FF293C2DBB5C0F9D24D1"/>
    <w:rsid w:val="000672A6"/>
    <w:pPr>
      <w:spacing w:after="0" w:line="240" w:lineRule="auto"/>
    </w:pPr>
    <w:rPr>
      <w:rFonts w:ascii="Tahoma" w:eastAsia="Times New Roman" w:hAnsi="Tahoma" w:cs="Times New Roman"/>
      <w:sz w:val="16"/>
      <w:szCs w:val="24"/>
    </w:rPr>
  </w:style>
  <w:style w:type="paragraph" w:customStyle="1" w:styleId="D7ACA3C7C4F84EC69A5A6F70F36040211">
    <w:name w:val="D7ACA3C7C4F84EC69A5A6F70F36040211"/>
    <w:rsid w:val="000672A6"/>
    <w:pPr>
      <w:spacing w:after="0" w:line="240" w:lineRule="auto"/>
    </w:pPr>
    <w:rPr>
      <w:rFonts w:ascii="Tahoma" w:eastAsia="Times New Roman" w:hAnsi="Tahoma" w:cs="Times New Roman"/>
      <w:sz w:val="16"/>
      <w:szCs w:val="24"/>
    </w:rPr>
  </w:style>
  <w:style w:type="paragraph" w:customStyle="1" w:styleId="848432B480CC4FF4905694E1E8E592BC1">
    <w:name w:val="848432B480CC4FF4905694E1E8E592BC1"/>
    <w:rsid w:val="000672A6"/>
    <w:pPr>
      <w:spacing w:after="0" w:line="240" w:lineRule="auto"/>
    </w:pPr>
    <w:rPr>
      <w:rFonts w:ascii="Tahoma" w:eastAsia="Times New Roman" w:hAnsi="Tahoma" w:cs="Times New Roman"/>
      <w:sz w:val="16"/>
      <w:szCs w:val="24"/>
    </w:rPr>
  </w:style>
  <w:style w:type="paragraph" w:customStyle="1" w:styleId="382AEB537B864542B868522D2CB1FD441">
    <w:name w:val="382AEB537B864542B868522D2CB1FD441"/>
    <w:rsid w:val="000672A6"/>
    <w:pPr>
      <w:spacing w:after="0" w:line="240" w:lineRule="auto"/>
    </w:pPr>
    <w:rPr>
      <w:rFonts w:ascii="Tahoma" w:eastAsia="Times New Roman" w:hAnsi="Tahoma" w:cs="Times New Roman"/>
      <w:sz w:val="16"/>
      <w:szCs w:val="24"/>
    </w:rPr>
  </w:style>
  <w:style w:type="paragraph" w:customStyle="1" w:styleId="2AB0F8CAD2EE4BF183EFFC20E748736A1">
    <w:name w:val="2AB0F8CAD2EE4BF183EFFC20E748736A1"/>
    <w:rsid w:val="000672A6"/>
    <w:pPr>
      <w:spacing w:after="0" w:line="240" w:lineRule="auto"/>
    </w:pPr>
    <w:rPr>
      <w:rFonts w:ascii="Tahoma" w:eastAsia="Times New Roman" w:hAnsi="Tahoma" w:cs="Times New Roman"/>
      <w:sz w:val="16"/>
      <w:szCs w:val="24"/>
    </w:rPr>
  </w:style>
  <w:style w:type="paragraph" w:customStyle="1" w:styleId="89976CEDC7294FDCB2E21F40734169DC1">
    <w:name w:val="89976CEDC7294FDCB2E21F40734169DC1"/>
    <w:rsid w:val="000672A6"/>
    <w:pPr>
      <w:spacing w:after="0" w:line="240" w:lineRule="auto"/>
    </w:pPr>
    <w:rPr>
      <w:rFonts w:ascii="Tahoma" w:eastAsia="Times New Roman" w:hAnsi="Tahoma" w:cs="Times New Roman"/>
      <w:sz w:val="16"/>
      <w:szCs w:val="24"/>
    </w:rPr>
  </w:style>
  <w:style w:type="paragraph" w:customStyle="1" w:styleId="7733BADFFB8B43559AF63AC88B6ED3651">
    <w:name w:val="7733BADFFB8B43559AF63AC88B6ED3651"/>
    <w:rsid w:val="000672A6"/>
    <w:pPr>
      <w:spacing w:after="0" w:line="240" w:lineRule="auto"/>
    </w:pPr>
    <w:rPr>
      <w:rFonts w:ascii="Tahoma" w:eastAsia="Times New Roman" w:hAnsi="Tahoma" w:cs="Times New Roman"/>
      <w:sz w:val="16"/>
      <w:szCs w:val="24"/>
    </w:rPr>
  </w:style>
  <w:style w:type="paragraph" w:customStyle="1" w:styleId="79B7523006364D50A15620801EB822E21">
    <w:name w:val="79B7523006364D50A15620801EB822E21"/>
    <w:rsid w:val="000672A6"/>
    <w:pPr>
      <w:spacing w:after="0" w:line="240" w:lineRule="auto"/>
    </w:pPr>
    <w:rPr>
      <w:rFonts w:ascii="Tahoma" w:eastAsia="Times New Roman" w:hAnsi="Tahoma" w:cs="Times New Roman"/>
      <w:sz w:val="16"/>
      <w:szCs w:val="24"/>
    </w:rPr>
  </w:style>
  <w:style w:type="paragraph" w:customStyle="1" w:styleId="B70258C9325B4A77A836CDF18D24FA4A1">
    <w:name w:val="B70258C9325B4A77A836CDF18D24FA4A1"/>
    <w:rsid w:val="000672A6"/>
    <w:pPr>
      <w:spacing w:after="0" w:line="240" w:lineRule="auto"/>
    </w:pPr>
    <w:rPr>
      <w:rFonts w:ascii="Tahoma" w:eastAsia="Times New Roman" w:hAnsi="Tahoma" w:cs="Times New Roman"/>
      <w:sz w:val="16"/>
      <w:szCs w:val="24"/>
    </w:rPr>
  </w:style>
  <w:style w:type="paragraph" w:customStyle="1" w:styleId="A6190C27069A4F30BDD12C0D1DC6F8FC1">
    <w:name w:val="A6190C27069A4F30BDD12C0D1DC6F8FC1"/>
    <w:rsid w:val="000672A6"/>
    <w:pPr>
      <w:spacing w:after="0" w:line="240" w:lineRule="auto"/>
    </w:pPr>
    <w:rPr>
      <w:rFonts w:ascii="Tahoma" w:eastAsia="Times New Roman" w:hAnsi="Tahoma" w:cs="Times New Roman"/>
      <w:sz w:val="16"/>
      <w:szCs w:val="24"/>
    </w:rPr>
  </w:style>
  <w:style w:type="paragraph" w:customStyle="1" w:styleId="66E8A26BF3BD4862B8D490C6601D6B241">
    <w:name w:val="66E8A26BF3BD4862B8D490C6601D6B241"/>
    <w:rsid w:val="000672A6"/>
    <w:pPr>
      <w:spacing w:after="0" w:line="240" w:lineRule="auto"/>
    </w:pPr>
    <w:rPr>
      <w:rFonts w:ascii="Tahoma" w:eastAsia="Times New Roman" w:hAnsi="Tahoma" w:cs="Times New Roman"/>
      <w:sz w:val="16"/>
      <w:szCs w:val="24"/>
    </w:rPr>
  </w:style>
  <w:style w:type="paragraph" w:customStyle="1" w:styleId="40C43022C13648FAA84D37A7F26013DD1">
    <w:name w:val="40C43022C13648FAA84D37A7F26013DD1"/>
    <w:rsid w:val="000672A6"/>
    <w:pPr>
      <w:spacing w:after="0" w:line="240" w:lineRule="auto"/>
    </w:pPr>
    <w:rPr>
      <w:rFonts w:ascii="Tahoma" w:eastAsia="Times New Roman" w:hAnsi="Tahoma" w:cs="Times New Roman"/>
      <w:sz w:val="16"/>
      <w:szCs w:val="24"/>
    </w:rPr>
  </w:style>
  <w:style w:type="paragraph" w:customStyle="1" w:styleId="D5D5359753E84344A20D3DC0A32242571">
    <w:name w:val="D5D5359753E84344A20D3DC0A32242571"/>
    <w:rsid w:val="000672A6"/>
    <w:pPr>
      <w:spacing w:after="0" w:line="240" w:lineRule="auto"/>
    </w:pPr>
    <w:rPr>
      <w:rFonts w:ascii="Tahoma" w:eastAsia="Times New Roman" w:hAnsi="Tahoma" w:cs="Times New Roman"/>
      <w:sz w:val="16"/>
      <w:szCs w:val="24"/>
    </w:rPr>
  </w:style>
  <w:style w:type="paragraph" w:customStyle="1" w:styleId="D9395653D3C14D93B9215A41A0D944251">
    <w:name w:val="D9395653D3C14D93B9215A41A0D944251"/>
    <w:rsid w:val="000672A6"/>
    <w:pPr>
      <w:spacing w:after="0" w:line="240" w:lineRule="auto"/>
    </w:pPr>
    <w:rPr>
      <w:rFonts w:ascii="Tahoma" w:eastAsia="Times New Roman" w:hAnsi="Tahoma" w:cs="Times New Roman"/>
      <w:sz w:val="16"/>
      <w:szCs w:val="24"/>
    </w:rPr>
  </w:style>
  <w:style w:type="paragraph" w:customStyle="1" w:styleId="17E77092552F4BA9878598FF73FBFB411">
    <w:name w:val="17E77092552F4BA9878598FF73FBFB411"/>
    <w:rsid w:val="000672A6"/>
    <w:pPr>
      <w:spacing w:after="0" w:line="240" w:lineRule="auto"/>
    </w:pPr>
    <w:rPr>
      <w:rFonts w:ascii="Tahoma" w:eastAsia="Times New Roman" w:hAnsi="Tahoma" w:cs="Times New Roman"/>
      <w:sz w:val="16"/>
      <w:szCs w:val="24"/>
    </w:rPr>
  </w:style>
  <w:style w:type="paragraph" w:customStyle="1" w:styleId="D6C25F1754914501B89DB257DF8496E71">
    <w:name w:val="D6C25F1754914501B89DB257DF8496E71"/>
    <w:rsid w:val="000672A6"/>
    <w:pPr>
      <w:spacing w:after="0" w:line="240" w:lineRule="auto"/>
    </w:pPr>
    <w:rPr>
      <w:rFonts w:ascii="Tahoma" w:eastAsia="Times New Roman" w:hAnsi="Tahoma" w:cs="Times New Roman"/>
      <w:sz w:val="16"/>
      <w:szCs w:val="24"/>
    </w:rPr>
  </w:style>
  <w:style w:type="paragraph" w:customStyle="1" w:styleId="A38DC44E5DC2445E84C05757710E39681">
    <w:name w:val="A38DC44E5DC2445E84C05757710E39681"/>
    <w:rsid w:val="000672A6"/>
    <w:pPr>
      <w:spacing w:after="0" w:line="240" w:lineRule="auto"/>
    </w:pPr>
    <w:rPr>
      <w:rFonts w:ascii="Tahoma" w:eastAsia="Times New Roman" w:hAnsi="Tahoma" w:cs="Times New Roman"/>
      <w:sz w:val="16"/>
      <w:szCs w:val="24"/>
    </w:rPr>
  </w:style>
  <w:style w:type="paragraph" w:customStyle="1" w:styleId="E7B1C276D99246ECB4B21BC55123D34B1">
    <w:name w:val="E7B1C276D99246ECB4B21BC55123D34B1"/>
    <w:rsid w:val="000672A6"/>
    <w:pPr>
      <w:spacing w:after="0" w:line="240" w:lineRule="auto"/>
    </w:pPr>
    <w:rPr>
      <w:rFonts w:ascii="Tahoma" w:eastAsia="Times New Roman" w:hAnsi="Tahoma" w:cs="Times New Roman"/>
      <w:sz w:val="16"/>
      <w:szCs w:val="24"/>
    </w:rPr>
  </w:style>
  <w:style w:type="paragraph" w:customStyle="1" w:styleId="D4A1EF3FDADA4CD38D222C51924ECED31">
    <w:name w:val="D4A1EF3FDADA4CD38D222C51924ECED31"/>
    <w:rsid w:val="000672A6"/>
    <w:pPr>
      <w:spacing w:after="0" w:line="240" w:lineRule="auto"/>
    </w:pPr>
    <w:rPr>
      <w:rFonts w:ascii="Tahoma" w:eastAsia="Times New Roman" w:hAnsi="Tahoma" w:cs="Times New Roman"/>
      <w:sz w:val="16"/>
      <w:szCs w:val="24"/>
    </w:rPr>
  </w:style>
  <w:style w:type="paragraph" w:customStyle="1" w:styleId="89F8146287CE49FF9730C3A120B283CF1">
    <w:name w:val="89F8146287CE49FF9730C3A120B283CF1"/>
    <w:rsid w:val="000672A6"/>
    <w:pPr>
      <w:spacing w:after="0" w:line="240" w:lineRule="auto"/>
    </w:pPr>
    <w:rPr>
      <w:rFonts w:ascii="Tahoma" w:eastAsia="Times New Roman" w:hAnsi="Tahoma" w:cs="Times New Roman"/>
      <w:sz w:val="16"/>
      <w:szCs w:val="24"/>
    </w:rPr>
  </w:style>
  <w:style w:type="paragraph" w:customStyle="1" w:styleId="318334126C4446A09AE0F7693B4A182F1">
    <w:name w:val="318334126C4446A09AE0F7693B4A182F1"/>
    <w:rsid w:val="000672A6"/>
    <w:pPr>
      <w:spacing w:after="0" w:line="240" w:lineRule="auto"/>
    </w:pPr>
    <w:rPr>
      <w:rFonts w:ascii="Tahoma" w:eastAsia="Times New Roman" w:hAnsi="Tahoma" w:cs="Times New Roman"/>
      <w:sz w:val="16"/>
      <w:szCs w:val="24"/>
    </w:rPr>
  </w:style>
  <w:style w:type="paragraph" w:customStyle="1" w:styleId="4ADEF927160D4FF98016C6B7DFC1948F1">
    <w:name w:val="4ADEF927160D4FF98016C6B7DFC1948F1"/>
    <w:rsid w:val="000672A6"/>
    <w:pPr>
      <w:spacing w:after="0" w:line="240" w:lineRule="auto"/>
    </w:pPr>
    <w:rPr>
      <w:rFonts w:ascii="Tahoma" w:eastAsia="Times New Roman" w:hAnsi="Tahoma" w:cs="Times New Roman"/>
      <w:sz w:val="16"/>
      <w:szCs w:val="24"/>
    </w:rPr>
  </w:style>
  <w:style w:type="paragraph" w:customStyle="1" w:styleId="155D652BF301453CAD2E2D40155C4B4A1">
    <w:name w:val="155D652BF301453CAD2E2D40155C4B4A1"/>
    <w:rsid w:val="000672A6"/>
    <w:pPr>
      <w:spacing w:after="0" w:line="240" w:lineRule="auto"/>
    </w:pPr>
    <w:rPr>
      <w:rFonts w:ascii="Tahoma" w:eastAsia="Times New Roman" w:hAnsi="Tahoma" w:cs="Times New Roman"/>
      <w:sz w:val="16"/>
      <w:szCs w:val="24"/>
    </w:rPr>
  </w:style>
  <w:style w:type="paragraph" w:customStyle="1" w:styleId="E2B580B59E1C465298FB1A23C08896311">
    <w:name w:val="E2B580B59E1C465298FB1A23C08896311"/>
    <w:rsid w:val="000672A6"/>
    <w:pPr>
      <w:spacing w:after="0" w:line="240" w:lineRule="auto"/>
    </w:pPr>
    <w:rPr>
      <w:rFonts w:ascii="Tahoma" w:eastAsia="Times New Roman" w:hAnsi="Tahoma" w:cs="Times New Roman"/>
      <w:sz w:val="16"/>
      <w:szCs w:val="24"/>
    </w:rPr>
  </w:style>
  <w:style w:type="paragraph" w:customStyle="1" w:styleId="F77A9FB1DD2F4CB2B7BC5B66BD9F98931">
    <w:name w:val="F77A9FB1DD2F4CB2B7BC5B66BD9F98931"/>
    <w:rsid w:val="000672A6"/>
    <w:pPr>
      <w:spacing w:after="0" w:line="240" w:lineRule="auto"/>
    </w:pPr>
    <w:rPr>
      <w:rFonts w:ascii="Tahoma" w:eastAsia="Times New Roman" w:hAnsi="Tahoma" w:cs="Times New Roman"/>
      <w:sz w:val="16"/>
      <w:szCs w:val="24"/>
    </w:rPr>
  </w:style>
  <w:style w:type="paragraph" w:customStyle="1" w:styleId="62BC4B0BA8084BBA93EB135AC44D193A1">
    <w:name w:val="62BC4B0BA8084BBA93EB135AC44D193A1"/>
    <w:rsid w:val="000672A6"/>
    <w:pPr>
      <w:spacing w:after="0" w:line="240" w:lineRule="auto"/>
    </w:pPr>
    <w:rPr>
      <w:rFonts w:ascii="Tahoma" w:eastAsia="Times New Roman" w:hAnsi="Tahoma" w:cs="Times New Roman"/>
      <w:sz w:val="16"/>
      <w:szCs w:val="24"/>
    </w:rPr>
  </w:style>
  <w:style w:type="paragraph" w:customStyle="1" w:styleId="988E370A991C4B0C9197AA1198F782281">
    <w:name w:val="988E370A991C4B0C9197AA1198F782281"/>
    <w:rsid w:val="000672A6"/>
    <w:pPr>
      <w:spacing w:after="0" w:line="240" w:lineRule="auto"/>
    </w:pPr>
    <w:rPr>
      <w:rFonts w:ascii="Tahoma" w:eastAsia="Times New Roman" w:hAnsi="Tahoma" w:cs="Times New Roman"/>
      <w:sz w:val="16"/>
      <w:szCs w:val="24"/>
    </w:rPr>
  </w:style>
  <w:style w:type="paragraph" w:customStyle="1" w:styleId="DC9924F61E194DA8B64A9B9E749A20951">
    <w:name w:val="DC9924F61E194DA8B64A9B9E749A20951"/>
    <w:rsid w:val="000672A6"/>
    <w:pPr>
      <w:spacing w:after="0" w:line="240" w:lineRule="auto"/>
    </w:pPr>
    <w:rPr>
      <w:rFonts w:ascii="Tahoma" w:eastAsia="Times New Roman" w:hAnsi="Tahoma" w:cs="Times New Roman"/>
      <w:sz w:val="16"/>
      <w:szCs w:val="24"/>
    </w:rPr>
  </w:style>
  <w:style w:type="paragraph" w:customStyle="1" w:styleId="53B93ADDAAD843CB86983256308BBCB01">
    <w:name w:val="53B93ADDAAD843CB86983256308BBCB01"/>
    <w:rsid w:val="000672A6"/>
    <w:pPr>
      <w:spacing w:after="0" w:line="240" w:lineRule="auto"/>
    </w:pPr>
    <w:rPr>
      <w:rFonts w:ascii="Tahoma" w:eastAsia="Times New Roman" w:hAnsi="Tahoma" w:cs="Times New Roman"/>
      <w:sz w:val="16"/>
      <w:szCs w:val="24"/>
    </w:rPr>
  </w:style>
  <w:style w:type="paragraph" w:customStyle="1" w:styleId="B5512DD4994A4BD09BC428559E0400A31">
    <w:name w:val="B5512DD4994A4BD09BC428559E0400A31"/>
    <w:rsid w:val="000672A6"/>
    <w:pPr>
      <w:spacing w:after="0" w:line="240" w:lineRule="auto"/>
    </w:pPr>
    <w:rPr>
      <w:rFonts w:ascii="Tahoma" w:eastAsia="Times New Roman" w:hAnsi="Tahoma" w:cs="Times New Roman"/>
      <w:sz w:val="16"/>
      <w:szCs w:val="24"/>
    </w:rPr>
  </w:style>
  <w:style w:type="paragraph" w:customStyle="1" w:styleId="15FE43517D9D4033A82360B1159663991">
    <w:name w:val="15FE43517D9D4033A82360B1159663991"/>
    <w:rsid w:val="000672A6"/>
    <w:pPr>
      <w:spacing w:after="0" w:line="240" w:lineRule="auto"/>
    </w:pPr>
    <w:rPr>
      <w:rFonts w:ascii="Tahoma" w:eastAsia="Times New Roman" w:hAnsi="Tahoma" w:cs="Times New Roman"/>
      <w:sz w:val="16"/>
      <w:szCs w:val="24"/>
    </w:rPr>
  </w:style>
  <w:style w:type="paragraph" w:customStyle="1" w:styleId="3716D9043ACE4ACC9D6B68A0677BD9C81">
    <w:name w:val="3716D9043ACE4ACC9D6B68A0677BD9C81"/>
    <w:rsid w:val="000672A6"/>
    <w:pPr>
      <w:spacing w:after="0" w:line="240" w:lineRule="auto"/>
    </w:pPr>
    <w:rPr>
      <w:rFonts w:ascii="Tahoma" w:eastAsia="Times New Roman" w:hAnsi="Tahoma" w:cs="Times New Roman"/>
      <w:sz w:val="16"/>
      <w:szCs w:val="24"/>
    </w:rPr>
  </w:style>
  <w:style w:type="paragraph" w:customStyle="1" w:styleId="58CA912F911A4B338B1ABE3528140EBC1">
    <w:name w:val="58CA912F911A4B338B1ABE3528140EBC1"/>
    <w:rsid w:val="000672A6"/>
    <w:pPr>
      <w:spacing w:after="0" w:line="240" w:lineRule="auto"/>
    </w:pPr>
    <w:rPr>
      <w:rFonts w:ascii="Tahoma" w:eastAsia="Times New Roman" w:hAnsi="Tahoma" w:cs="Times New Roman"/>
      <w:sz w:val="16"/>
      <w:szCs w:val="24"/>
    </w:rPr>
  </w:style>
  <w:style w:type="paragraph" w:customStyle="1" w:styleId="651206CFA6A743BD83027A3791D60F551">
    <w:name w:val="651206CFA6A743BD83027A3791D60F551"/>
    <w:rsid w:val="000672A6"/>
    <w:pPr>
      <w:spacing w:after="0" w:line="240" w:lineRule="auto"/>
    </w:pPr>
    <w:rPr>
      <w:rFonts w:ascii="Tahoma" w:eastAsia="Times New Roman" w:hAnsi="Tahoma" w:cs="Times New Roman"/>
      <w:sz w:val="16"/>
      <w:szCs w:val="24"/>
    </w:rPr>
  </w:style>
  <w:style w:type="paragraph" w:customStyle="1" w:styleId="75465480723441E1B7FC45860D17A5791">
    <w:name w:val="75465480723441E1B7FC45860D17A5791"/>
    <w:rsid w:val="000672A6"/>
    <w:pPr>
      <w:spacing w:after="0" w:line="240" w:lineRule="auto"/>
    </w:pPr>
    <w:rPr>
      <w:rFonts w:ascii="Tahoma" w:eastAsia="Times New Roman" w:hAnsi="Tahoma" w:cs="Times New Roman"/>
      <w:sz w:val="16"/>
      <w:szCs w:val="24"/>
    </w:rPr>
  </w:style>
  <w:style w:type="paragraph" w:customStyle="1" w:styleId="2C0228A7303B4F62AA6118071DDA32451">
    <w:name w:val="2C0228A7303B4F62AA6118071DDA32451"/>
    <w:rsid w:val="000672A6"/>
    <w:pPr>
      <w:spacing w:after="0" w:line="240" w:lineRule="auto"/>
    </w:pPr>
    <w:rPr>
      <w:rFonts w:ascii="Tahoma" w:eastAsia="Times New Roman" w:hAnsi="Tahoma" w:cs="Times New Roman"/>
      <w:sz w:val="16"/>
      <w:szCs w:val="24"/>
    </w:rPr>
  </w:style>
  <w:style w:type="paragraph" w:customStyle="1" w:styleId="43428E18BC2745869993A416BE30DCC91">
    <w:name w:val="43428E18BC2745869993A416BE30DCC91"/>
    <w:rsid w:val="000672A6"/>
    <w:pPr>
      <w:spacing w:after="0" w:line="240" w:lineRule="auto"/>
    </w:pPr>
    <w:rPr>
      <w:rFonts w:ascii="Tahoma" w:eastAsia="Times New Roman" w:hAnsi="Tahoma" w:cs="Times New Roman"/>
      <w:sz w:val="16"/>
      <w:szCs w:val="24"/>
    </w:rPr>
  </w:style>
  <w:style w:type="paragraph" w:customStyle="1" w:styleId="03AF84A2FA104A0397EABDE0301747871">
    <w:name w:val="03AF84A2FA104A0397EABDE0301747871"/>
    <w:rsid w:val="000672A6"/>
    <w:pPr>
      <w:spacing w:after="0" w:line="240" w:lineRule="auto"/>
    </w:pPr>
    <w:rPr>
      <w:rFonts w:ascii="Tahoma" w:eastAsia="Times New Roman" w:hAnsi="Tahoma" w:cs="Times New Roman"/>
      <w:sz w:val="16"/>
      <w:szCs w:val="24"/>
    </w:rPr>
  </w:style>
  <w:style w:type="paragraph" w:customStyle="1" w:styleId="93563B5BA6F649918825BC134342ACA01">
    <w:name w:val="93563B5BA6F649918825BC134342ACA01"/>
    <w:rsid w:val="000672A6"/>
    <w:pPr>
      <w:spacing w:after="0" w:line="240" w:lineRule="auto"/>
    </w:pPr>
    <w:rPr>
      <w:rFonts w:ascii="Tahoma" w:eastAsia="Times New Roman" w:hAnsi="Tahoma" w:cs="Times New Roman"/>
      <w:sz w:val="16"/>
      <w:szCs w:val="24"/>
    </w:rPr>
  </w:style>
  <w:style w:type="paragraph" w:customStyle="1" w:styleId="53BA638B15DC43F8AB490621BC78AE401">
    <w:name w:val="53BA638B15DC43F8AB490621BC78AE401"/>
    <w:rsid w:val="000672A6"/>
    <w:pPr>
      <w:spacing w:after="0" w:line="240" w:lineRule="auto"/>
    </w:pPr>
    <w:rPr>
      <w:rFonts w:ascii="Tahoma" w:eastAsia="Times New Roman" w:hAnsi="Tahoma" w:cs="Times New Roman"/>
      <w:sz w:val="16"/>
      <w:szCs w:val="24"/>
    </w:rPr>
  </w:style>
  <w:style w:type="paragraph" w:customStyle="1" w:styleId="ADAE3EA6BB1A4EB7A0D482D6BD3085DA1">
    <w:name w:val="ADAE3EA6BB1A4EB7A0D482D6BD3085DA1"/>
    <w:rsid w:val="000672A6"/>
    <w:pPr>
      <w:spacing w:after="0" w:line="240" w:lineRule="auto"/>
    </w:pPr>
    <w:rPr>
      <w:rFonts w:ascii="Tahoma" w:eastAsia="Times New Roman" w:hAnsi="Tahoma" w:cs="Times New Roman"/>
      <w:sz w:val="16"/>
      <w:szCs w:val="24"/>
    </w:rPr>
  </w:style>
  <w:style w:type="paragraph" w:customStyle="1" w:styleId="BFBC0351A97443CFA5936D27AA1F9BAB1">
    <w:name w:val="BFBC0351A97443CFA5936D27AA1F9BAB1"/>
    <w:rsid w:val="000672A6"/>
    <w:pPr>
      <w:spacing w:after="0" w:line="240" w:lineRule="auto"/>
    </w:pPr>
    <w:rPr>
      <w:rFonts w:ascii="Tahoma" w:eastAsia="Times New Roman" w:hAnsi="Tahoma" w:cs="Times New Roman"/>
      <w:sz w:val="16"/>
      <w:szCs w:val="24"/>
    </w:rPr>
  </w:style>
  <w:style w:type="paragraph" w:customStyle="1" w:styleId="9DEE05AF811C403BBEB94E1BC75073651">
    <w:name w:val="9DEE05AF811C403BBEB94E1BC75073651"/>
    <w:rsid w:val="000672A6"/>
    <w:pPr>
      <w:spacing w:after="0" w:line="240" w:lineRule="auto"/>
    </w:pPr>
    <w:rPr>
      <w:rFonts w:ascii="Tahoma" w:eastAsia="Times New Roman" w:hAnsi="Tahoma" w:cs="Times New Roman"/>
      <w:sz w:val="16"/>
      <w:szCs w:val="24"/>
    </w:rPr>
  </w:style>
  <w:style w:type="paragraph" w:customStyle="1" w:styleId="27935EAD75CF4C19A22D09173E6A7D801">
    <w:name w:val="27935EAD75CF4C19A22D09173E6A7D801"/>
    <w:rsid w:val="000672A6"/>
    <w:pPr>
      <w:spacing w:after="0" w:line="240" w:lineRule="auto"/>
    </w:pPr>
    <w:rPr>
      <w:rFonts w:ascii="Tahoma" w:eastAsia="Times New Roman" w:hAnsi="Tahoma" w:cs="Times New Roman"/>
      <w:sz w:val="16"/>
      <w:szCs w:val="24"/>
    </w:rPr>
  </w:style>
  <w:style w:type="paragraph" w:customStyle="1" w:styleId="97BB27DA56E84D6CBDFDE2DB3FD7A6811">
    <w:name w:val="97BB27DA56E84D6CBDFDE2DB3FD7A6811"/>
    <w:rsid w:val="000672A6"/>
    <w:pPr>
      <w:spacing w:after="0" w:line="240" w:lineRule="auto"/>
    </w:pPr>
    <w:rPr>
      <w:rFonts w:ascii="Tahoma" w:eastAsia="Times New Roman" w:hAnsi="Tahoma" w:cs="Times New Roman"/>
      <w:sz w:val="16"/>
      <w:szCs w:val="24"/>
    </w:rPr>
  </w:style>
  <w:style w:type="paragraph" w:customStyle="1" w:styleId="54C68F68E2E14B67B93536FD7DD8EEF81">
    <w:name w:val="54C68F68E2E14B67B93536FD7DD8EEF81"/>
    <w:rsid w:val="000672A6"/>
    <w:pPr>
      <w:spacing w:after="0" w:line="240" w:lineRule="auto"/>
    </w:pPr>
    <w:rPr>
      <w:rFonts w:ascii="Tahoma" w:eastAsia="Times New Roman" w:hAnsi="Tahoma" w:cs="Times New Roman"/>
      <w:sz w:val="16"/>
      <w:szCs w:val="24"/>
    </w:rPr>
  </w:style>
  <w:style w:type="paragraph" w:customStyle="1" w:styleId="F9D75CA2EAE343E7BB9176482A9995D21">
    <w:name w:val="F9D75CA2EAE343E7BB9176482A9995D21"/>
    <w:rsid w:val="000672A6"/>
    <w:pPr>
      <w:spacing w:after="0" w:line="240" w:lineRule="auto"/>
    </w:pPr>
    <w:rPr>
      <w:rFonts w:ascii="Tahoma" w:eastAsia="Times New Roman" w:hAnsi="Tahoma" w:cs="Times New Roman"/>
      <w:sz w:val="16"/>
      <w:szCs w:val="24"/>
    </w:rPr>
  </w:style>
  <w:style w:type="paragraph" w:customStyle="1" w:styleId="487D506170784C41A7DD138B05D6D51F1">
    <w:name w:val="487D506170784C41A7DD138B05D6D51F1"/>
    <w:rsid w:val="000672A6"/>
    <w:pPr>
      <w:spacing w:after="0" w:line="240" w:lineRule="auto"/>
    </w:pPr>
    <w:rPr>
      <w:rFonts w:ascii="Tahoma" w:eastAsia="Times New Roman" w:hAnsi="Tahoma" w:cs="Times New Roman"/>
      <w:sz w:val="16"/>
      <w:szCs w:val="24"/>
    </w:rPr>
  </w:style>
  <w:style w:type="paragraph" w:customStyle="1" w:styleId="23525FF93FBE4B20B4C6164B440B87841">
    <w:name w:val="23525FF93FBE4B20B4C6164B440B87841"/>
    <w:rsid w:val="000672A6"/>
    <w:pPr>
      <w:spacing w:after="0" w:line="240" w:lineRule="auto"/>
    </w:pPr>
    <w:rPr>
      <w:rFonts w:ascii="Tahoma" w:eastAsia="Times New Roman" w:hAnsi="Tahoma" w:cs="Times New Roman"/>
      <w:sz w:val="16"/>
      <w:szCs w:val="24"/>
    </w:rPr>
  </w:style>
  <w:style w:type="paragraph" w:customStyle="1" w:styleId="263782B5B54F4BAC9C350E6C220FA82A1">
    <w:name w:val="263782B5B54F4BAC9C350E6C220FA82A1"/>
    <w:rsid w:val="000672A6"/>
    <w:pPr>
      <w:spacing w:after="0" w:line="240" w:lineRule="auto"/>
    </w:pPr>
    <w:rPr>
      <w:rFonts w:ascii="Tahoma" w:eastAsia="Times New Roman" w:hAnsi="Tahoma" w:cs="Times New Roman"/>
      <w:sz w:val="16"/>
      <w:szCs w:val="24"/>
    </w:rPr>
  </w:style>
  <w:style w:type="paragraph" w:customStyle="1" w:styleId="B6302A66EC2A4B0D94CDDA56754BC4181">
    <w:name w:val="B6302A66EC2A4B0D94CDDA56754BC4181"/>
    <w:rsid w:val="000672A6"/>
    <w:pPr>
      <w:spacing w:after="0" w:line="240" w:lineRule="auto"/>
    </w:pPr>
    <w:rPr>
      <w:rFonts w:ascii="Tahoma" w:eastAsia="Times New Roman" w:hAnsi="Tahoma" w:cs="Times New Roman"/>
      <w:sz w:val="16"/>
      <w:szCs w:val="24"/>
    </w:rPr>
  </w:style>
  <w:style w:type="paragraph" w:customStyle="1" w:styleId="DF5274AE3BAD4FAD8AD4E893B00D3B191">
    <w:name w:val="DF5274AE3BAD4FAD8AD4E893B00D3B191"/>
    <w:rsid w:val="000672A6"/>
    <w:pPr>
      <w:spacing w:after="0" w:line="240" w:lineRule="auto"/>
    </w:pPr>
    <w:rPr>
      <w:rFonts w:ascii="Tahoma" w:eastAsia="Times New Roman" w:hAnsi="Tahoma" w:cs="Times New Roman"/>
      <w:sz w:val="16"/>
      <w:szCs w:val="24"/>
    </w:rPr>
  </w:style>
  <w:style w:type="paragraph" w:customStyle="1" w:styleId="7094C9C3B9E04C3BBC3C062FD07AA9BF1">
    <w:name w:val="7094C9C3B9E04C3BBC3C062FD07AA9BF1"/>
    <w:rsid w:val="000672A6"/>
    <w:pPr>
      <w:spacing w:after="0" w:line="240" w:lineRule="auto"/>
    </w:pPr>
    <w:rPr>
      <w:rFonts w:ascii="Tahoma" w:eastAsia="Times New Roman" w:hAnsi="Tahoma" w:cs="Times New Roman"/>
      <w:sz w:val="16"/>
      <w:szCs w:val="24"/>
    </w:rPr>
  </w:style>
  <w:style w:type="paragraph" w:customStyle="1" w:styleId="72E19979E5FF48D0ACF0706EA20E292E1">
    <w:name w:val="72E19979E5FF48D0ACF0706EA20E292E1"/>
    <w:rsid w:val="000672A6"/>
    <w:pPr>
      <w:spacing w:after="0" w:line="240" w:lineRule="auto"/>
    </w:pPr>
    <w:rPr>
      <w:rFonts w:ascii="Tahoma" w:eastAsia="Times New Roman" w:hAnsi="Tahoma" w:cs="Times New Roman"/>
      <w:sz w:val="16"/>
      <w:szCs w:val="24"/>
    </w:rPr>
  </w:style>
  <w:style w:type="paragraph" w:customStyle="1" w:styleId="C875E22BDD034968B76AB95F8E88376E1">
    <w:name w:val="C875E22BDD034968B76AB95F8E88376E1"/>
    <w:rsid w:val="000672A6"/>
    <w:pPr>
      <w:spacing w:after="0" w:line="240" w:lineRule="auto"/>
    </w:pPr>
    <w:rPr>
      <w:rFonts w:ascii="Tahoma" w:eastAsia="Times New Roman" w:hAnsi="Tahoma" w:cs="Times New Roman"/>
      <w:sz w:val="16"/>
      <w:szCs w:val="24"/>
    </w:rPr>
  </w:style>
  <w:style w:type="paragraph" w:customStyle="1" w:styleId="75717D0A1DDD4323B8601EF8C04EC6621">
    <w:name w:val="75717D0A1DDD4323B8601EF8C04EC6621"/>
    <w:rsid w:val="000672A6"/>
    <w:pPr>
      <w:spacing w:after="0" w:line="240" w:lineRule="auto"/>
    </w:pPr>
    <w:rPr>
      <w:rFonts w:ascii="Tahoma" w:eastAsia="Times New Roman" w:hAnsi="Tahoma" w:cs="Times New Roman"/>
      <w:sz w:val="16"/>
      <w:szCs w:val="24"/>
    </w:rPr>
  </w:style>
  <w:style w:type="paragraph" w:customStyle="1" w:styleId="C298627924974F638AC1DD145ABA01731">
    <w:name w:val="C298627924974F638AC1DD145ABA01731"/>
    <w:rsid w:val="000672A6"/>
    <w:pPr>
      <w:spacing w:after="0" w:line="240" w:lineRule="auto"/>
    </w:pPr>
    <w:rPr>
      <w:rFonts w:ascii="Tahoma" w:eastAsia="Times New Roman" w:hAnsi="Tahoma" w:cs="Times New Roman"/>
      <w:sz w:val="16"/>
      <w:szCs w:val="24"/>
    </w:rPr>
  </w:style>
  <w:style w:type="paragraph" w:customStyle="1" w:styleId="55999EEE936445AE8224C8FF77B2A16A1">
    <w:name w:val="55999EEE936445AE8224C8FF77B2A16A1"/>
    <w:rsid w:val="000672A6"/>
    <w:pPr>
      <w:spacing w:after="0" w:line="240" w:lineRule="auto"/>
    </w:pPr>
    <w:rPr>
      <w:rFonts w:ascii="Tahoma" w:eastAsia="Times New Roman" w:hAnsi="Tahoma" w:cs="Times New Roman"/>
      <w:sz w:val="16"/>
      <w:szCs w:val="24"/>
    </w:rPr>
  </w:style>
  <w:style w:type="paragraph" w:customStyle="1" w:styleId="80EA2936BA6A4B1C89822BF8FF0827D61">
    <w:name w:val="80EA2936BA6A4B1C89822BF8FF0827D61"/>
    <w:rsid w:val="000672A6"/>
    <w:pPr>
      <w:spacing w:after="0" w:line="240" w:lineRule="auto"/>
    </w:pPr>
    <w:rPr>
      <w:rFonts w:ascii="Tahoma" w:eastAsia="Times New Roman" w:hAnsi="Tahoma" w:cs="Times New Roman"/>
      <w:sz w:val="16"/>
      <w:szCs w:val="24"/>
    </w:rPr>
  </w:style>
  <w:style w:type="paragraph" w:customStyle="1" w:styleId="B381E9A2A5DA49D1BD37D523143169D61">
    <w:name w:val="B381E9A2A5DA49D1BD37D523143169D61"/>
    <w:rsid w:val="000672A6"/>
    <w:pPr>
      <w:spacing w:after="0" w:line="240" w:lineRule="auto"/>
    </w:pPr>
    <w:rPr>
      <w:rFonts w:ascii="Tahoma" w:eastAsia="Times New Roman" w:hAnsi="Tahoma" w:cs="Times New Roman"/>
      <w:sz w:val="16"/>
      <w:szCs w:val="24"/>
    </w:rPr>
  </w:style>
  <w:style w:type="paragraph" w:customStyle="1" w:styleId="180F8349B84C4EDB9FFAF707EF9FB6351">
    <w:name w:val="180F8349B84C4EDB9FFAF707EF9FB6351"/>
    <w:rsid w:val="000672A6"/>
    <w:pPr>
      <w:spacing w:after="0" w:line="240" w:lineRule="auto"/>
    </w:pPr>
    <w:rPr>
      <w:rFonts w:ascii="Tahoma" w:eastAsia="Times New Roman" w:hAnsi="Tahoma" w:cs="Times New Roman"/>
      <w:sz w:val="16"/>
      <w:szCs w:val="24"/>
    </w:rPr>
  </w:style>
  <w:style w:type="paragraph" w:customStyle="1" w:styleId="800D9CF2798049F7B8AA627A1CCCD6FE1">
    <w:name w:val="800D9CF2798049F7B8AA627A1CCCD6FE1"/>
    <w:rsid w:val="000672A6"/>
    <w:pPr>
      <w:spacing w:after="0" w:line="240" w:lineRule="auto"/>
    </w:pPr>
    <w:rPr>
      <w:rFonts w:ascii="Tahoma" w:eastAsia="Times New Roman" w:hAnsi="Tahoma" w:cs="Times New Roman"/>
      <w:sz w:val="16"/>
      <w:szCs w:val="24"/>
    </w:rPr>
  </w:style>
  <w:style w:type="paragraph" w:customStyle="1" w:styleId="2D92D26E8B5048FCAB9D330C6BC9AC271">
    <w:name w:val="2D92D26E8B5048FCAB9D330C6BC9AC271"/>
    <w:rsid w:val="000672A6"/>
    <w:pPr>
      <w:spacing w:after="0" w:line="240" w:lineRule="auto"/>
    </w:pPr>
    <w:rPr>
      <w:rFonts w:ascii="Tahoma" w:eastAsia="Times New Roman" w:hAnsi="Tahoma" w:cs="Times New Roman"/>
      <w:sz w:val="16"/>
      <w:szCs w:val="24"/>
    </w:rPr>
  </w:style>
  <w:style w:type="paragraph" w:customStyle="1" w:styleId="25604945D44F47B68B70E8DE2BFD24F71">
    <w:name w:val="25604945D44F47B68B70E8DE2BFD24F71"/>
    <w:rsid w:val="000672A6"/>
    <w:pPr>
      <w:spacing w:after="0" w:line="240" w:lineRule="auto"/>
    </w:pPr>
    <w:rPr>
      <w:rFonts w:ascii="Tahoma" w:eastAsia="Times New Roman" w:hAnsi="Tahoma" w:cs="Times New Roman"/>
      <w:sz w:val="16"/>
      <w:szCs w:val="24"/>
    </w:rPr>
  </w:style>
  <w:style w:type="paragraph" w:customStyle="1" w:styleId="7496EBD90BD140358D8119D7A945C0C81">
    <w:name w:val="7496EBD90BD140358D8119D7A945C0C81"/>
    <w:rsid w:val="000672A6"/>
    <w:pPr>
      <w:spacing w:after="0" w:line="240" w:lineRule="auto"/>
    </w:pPr>
    <w:rPr>
      <w:rFonts w:ascii="Tahoma" w:eastAsia="Times New Roman" w:hAnsi="Tahoma" w:cs="Times New Roman"/>
      <w:sz w:val="16"/>
      <w:szCs w:val="24"/>
    </w:rPr>
  </w:style>
  <w:style w:type="paragraph" w:customStyle="1" w:styleId="4D263C4A0C5C48068DB15D13CDE5B92F1">
    <w:name w:val="4D263C4A0C5C48068DB15D13CDE5B92F1"/>
    <w:rsid w:val="000672A6"/>
    <w:pPr>
      <w:spacing w:after="0" w:line="240" w:lineRule="auto"/>
    </w:pPr>
    <w:rPr>
      <w:rFonts w:ascii="Tahoma" w:eastAsia="Times New Roman" w:hAnsi="Tahoma" w:cs="Times New Roman"/>
      <w:sz w:val="16"/>
      <w:szCs w:val="24"/>
    </w:rPr>
  </w:style>
  <w:style w:type="paragraph" w:customStyle="1" w:styleId="CE32C0990E51419A80F62A9F2B3C8CE91">
    <w:name w:val="CE32C0990E51419A80F62A9F2B3C8CE91"/>
    <w:rsid w:val="000672A6"/>
    <w:pPr>
      <w:spacing w:after="0" w:line="240" w:lineRule="auto"/>
    </w:pPr>
    <w:rPr>
      <w:rFonts w:ascii="Tahoma" w:eastAsia="Times New Roman" w:hAnsi="Tahoma" w:cs="Times New Roman"/>
      <w:sz w:val="16"/>
      <w:szCs w:val="24"/>
    </w:rPr>
  </w:style>
  <w:style w:type="paragraph" w:customStyle="1" w:styleId="B97D41019203446AAD6B0802ADA2C9C01">
    <w:name w:val="B97D41019203446AAD6B0802ADA2C9C01"/>
    <w:rsid w:val="000672A6"/>
    <w:pPr>
      <w:spacing w:after="0" w:line="240" w:lineRule="auto"/>
    </w:pPr>
    <w:rPr>
      <w:rFonts w:ascii="Tahoma" w:eastAsia="Times New Roman" w:hAnsi="Tahoma" w:cs="Times New Roman"/>
      <w:sz w:val="16"/>
      <w:szCs w:val="24"/>
    </w:rPr>
  </w:style>
  <w:style w:type="paragraph" w:customStyle="1" w:styleId="BA9AA5859D844AADB1578E807AE5A0251">
    <w:name w:val="BA9AA5859D844AADB1578E807AE5A0251"/>
    <w:rsid w:val="000672A6"/>
    <w:pPr>
      <w:spacing w:after="0" w:line="240" w:lineRule="auto"/>
    </w:pPr>
    <w:rPr>
      <w:rFonts w:ascii="Tahoma" w:eastAsia="Times New Roman" w:hAnsi="Tahoma" w:cs="Times New Roman"/>
      <w:sz w:val="16"/>
      <w:szCs w:val="24"/>
    </w:rPr>
  </w:style>
  <w:style w:type="paragraph" w:customStyle="1" w:styleId="B9F72D005AE84F4184885FB1208C7FAD1">
    <w:name w:val="B9F72D005AE84F4184885FB1208C7FAD1"/>
    <w:rsid w:val="000672A6"/>
    <w:pPr>
      <w:spacing w:after="0" w:line="240" w:lineRule="auto"/>
    </w:pPr>
    <w:rPr>
      <w:rFonts w:ascii="Tahoma" w:eastAsia="Times New Roman" w:hAnsi="Tahoma" w:cs="Times New Roman"/>
      <w:sz w:val="16"/>
      <w:szCs w:val="24"/>
    </w:rPr>
  </w:style>
  <w:style w:type="paragraph" w:customStyle="1" w:styleId="910229977678470E88D12E2250F783001">
    <w:name w:val="910229977678470E88D12E2250F783001"/>
    <w:rsid w:val="000672A6"/>
    <w:pPr>
      <w:spacing w:after="0" w:line="240" w:lineRule="auto"/>
    </w:pPr>
    <w:rPr>
      <w:rFonts w:ascii="Tahoma" w:eastAsia="Times New Roman" w:hAnsi="Tahoma" w:cs="Times New Roman"/>
      <w:sz w:val="16"/>
      <w:szCs w:val="24"/>
    </w:rPr>
  </w:style>
  <w:style w:type="paragraph" w:customStyle="1" w:styleId="D6F2975C79F4479C8AAB6343F31DC9071">
    <w:name w:val="D6F2975C79F4479C8AAB6343F31DC9071"/>
    <w:rsid w:val="000672A6"/>
    <w:pPr>
      <w:spacing w:after="0" w:line="240" w:lineRule="auto"/>
    </w:pPr>
    <w:rPr>
      <w:rFonts w:ascii="Tahoma" w:eastAsia="Times New Roman" w:hAnsi="Tahoma" w:cs="Times New Roman"/>
      <w:sz w:val="16"/>
      <w:szCs w:val="24"/>
    </w:rPr>
  </w:style>
  <w:style w:type="paragraph" w:customStyle="1" w:styleId="3919F86DF5F54D13B206D8D39AF862461">
    <w:name w:val="3919F86DF5F54D13B206D8D39AF862461"/>
    <w:rsid w:val="000672A6"/>
    <w:pPr>
      <w:spacing w:after="0" w:line="240" w:lineRule="auto"/>
    </w:pPr>
    <w:rPr>
      <w:rFonts w:ascii="Tahoma" w:eastAsia="Times New Roman" w:hAnsi="Tahoma" w:cs="Times New Roman"/>
      <w:sz w:val="16"/>
      <w:szCs w:val="24"/>
    </w:rPr>
  </w:style>
  <w:style w:type="paragraph" w:customStyle="1" w:styleId="4AA12AB2FAD74A38826DE43F2784ACEE1">
    <w:name w:val="4AA12AB2FAD74A38826DE43F2784ACEE1"/>
    <w:rsid w:val="000672A6"/>
    <w:pPr>
      <w:spacing w:after="0" w:line="240" w:lineRule="auto"/>
    </w:pPr>
    <w:rPr>
      <w:rFonts w:ascii="Tahoma" w:eastAsia="Times New Roman" w:hAnsi="Tahoma" w:cs="Times New Roman"/>
      <w:sz w:val="16"/>
      <w:szCs w:val="24"/>
    </w:rPr>
  </w:style>
  <w:style w:type="paragraph" w:customStyle="1" w:styleId="1BB034D434064DACB6BEDBC65DEC2BE21">
    <w:name w:val="1BB034D434064DACB6BEDBC65DEC2BE21"/>
    <w:rsid w:val="000672A6"/>
    <w:pPr>
      <w:spacing w:after="0" w:line="240" w:lineRule="auto"/>
    </w:pPr>
    <w:rPr>
      <w:rFonts w:ascii="Tahoma" w:eastAsia="Times New Roman" w:hAnsi="Tahoma" w:cs="Times New Roman"/>
      <w:sz w:val="16"/>
      <w:szCs w:val="24"/>
    </w:rPr>
  </w:style>
  <w:style w:type="paragraph" w:customStyle="1" w:styleId="D26DDF9E85704CF1BB1C6F467C89A0B31">
    <w:name w:val="D26DDF9E85704CF1BB1C6F467C89A0B31"/>
    <w:rsid w:val="000672A6"/>
    <w:pPr>
      <w:spacing w:after="0" w:line="240" w:lineRule="auto"/>
    </w:pPr>
    <w:rPr>
      <w:rFonts w:ascii="Tahoma" w:eastAsia="Times New Roman" w:hAnsi="Tahoma" w:cs="Times New Roman"/>
      <w:sz w:val="16"/>
      <w:szCs w:val="24"/>
    </w:rPr>
  </w:style>
  <w:style w:type="paragraph" w:customStyle="1" w:styleId="D79BA18710B44F8AA2A3CB833EA9E9091">
    <w:name w:val="D79BA18710B44F8AA2A3CB833EA9E9091"/>
    <w:rsid w:val="000672A6"/>
    <w:pPr>
      <w:spacing w:after="0" w:line="240" w:lineRule="auto"/>
    </w:pPr>
    <w:rPr>
      <w:rFonts w:ascii="Tahoma" w:eastAsia="Times New Roman" w:hAnsi="Tahoma" w:cs="Times New Roman"/>
      <w:sz w:val="16"/>
      <w:szCs w:val="24"/>
    </w:rPr>
  </w:style>
  <w:style w:type="paragraph" w:customStyle="1" w:styleId="0C053EE0B26C422790073D7F812FDA061">
    <w:name w:val="0C053EE0B26C422790073D7F812FDA061"/>
    <w:rsid w:val="000672A6"/>
    <w:pPr>
      <w:spacing w:after="0" w:line="240" w:lineRule="auto"/>
    </w:pPr>
    <w:rPr>
      <w:rFonts w:ascii="Tahoma" w:eastAsia="Times New Roman" w:hAnsi="Tahoma" w:cs="Times New Roman"/>
      <w:sz w:val="16"/>
      <w:szCs w:val="24"/>
    </w:rPr>
  </w:style>
  <w:style w:type="paragraph" w:customStyle="1" w:styleId="8D3718E09047489BAFDB382EC47B18B71">
    <w:name w:val="8D3718E09047489BAFDB382EC47B18B71"/>
    <w:rsid w:val="000672A6"/>
    <w:pPr>
      <w:spacing w:after="0" w:line="240" w:lineRule="auto"/>
    </w:pPr>
    <w:rPr>
      <w:rFonts w:ascii="Tahoma" w:eastAsia="Times New Roman" w:hAnsi="Tahoma" w:cs="Times New Roman"/>
      <w:sz w:val="16"/>
      <w:szCs w:val="24"/>
    </w:rPr>
  </w:style>
  <w:style w:type="paragraph" w:customStyle="1" w:styleId="C82A00B1352F43418465CFACD31269451">
    <w:name w:val="C82A00B1352F43418465CFACD31269451"/>
    <w:rsid w:val="000672A6"/>
    <w:pPr>
      <w:spacing w:after="0" w:line="240" w:lineRule="auto"/>
    </w:pPr>
    <w:rPr>
      <w:rFonts w:ascii="Tahoma" w:eastAsia="Times New Roman" w:hAnsi="Tahoma" w:cs="Times New Roman"/>
      <w:sz w:val="16"/>
      <w:szCs w:val="24"/>
    </w:rPr>
  </w:style>
  <w:style w:type="paragraph" w:customStyle="1" w:styleId="FE32666070CE46618666851F9AF6FF3C1">
    <w:name w:val="FE32666070CE46618666851F9AF6FF3C1"/>
    <w:rsid w:val="000672A6"/>
    <w:pPr>
      <w:spacing w:after="0" w:line="240" w:lineRule="auto"/>
    </w:pPr>
    <w:rPr>
      <w:rFonts w:ascii="Tahoma" w:eastAsia="Times New Roman" w:hAnsi="Tahoma" w:cs="Times New Roman"/>
      <w:sz w:val="16"/>
      <w:szCs w:val="24"/>
    </w:rPr>
  </w:style>
  <w:style w:type="paragraph" w:customStyle="1" w:styleId="AEC2D0AA056E4F6CB501F30C31AA75671">
    <w:name w:val="AEC2D0AA056E4F6CB501F30C31AA75671"/>
    <w:rsid w:val="000672A6"/>
    <w:pPr>
      <w:spacing w:after="0" w:line="240" w:lineRule="auto"/>
    </w:pPr>
    <w:rPr>
      <w:rFonts w:ascii="Tahoma" w:eastAsia="Times New Roman" w:hAnsi="Tahoma" w:cs="Times New Roman"/>
      <w:sz w:val="16"/>
      <w:szCs w:val="24"/>
    </w:rPr>
  </w:style>
  <w:style w:type="paragraph" w:customStyle="1" w:styleId="16901B77FA0C4140AC33633C02502CA61">
    <w:name w:val="16901B77FA0C4140AC33633C02502CA61"/>
    <w:rsid w:val="000672A6"/>
    <w:pPr>
      <w:spacing w:after="0" w:line="240" w:lineRule="auto"/>
    </w:pPr>
    <w:rPr>
      <w:rFonts w:ascii="Tahoma" w:eastAsia="Times New Roman" w:hAnsi="Tahoma" w:cs="Times New Roman"/>
      <w:sz w:val="16"/>
      <w:szCs w:val="24"/>
    </w:rPr>
  </w:style>
  <w:style w:type="paragraph" w:customStyle="1" w:styleId="7E38BEE1C64A40F58D385B9544690F771">
    <w:name w:val="7E38BEE1C64A40F58D385B9544690F771"/>
    <w:rsid w:val="000672A6"/>
    <w:pPr>
      <w:spacing w:after="0" w:line="240" w:lineRule="auto"/>
    </w:pPr>
    <w:rPr>
      <w:rFonts w:ascii="Tahoma" w:eastAsia="Times New Roman" w:hAnsi="Tahoma" w:cs="Times New Roman"/>
      <w:sz w:val="16"/>
      <w:szCs w:val="24"/>
    </w:rPr>
  </w:style>
  <w:style w:type="paragraph" w:customStyle="1" w:styleId="F8954A790FA54DCAA2A062B0E52BBA481">
    <w:name w:val="F8954A790FA54DCAA2A062B0E52BBA481"/>
    <w:rsid w:val="000672A6"/>
    <w:pPr>
      <w:spacing w:after="0" w:line="240" w:lineRule="auto"/>
    </w:pPr>
    <w:rPr>
      <w:rFonts w:ascii="Tahoma" w:eastAsia="Times New Roman" w:hAnsi="Tahoma" w:cs="Times New Roman"/>
      <w:sz w:val="16"/>
      <w:szCs w:val="24"/>
    </w:rPr>
  </w:style>
  <w:style w:type="paragraph" w:customStyle="1" w:styleId="394E87D774C443989F0B6D6FAB8F2A361">
    <w:name w:val="394E87D774C443989F0B6D6FAB8F2A361"/>
    <w:rsid w:val="000672A6"/>
    <w:pPr>
      <w:spacing w:after="0" w:line="240" w:lineRule="auto"/>
    </w:pPr>
    <w:rPr>
      <w:rFonts w:ascii="Tahoma" w:eastAsia="Times New Roman" w:hAnsi="Tahoma" w:cs="Times New Roman"/>
      <w:sz w:val="16"/>
      <w:szCs w:val="24"/>
    </w:rPr>
  </w:style>
  <w:style w:type="paragraph" w:customStyle="1" w:styleId="B3A21DBDAC4E4B1FA7C6F29A7F126E341">
    <w:name w:val="B3A21DBDAC4E4B1FA7C6F29A7F126E341"/>
    <w:rsid w:val="000672A6"/>
    <w:pPr>
      <w:spacing w:after="0" w:line="240" w:lineRule="auto"/>
    </w:pPr>
    <w:rPr>
      <w:rFonts w:ascii="Tahoma" w:eastAsia="Times New Roman" w:hAnsi="Tahoma" w:cs="Times New Roman"/>
      <w:sz w:val="16"/>
      <w:szCs w:val="24"/>
    </w:rPr>
  </w:style>
  <w:style w:type="paragraph" w:customStyle="1" w:styleId="3B9AA7F08AC44D7B9CD5A55FFBDD2EA21">
    <w:name w:val="3B9AA7F08AC44D7B9CD5A55FFBDD2EA21"/>
    <w:rsid w:val="000672A6"/>
    <w:pPr>
      <w:spacing w:after="0" w:line="240" w:lineRule="auto"/>
    </w:pPr>
    <w:rPr>
      <w:rFonts w:ascii="Tahoma" w:eastAsia="Times New Roman" w:hAnsi="Tahoma" w:cs="Times New Roman"/>
      <w:sz w:val="16"/>
      <w:szCs w:val="24"/>
    </w:rPr>
  </w:style>
  <w:style w:type="paragraph" w:customStyle="1" w:styleId="DA25143E05B848FFBA49A52F5560D4551">
    <w:name w:val="DA25143E05B848FFBA49A52F5560D4551"/>
    <w:rsid w:val="000672A6"/>
    <w:pPr>
      <w:spacing w:after="0" w:line="240" w:lineRule="auto"/>
    </w:pPr>
    <w:rPr>
      <w:rFonts w:ascii="Tahoma" w:eastAsia="Times New Roman" w:hAnsi="Tahoma" w:cs="Times New Roman"/>
      <w:sz w:val="16"/>
      <w:szCs w:val="24"/>
    </w:rPr>
  </w:style>
  <w:style w:type="paragraph" w:customStyle="1" w:styleId="42BF85AF38944A55B006E1F95E4B39A52">
    <w:name w:val="42BF85AF38944A55B006E1F95E4B39A52"/>
    <w:rsid w:val="000672A6"/>
    <w:pPr>
      <w:spacing w:after="0" w:line="240" w:lineRule="auto"/>
    </w:pPr>
    <w:rPr>
      <w:rFonts w:ascii="Tahoma" w:eastAsia="Times New Roman" w:hAnsi="Tahoma" w:cs="Times New Roman"/>
      <w:sz w:val="16"/>
      <w:szCs w:val="24"/>
    </w:rPr>
  </w:style>
  <w:style w:type="paragraph" w:customStyle="1" w:styleId="0B5BE1329D604404A0563D4F581FB5DF2">
    <w:name w:val="0B5BE1329D604404A0563D4F581FB5DF2"/>
    <w:rsid w:val="000672A6"/>
    <w:pPr>
      <w:spacing w:after="0" w:line="240" w:lineRule="auto"/>
    </w:pPr>
    <w:rPr>
      <w:rFonts w:ascii="Tahoma" w:eastAsia="Times New Roman" w:hAnsi="Tahoma" w:cs="Times New Roman"/>
      <w:sz w:val="16"/>
      <w:szCs w:val="24"/>
    </w:rPr>
  </w:style>
  <w:style w:type="paragraph" w:customStyle="1" w:styleId="A353FEE48B2341CAB631D5185B39D72B2">
    <w:name w:val="A353FEE48B2341CAB631D5185B39D72B2"/>
    <w:rsid w:val="000672A6"/>
    <w:pPr>
      <w:spacing w:after="0" w:line="240" w:lineRule="auto"/>
    </w:pPr>
    <w:rPr>
      <w:rFonts w:ascii="Tahoma" w:eastAsia="Times New Roman" w:hAnsi="Tahoma" w:cs="Times New Roman"/>
      <w:sz w:val="16"/>
      <w:szCs w:val="24"/>
    </w:rPr>
  </w:style>
  <w:style w:type="paragraph" w:customStyle="1" w:styleId="2BBF565984D34D9499DD27302629C2632">
    <w:name w:val="2BBF565984D34D9499DD27302629C2632"/>
    <w:rsid w:val="000672A6"/>
    <w:pPr>
      <w:spacing w:after="0" w:line="240" w:lineRule="auto"/>
    </w:pPr>
    <w:rPr>
      <w:rFonts w:ascii="Tahoma" w:eastAsia="Times New Roman" w:hAnsi="Tahoma" w:cs="Times New Roman"/>
      <w:sz w:val="16"/>
      <w:szCs w:val="24"/>
    </w:rPr>
  </w:style>
  <w:style w:type="paragraph" w:customStyle="1" w:styleId="DCF4282F51E0481CA70D2EFC497D2EE92">
    <w:name w:val="DCF4282F51E0481CA70D2EFC497D2EE92"/>
    <w:rsid w:val="000672A6"/>
    <w:pPr>
      <w:spacing w:after="0" w:line="240" w:lineRule="auto"/>
    </w:pPr>
    <w:rPr>
      <w:rFonts w:ascii="Tahoma" w:eastAsia="Times New Roman" w:hAnsi="Tahoma" w:cs="Times New Roman"/>
      <w:sz w:val="16"/>
      <w:szCs w:val="24"/>
    </w:rPr>
  </w:style>
  <w:style w:type="paragraph" w:customStyle="1" w:styleId="0C623890FF57402D9EE9162F0CA3FB0D2">
    <w:name w:val="0C623890FF57402D9EE9162F0CA3FB0D2"/>
    <w:rsid w:val="000672A6"/>
    <w:pPr>
      <w:spacing w:after="0" w:line="240" w:lineRule="auto"/>
    </w:pPr>
    <w:rPr>
      <w:rFonts w:ascii="Tahoma" w:eastAsia="Times New Roman" w:hAnsi="Tahoma" w:cs="Times New Roman"/>
      <w:sz w:val="16"/>
      <w:szCs w:val="24"/>
    </w:rPr>
  </w:style>
  <w:style w:type="paragraph" w:customStyle="1" w:styleId="AAF00FF7A7DE412D855432BBCDABB2E02">
    <w:name w:val="AAF00FF7A7DE412D855432BBCDABB2E02"/>
    <w:rsid w:val="000672A6"/>
    <w:pPr>
      <w:spacing w:after="0" w:line="240" w:lineRule="auto"/>
    </w:pPr>
    <w:rPr>
      <w:rFonts w:ascii="Tahoma" w:eastAsia="Times New Roman" w:hAnsi="Tahoma" w:cs="Times New Roman"/>
      <w:sz w:val="16"/>
      <w:szCs w:val="24"/>
    </w:rPr>
  </w:style>
  <w:style w:type="paragraph" w:customStyle="1" w:styleId="9FBE9AE3D42E4251B482458FBBB57BA62">
    <w:name w:val="9FBE9AE3D42E4251B482458FBBB57BA62"/>
    <w:rsid w:val="000672A6"/>
    <w:pPr>
      <w:spacing w:after="0" w:line="240" w:lineRule="auto"/>
    </w:pPr>
    <w:rPr>
      <w:rFonts w:ascii="Tahoma" w:eastAsia="Times New Roman" w:hAnsi="Tahoma" w:cs="Times New Roman"/>
      <w:sz w:val="16"/>
      <w:szCs w:val="24"/>
    </w:rPr>
  </w:style>
  <w:style w:type="paragraph" w:customStyle="1" w:styleId="7A07C92B3FC1443EBE6F6E4F2F6E76702">
    <w:name w:val="7A07C92B3FC1443EBE6F6E4F2F6E76702"/>
    <w:rsid w:val="000672A6"/>
    <w:pPr>
      <w:spacing w:after="0" w:line="240" w:lineRule="auto"/>
    </w:pPr>
    <w:rPr>
      <w:rFonts w:ascii="Tahoma" w:eastAsia="Times New Roman" w:hAnsi="Tahoma" w:cs="Times New Roman"/>
      <w:sz w:val="16"/>
      <w:szCs w:val="24"/>
    </w:rPr>
  </w:style>
  <w:style w:type="paragraph" w:customStyle="1" w:styleId="497696E4F080420C8574144E34561B212">
    <w:name w:val="497696E4F080420C8574144E34561B212"/>
    <w:rsid w:val="000672A6"/>
    <w:pPr>
      <w:spacing w:after="0" w:line="240" w:lineRule="auto"/>
    </w:pPr>
    <w:rPr>
      <w:rFonts w:ascii="Tahoma" w:eastAsia="Times New Roman" w:hAnsi="Tahoma" w:cs="Times New Roman"/>
      <w:sz w:val="16"/>
      <w:szCs w:val="24"/>
    </w:rPr>
  </w:style>
  <w:style w:type="paragraph" w:customStyle="1" w:styleId="EEE564DAC89C41F59CC8ACB5C44690F02">
    <w:name w:val="EEE564DAC89C41F59CC8ACB5C44690F02"/>
    <w:rsid w:val="000672A6"/>
    <w:pPr>
      <w:spacing w:after="0" w:line="240" w:lineRule="auto"/>
    </w:pPr>
    <w:rPr>
      <w:rFonts w:ascii="Tahoma" w:eastAsia="Times New Roman" w:hAnsi="Tahoma" w:cs="Times New Roman"/>
      <w:sz w:val="16"/>
      <w:szCs w:val="24"/>
    </w:rPr>
  </w:style>
  <w:style w:type="paragraph" w:customStyle="1" w:styleId="2790C80912164FC083EA6BF8D8E03EFD2">
    <w:name w:val="2790C80912164FC083EA6BF8D8E03EFD2"/>
    <w:rsid w:val="000672A6"/>
    <w:pPr>
      <w:spacing w:after="0" w:line="240" w:lineRule="auto"/>
    </w:pPr>
    <w:rPr>
      <w:rFonts w:ascii="Tahoma" w:eastAsia="Times New Roman" w:hAnsi="Tahoma" w:cs="Times New Roman"/>
      <w:sz w:val="16"/>
      <w:szCs w:val="24"/>
    </w:rPr>
  </w:style>
  <w:style w:type="paragraph" w:customStyle="1" w:styleId="01902E6B8FFC4A1D8373CAA7FB17BE492">
    <w:name w:val="01902E6B8FFC4A1D8373CAA7FB17BE492"/>
    <w:rsid w:val="000672A6"/>
    <w:pPr>
      <w:spacing w:after="0" w:line="240" w:lineRule="auto"/>
    </w:pPr>
    <w:rPr>
      <w:rFonts w:ascii="Tahoma" w:eastAsia="Times New Roman" w:hAnsi="Tahoma" w:cs="Times New Roman"/>
      <w:sz w:val="16"/>
      <w:szCs w:val="24"/>
    </w:rPr>
  </w:style>
  <w:style w:type="paragraph" w:customStyle="1" w:styleId="479DBC9D30C4445FB39CBDB140A6256C2">
    <w:name w:val="479DBC9D30C4445FB39CBDB140A6256C2"/>
    <w:rsid w:val="000672A6"/>
    <w:pPr>
      <w:spacing w:after="0" w:line="240" w:lineRule="auto"/>
    </w:pPr>
    <w:rPr>
      <w:rFonts w:ascii="Tahoma" w:eastAsia="Times New Roman" w:hAnsi="Tahoma" w:cs="Times New Roman"/>
      <w:sz w:val="16"/>
      <w:szCs w:val="24"/>
    </w:rPr>
  </w:style>
  <w:style w:type="paragraph" w:customStyle="1" w:styleId="4CCD06C8509648CA971944731604479C2">
    <w:name w:val="4CCD06C8509648CA971944731604479C2"/>
    <w:rsid w:val="000672A6"/>
    <w:pPr>
      <w:spacing w:after="0" w:line="240" w:lineRule="auto"/>
    </w:pPr>
    <w:rPr>
      <w:rFonts w:ascii="Tahoma" w:eastAsia="Times New Roman" w:hAnsi="Tahoma" w:cs="Times New Roman"/>
      <w:sz w:val="16"/>
      <w:szCs w:val="24"/>
    </w:rPr>
  </w:style>
  <w:style w:type="paragraph" w:customStyle="1" w:styleId="D93C7434AA70486680E24DF7116A91CA2">
    <w:name w:val="D93C7434AA70486680E24DF7116A91CA2"/>
    <w:rsid w:val="000672A6"/>
    <w:pPr>
      <w:spacing w:after="0" w:line="240" w:lineRule="auto"/>
    </w:pPr>
    <w:rPr>
      <w:rFonts w:ascii="Tahoma" w:eastAsia="Times New Roman" w:hAnsi="Tahoma" w:cs="Times New Roman"/>
      <w:sz w:val="16"/>
      <w:szCs w:val="24"/>
    </w:rPr>
  </w:style>
  <w:style w:type="paragraph" w:customStyle="1" w:styleId="3A55D91D7F4843F4A0BA2540BA04F9452">
    <w:name w:val="3A55D91D7F4843F4A0BA2540BA04F9452"/>
    <w:rsid w:val="000672A6"/>
    <w:pPr>
      <w:spacing w:after="0" w:line="240" w:lineRule="auto"/>
    </w:pPr>
    <w:rPr>
      <w:rFonts w:ascii="Tahoma" w:eastAsia="Times New Roman" w:hAnsi="Tahoma" w:cs="Times New Roman"/>
      <w:sz w:val="16"/>
      <w:szCs w:val="24"/>
    </w:rPr>
  </w:style>
  <w:style w:type="paragraph" w:customStyle="1" w:styleId="E36E6E3519E84E86A368412E61FA336F2">
    <w:name w:val="E36E6E3519E84E86A368412E61FA336F2"/>
    <w:rsid w:val="000672A6"/>
    <w:pPr>
      <w:spacing w:after="0" w:line="240" w:lineRule="auto"/>
    </w:pPr>
    <w:rPr>
      <w:rFonts w:ascii="Tahoma" w:eastAsia="Times New Roman" w:hAnsi="Tahoma" w:cs="Times New Roman"/>
      <w:sz w:val="16"/>
      <w:szCs w:val="24"/>
    </w:rPr>
  </w:style>
  <w:style w:type="paragraph" w:customStyle="1" w:styleId="D3F5B19771B34770B9BBFF82A257E5942">
    <w:name w:val="D3F5B19771B34770B9BBFF82A257E5942"/>
    <w:rsid w:val="000672A6"/>
    <w:pPr>
      <w:spacing w:after="0" w:line="240" w:lineRule="auto"/>
    </w:pPr>
    <w:rPr>
      <w:rFonts w:ascii="Tahoma" w:eastAsia="Times New Roman" w:hAnsi="Tahoma" w:cs="Times New Roman"/>
      <w:sz w:val="16"/>
      <w:szCs w:val="24"/>
    </w:rPr>
  </w:style>
  <w:style w:type="paragraph" w:customStyle="1" w:styleId="F91D4E81332447798343A1530F9AE5332">
    <w:name w:val="F91D4E81332447798343A1530F9AE5332"/>
    <w:rsid w:val="000672A6"/>
    <w:pPr>
      <w:spacing w:after="0" w:line="240" w:lineRule="auto"/>
    </w:pPr>
    <w:rPr>
      <w:rFonts w:ascii="Tahoma" w:eastAsia="Times New Roman" w:hAnsi="Tahoma" w:cs="Times New Roman"/>
      <w:sz w:val="16"/>
      <w:szCs w:val="24"/>
    </w:rPr>
  </w:style>
  <w:style w:type="paragraph" w:customStyle="1" w:styleId="755F34F36BA44E6596E6546CF3174C9F2">
    <w:name w:val="755F34F36BA44E6596E6546CF3174C9F2"/>
    <w:rsid w:val="000672A6"/>
    <w:pPr>
      <w:spacing w:after="0" w:line="240" w:lineRule="auto"/>
    </w:pPr>
    <w:rPr>
      <w:rFonts w:ascii="Tahoma" w:eastAsia="Times New Roman" w:hAnsi="Tahoma" w:cs="Times New Roman"/>
      <w:sz w:val="16"/>
      <w:szCs w:val="24"/>
    </w:rPr>
  </w:style>
  <w:style w:type="paragraph" w:customStyle="1" w:styleId="992570B5772A4CB38069AC70A6C2FE582">
    <w:name w:val="992570B5772A4CB38069AC70A6C2FE582"/>
    <w:rsid w:val="000672A6"/>
    <w:pPr>
      <w:spacing w:after="0" w:line="240" w:lineRule="auto"/>
    </w:pPr>
    <w:rPr>
      <w:rFonts w:ascii="Tahoma" w:eastAsia="Times New Roman" w:hAnsi="Tahoma" w:cs="Times New Roman"/>
      <w:sz w:val="16"/>
      <w:szCs w:val="24"/>
    </w:rPr>
  </w:style>
  <w:style w:type="paragraph" w:customStyle="1" w:styleId="02663B48D61D4F9287213B639F6495342">
    <w:name w:val="02663B48D61D4F9287213B639F6495342"/>
    <w:rsid w:val="000672A6"/>
    <w:pPr>
      <w:spacing w:after="0" w:line="240" w:lineRule="auto"/>
    </w:pPr>
    <w:rPr>
      <w:rFonts w:ascii="Tahoma" w:eastAsia="Times New Roman" w:hAnsi="Tahoma" w:cs="Times New Roman"/>
      <w:sz w:val="16"/>
      <w:szCs w:val="24"/>
    </w:rPr>
  </w:style>
  <w:style w:type="paragraph" w:customStyle="1" w:styleId="410F3FD7F2E44D2288A52318478087E72">
    <w:name w:val="410F3FD7F2E44D2288A52318478087E72"/>
    <w:rsid w:val="000672A6"/>
    <w:pPr>
      <w:spacing w:after="0" w:line="240" w:lineRule="auto"/>
    </w:pPr>
    <w:rPr>
      <w:rFonts w:ascii="Tahoma" w:eastAsia="Times New Roman" w:hAnsi="Tahoma" w:cs="Times New Roman"/>
      <w:sz w:val="16"/>
      <w:szCs w:val="24"/>
    </w:rPr>
  </w:style>
  <w:style w:type="paragraph" w:customStyle="1" w:styleId="A46218BC8CA84536B5EF645F72A48DB92">
    <w:name w:val="A46218BC8CA84536B5EF645F72A48DB92"/>
    <w:rsid w:val="000672A6"/>
    <w:pPr>
      <w:spacing w:after="0" w:line="240" w:lineRule="auto"/>
    </w:pPr>
    <w:rPr>
      <w:rFonts w:ascii="Tahoma" w:eastAsia="Times New Roman" w:hAnsi="Tahoma" w:cs="Times New Roman"/>
      <w:sz w:val="16"/>
      <w:szCs w:val="24"/>
    </w:rPr>
  </w:style>
  <w:style w:type="paragraph" w:customStyle="1" w:styleId="8F66241DC2DF4B549AB5F5A8045A26F92">
    <w:name w:val="8F66241DC2DF4B549AB5F5A8045A26F92"/>
    <w:rsid w:val="000672A6"/>
    <w:pPr>
      <w:spacing w:after="0" w:line="240" w:lineRule="auto"/>
    </w:pPr>
    <w:rPr>
      <w:rFonts w:ascii="Tahoma" w:eastAsia="Times New Roman" w:hAnsi="Tahoma" w:cs="Times New Roman"/>
      <w:sz w:val="16"/>
      <w:szCs w:val="24"/>
    </w:rPr>
  </w:style>
  <w:style w:type="paragraph" w:customStyle="1" w:styleId="4FD78FE47F3B4A5784728EC52271B4622">
    <w:name w:val="4FD78FE47F3B4A5784728EC52271B4622"/>
    <w:rsid w:val="000672A6"/>
    <w:pPr>
      <w:spacing w:after="0" w:line="240" w:lineRule="auto"/>
    </w:pPr>
    <w:rPr>
      <w:rFonts w:ascii="Tahoma" w:eastAsia="Times New Roman" w:hAnsi="Tahoma" w:cs="Times New Roman"/>
      <w:sz w:val="16"/>
      <w:szCs w:val="24"/>
    </w:rPr>
  </w:style>
  <w:style w:type="paragraph" w:customStyle="1" w:styleId="2B943ED0FC4440A68D10123197B865AC2">
    <w:name w:val="2B943ED0FC4440A68D10123197B865AC2"/>
    <w:rsid w:val="000672A6"/>
    <w:pPr>
      <w:spacing w:after="0" w:line="240" w:lineRule="auto"/>
    </w:pPr>
    <w:rPr>
      <w:rFonts w:ascii="Tahoma" w:eastAsia="Times New Roman" w:hAnsi="Tahoma" w:cs="Times New Roman"/>
      <w:sz w:val="16"/>
      <w:szCs w:val="24"/>
    </w:rPr>
  </w:style>
  <w:style w:type="paragraph" w:customStyle="1" w:styleId="0EA77A7475904632AC72BE6CF9BB66CE2">
    <w:name w:val="0EA77A7475904632AC72BE6CF9BB66CE2"/>
    <w:rsid w:val="000672A6"/>
    <w:pPr>
      <w:spacing w:after="0" w:line="240" w:lineRule="auto"/>
    </w:pPr>
    <w:rPr>
      <w:rFonts w:ascii="Tahoma" w:eastAsia="Times New Roman" w:hAnsi="Tahoma" w:cs="Times New Roman"/>
      <w:sz w:val="16"/>
      <w:szCs w:val="24"/>
    </w:rPr>
  </w:style>
  <w:style w:type="paragraph" w:customStyle="1" w:styleId="2D1D14D480424FCBB4C0D52955B154622">
    <w:name w:val="2D1D14D480424FCBB4C0D52955B154622"/>
    <w:rsid w:val="000672A6"/>
    <w:pPr>
      <w:spacing w:after="0" w:line="240" w:lineRule="auto"/>
    </w:pPr>
    <w:rPr>
      <w:rFonts w:ascii="Tahoma" w:eastAsia="Times New Roman" w:hAnsi="Tahoma" w:cs="Times New Roman"/>
      <w:sz w:val="16"/>
      <w:szCs w:val="24"/>
    </w:rPr>
  </w:style>
  <w:style w:type="paragraph" w:customStyle="1" w:styleId="2B5ED680772B4E3C92CDF7DEC65548442">
    <w:name w:val="2B5ED680772B4E3C92CDF7DEC65548442"/>
    <w:rsid w:val="000672A6"/>
    <w:pPr>
      <w:spacing w:after="0" w:line="240" w:lineRule="auto"/>
    </w:pPr>
    <w:rPr>
      <w:rFonts w:ascii="Tahoma" w:eastAsia="Times New Roman" w:hAnsi="Tahoma" w:cs="Times New Roman"/>
      <w:sz w:val="16"/>
      <w:szCs w:val="24"/>
    </w:rPr>
  </w:style>
  <w:style w:type="paragraph" w:customStyle="1" w:styleId="14CF0A82AC174DD4B0292A08775467952">
    <w:name w:val="14CF0A82AC174DD4B0292A08775467952"/>
    <w:rsid w:val="000672A6"/>
    <w:pPr>
      <w:spacing w:after="0" w:line="240" w:lineRule="auto"/>
    </w:pPr>
    <w:rPr>
      <w:rFonts w:ascii="Tahoma" w:eastAsia="Times New Roman" w:hAnsi="Tahoma" w:cs="Times New Roman"/>
      <w:sz w:val="16"/>
      <w:szCs w:val="24"/>
    </w:rPr>
  </w:style>
  <w:style w:type="paragraph" w:customStyle="1" w:styleId="A42857E4A2D040808A217B28C5BA8D652">
    <w:name w:val="A42857E4A2D040808A217B28C5BA8D652"/>
    <w:rsid w:val="000672A6"/>
    <w:pPr>
      <w:spacing w:after="0" w:line="240" w:lineRule="auto"/>
    </w:pPr>
    <w:rPr>
      <w:rFonts w:ascii="Tahoma" w:eastAsia="Times New Roman" w:hAnsi="Tahoma" w:cs="Times New Roman"/>
      <w:sz w:val="16"/>
      <w:szCs w:val="24"/>
    </w:rPr>
  </w:style>
  <w:style w:type="paragraph" w:customStyle="1" w:styleId="CC75C16A394D45EE93C02DD4B90A94462">
    <w:name w:val="CC75C16A394D45EE93C02DD4B90A94462"/>
    <w:rsid w:val="000672A6"/>
    <w:pPr>
      <w:spacing w:after="0" w:line="240" w:lineRule="auto"/>
    </w:pPr>
    <w:rPr>
      <w:rFonts w:ascii="Tahoma" w:eastAsia="Times New Roman" w:hAnsi="Tahoma" w:cs="Times New Roman"/>
      <w:sz w:val="16"/>
      <w:szCs w:val="24"/>
    </w:rPr>
  </w:style>
  <w:style w:type="paragraph" w:customStyle="1" w:styleId="D0F2A8746A7642BB8378287B6EB837942">
    <w:name w:val="D0F2A8746A7642BB8378287B6EB837942"/>
    <w:rsid w:val="000672A6"/>
    <w:pPr>
      <w:spacing w:after="0" w:line="240" w:lineRule="auto"/>
    </w:pPr>
    <w:rPr>
      <w:rFonts w:ascii="Tahoma" w:eastAsia="Times New Roman" w:hAnsi="Tahoma" w:cs="Times New Roman"/>
      <w:sz w:val="16"/>
      <w:szCs w:val="24"/>
    </w:rPr>
  </w:style>
  <w:style w:type="paragraph" w:customStyle="1" w:styleId="C144B8AB3D234DF695D807A881906C432">
    <w:name w:val="C144B8AB3D234DF695D807A881906C432"/>
    <w:rsid w:val="000672A6"/>
    <w:pPr>
      <w:spacing w:after="0" w:line="240" w:lineRule="auto"/>
    </w:pPr>
    <w:rPr>
      <w:rFonts w:ascii="Tahoma" w:eastAsia="Times New Roman" w:hAnsi="Tahoma" w:cs="Times New Roman"/>
      <w:sz w:val="16"/>
      <w:szCs w:val="24"/>
    </w:rPr>
  </w:style>
  <w:style w:type="paragraph" w:customStyle="1" w:styleId="C97BACD6A0274816980B9240365809672">
    <w:name w:val="C97BACD6A0274816980B9240365809672"/>
    <w:rsid w:val="000672A6"/>
    <w:pPr>
      <w:spacing w:after="0" w:line="240" w:lineRule="auto"/>
    </w:pPr>
    <w:rPr>
      <w:rFonts w:ascii="Tahoma" w:eastAsia="Times New Roman" w:hAnsi="Tahoma" w:cs="Times New Roman"/>
      <w:sz w:val="16"/>
      <w:szCs w:val="24"/>
    </w:rPr>
  </w:style>
  <w:style w:type="paragraph" w:customStyle="1" w:styleId="3D41EF1620334066A30B5D643A1ABC172">
    <w:name w:val="3D41EF1620334066A30B5D643A1ABC172"/>
    <w:rsid w:val="000672A6"/>
    <w:pPr>
      <w:spacing w:after="0" w:line="240" w:lineRule="auto"/>
    </w:pPr>
    <w:rPr>
      <w:rFonts w:ascii="Tahoma" w:eastAsia="Times New Roman" w:hAnsi="Tahoma" w:cs="Times New Roman"/>
      <w:sz w:val="16"/>
      <w:szCs w:val="24"/>
    </w:rPr>
  </w:style>
  <w:style w:type="paragraph" w:customStyle="1" w:styleId="9681862598CA4EB388C01F71AD5654252">
    <w:name w:val="9681862598CA4EB388C01F71AD5654252"/>
    <w:rsid w:val="000672A6"/>
    <w:pPr>
      <w:spacing w:after="0" w:line="240" w:lineRule="auto"/>
    </w:pPr>
    <w:rPr>
      <w:rFonts w:ascii="Tahoma" w:eastAsia="Times New Roman" w:hAnsi="Tahoma" w:cs="Times New Roman"/>
      <w:sz w:val="16"/>
      <w:szCs w:val="24"/>
    </w:rPr>
  </w:style>
  <w:style w:type="paragraph" w:customStyle="1" w:styleId="DCE65C294FAA42DCBD35FC424EF2922F2">
    <w:name w:val="DCE65C294FAA42DCBD35FC424EF2922F2"/>
    <w:rsid w:val="000672A6"/>
    <w:pPr>
      <w:spacing w:after="0" w:line="240" w:lineRule="auto"/>
    </w:pPr>
    <w:rPr>
      <w:rFonts w:ascii="Tahoma" w:eastAsia="Times New Roman" w:hAnsi="Tahoma" w:cs="Times New Roman"/>
      <w:sz w:val="16"/>
      <w:szCs w:val="24"/>
    </w:rPr>
  </w:style>
  <w:style w:type="paragraph" w:customStyle="1" w:styleId="CCE8A65C73E24E1CA1A437F44AFCE96F2">
    <w:name w:val="CCE8A65C73E24E1CA1A437F44AFCE96F2"/>
    <w:rsid w:val="000672A6"/>
    <w:pPr>
      <w:spacing w:after="0" w:line="240" w:lineRule="auto"/>
    </w:pPr>
    <w:rPr>
      <w:rFonts w:ascii="Tahoma" w:eastAsia="Times New Roman" w:hAnsi="Tahoma" w:cs="Times New Roman"/>
      <w:sz w:val="16"/>
      <w:szCs w:val="24"/>
    </w:rPr>
  </w:style>
  <w:style w:type="paragraph" w:customStyle="1" w:styleId="726C7ADD868A4F3CBDCAEE0CDD9691142">
    <w:name w:val="726C7ADD868A4F3CBDCAEE0CDD9691142"/>
    <w:rsid w:val="000672A6"/>
    <w:pPr>
      <w:spacing w:after="0" w:line="240" w:lineRule="auto"/>
    </w:pPr>
    <w:rPr>
      <w:rFonts w:ascii="Tahoma" w:eastAsia="Times New Roman" w:hAnsi="Tahoma" w:cs="Times New Roman"/>
      <w:sz w:val="16"/>
      <w:szCs w:val="24"/>
    </w:rPr>
  </w:style>
  <w:style w:type="paragraph" w:customStyle="1" w:styleId="4110D7884BB644C6BD05A091A70629182">
    <w:name w:val="4110D7884BB644C6BD05A091A70629182"/>
    <w:rsid w:val="000672A6"/>
    <w:pPr>
      <w:spacing w:after="0" w:line="240" w:lineRule="auto"/>
    </w:pPr>
    <w:rPr>
      <w:rFonts w:ascii="Tahoma" w:eastAsia="Times New Roman" w:hAnsi="Tahoma" w:cs="Times New Roman"/>
      <w:sz w:val="16"/>
      <w:szCs w:val="24"/>
    </w:rPr>
  </w:style>
  <w:style w:type="paragraph" w:customStyle="1" w:styleId="ECE785074B55444A983B591215CA7B122">
    <w:name w:val="ECE785074B55444A983B591215CA7B122"/>
    <w:rsid w:val="000672A6"/>
    <w:pPr>
      <w:spacing w:after="0" w:line="240" w:lineRule="auto"/>
    </w:pPr>
    <w:rPr>
      <w:rFonts w:ascii="Tahoma" w:eastAsia="Times New Roman" w:hAnsi="Tahoma" w:cs="Times New Roman"/>
      <w:sz w:val="16"/>
      <w:szCs w:val="24"/>
    </w:rPr>
  </w:style>
  <w:style w:type="paragraph" w:customStyle="1" w:styleId="466FA7F2EC5B4A7E952A7EC68BA3F8072">
    <w:name w:val="466FA7F2EC5B4A7E952A7EC68BA3F8072"/>
    <w:rsid w:val="000672A6"/>
    <w:pPr>
      <w:spacing w:after="0" w:line="240" w:lineRule="auto"/>
    </w:pPr>
    <w:rPr>
      <w:rFonts w:ascii="Tahoma" w:eastAsia="Times New Roman" w:hAnsi="Tahoma" w:cs="Times New Roman"/>
      <w:sz w:val="16"/>
      <w:szCs w:val="24"/>
    </w:rPr>
  </w:style>
  <w:style w:type="paragraph" w:customStyle="1" w:styleId="31DC6B5E2E204823BF9007CC165EA1042">
    <w:name w:val="31DC6B5E2E204823BF9007CC165EA1042"/>
    <w:rsid w:val="000672A6"/>
    <w:pPr>
      <w:spacing w:after="0" w:line="240" w:lineRule="auto"/>
    </w:pPr>
    <w:rPr>
      <w:rFonts w:ascii="Tahoma" w:eastAsia="Times New Roman" w:hAnsi="Tahoma" w:cs="Times New Roman"/>
      <w:sz w:val="16"/>
      <w:szCs w:val="24"/>
    </w:rPr>
  </w:style>
  <w:style w:type="paragraph" w:customStyle="1" w:styleId="DAECBE4425EA4B1792A259E7AB424AE52">
    <w:name w:val="DAECBE4425EA4B1792A259E7AB424AE52"/>
    <w:rsid w:val="000672A6"/>
    <w:pPr>
      <w:spacing w:after="0" w:line="240" w:lineRule="auto"/>
    </w:pPr>
    <w:rPr>
      <w:rFonts w:ascii="Tahoma" w:eastAsia="Times New Roman" w:hAnsi="Tahoma" w:cs="Times New Roman"/>
      <w:sz w:val="16"/>
      <w:szCs w:val="24"/>
    </w:rPr>
  </w:style>
  <w:style w:type="paragraph" w:customStyle="1" w:styleId="E0A09650094743F393CFABFF1B4D96452">
    <w:name w:val="E0A09650094743F393CFABFF1B4D96452"/>
    <w:rsid w:val="000672A6"/>
    <w:pPr>
      <w:spacing w:after="0" w:line="240" w:lineRule="auto"/>
    </w:pPr>
    <w:rPr>
      <w:rFonts w:ascii="Tahoma" w:eastAsia="Times New Roman" w:hAnsi="Tahoma" w:cs="Times New Roman"/>
      <w:sz w:val="16"/>
      <w:szCs w:val="24"/>
    </w:rPr>
  </w:style>
  <w:style w:type="paragraph" w:customStyle="1" w:styleId="3F0BD5DFFBF74F179DBA7633769C09572">
    <w:name w:val="3F0BD5DFFBF74F179DBA7633769C09572"/>
    <w:rsid w:val="000672A6"/>
    <w:pPr>
      <w:spacing w:after="0" w:line="240" w:lineRule="auto"/>
    </w:pPr>
    <w:rPr>
      <w:rFonts w:ascii="Tahoma" w:eastAsia="Times New Roman" w:hAnsi="Tahoma" w:cs="Times New Roman"/>
      <w:sz w:val="16"/>
      <w:szCs w:val="24"/>
    </w:rPr>
  </w:style>
  <w:style w:type="paragraph" w:customStyle="1" w:styleId="3013E74AB3814BD8AB11FD81C753D9A92">
    <w:name w:val="3013E74AB3814BD8AB11FD81C753D9A92"/>
    <w:rsid w:val="000672A6"/>
    <w:pPr>
      <w:spacing w:after="0" w:line="240" w:lineRule="auto"/>
    </w:pPr>
    <w:rPr>
      <w:rFonts w:ascii="Tahoma" w:eastAsia="Times New Roman" w:hAnsi="Tahoma" w:cs="Times New Roman"/>
      <w:sz w:val="16"/>
      <w:szCs w:val="24"/>
    </w:rPr>
  </w:style>
  <w:style w:type="paragraph" w:customStyle="1" w:styleId="998D2C21CD8A4FDE85A3DC42661FFB442">
    <w:name w:val="998D2C21CD8A4FDE85A3DC42661FFB442"/>
    <w:rsid w:val="000672A6"/>
    <w:pPr>
      <w:spacing w:after="0" w:line="240" w:lineRule="auto"/>
    </w:pPr>
    <w:rPr>
      <w:rFonts w:ascii="Tahoma" w:eastAsia="Times New Roman" w:hAnsi="Tahoma" w:cs="Times New Roman"/>
      <w:sz w:val="16"/>
      <w:szCs w:val="24"/>
    </w:rPr>
  </w:style>
  <w:style w:type="paragraph" w:customStyle="1" w:styleId="BE4A1FD1027F435A93DF55E2E7537A2A2">
    <w:name w:val="BE4A1FD1027F435A93DF55E2E7537A2A2"/>
    <w:rsid w:val="000672A6"/>
    <w:pPr>
      <w:spacing w:after="0" w:line="240" w:lineRule="auto"/>
    </w:pPr>
    <w:rPr>
      <w:rFonts w:ascii="Tahoma" w:eastAsia="Times New Roman" w:hAnsi="Tahoma" w:cs="Times New Roman"/>
      <w:sz w:val="16"/>
      <w:szCs w:val="24"/>
    </w:rPr>
  </w:style>
  <w:style w:type="paragraph" w:customStyle="1" w:styleId="289B87BF72754819802928A7902F4C1F2">
    <w:name w:val="289B87BF72754819802928A7902F4C1F2"/>
    <w:rsid w:val="000672A6"/>
    <w:pPr>
      <w:spacing w:after="0" w:line="240" w:lineRule="auto"/>
    </w:pPr>
    <w:rPr>
      <w:rFonts w:ascii="Tahoma" w:eastAsia="Times New Roman" w:hAnsi="Tahoma" w:cs="Times New Roman"/>
      <w:sz w:val="16"/>
      <w:szCs w:val="24"/>
    </w:rPr>
  </w:style>
  <w:style w:type="paragraph" w:customStyle="1" w:styleId="3F4D99E0E23740F19351FDA4C83181F42">
    <w:name w:val="3F4D99E0E23740F19351FDA4C83181F42"/>
    <w:rsid w:val="000672A6"/>
    <w:pPr>
      <w:spacing w:after="0" w:line="240" w:lineRule="auto"/>
    </w:pPr>
    <w:rPr>
      <w:rFonts w:ascii="Tahoma" w:eastAsia="Times New Roman" w:hAnsi="Tahoma" w:cs="Times New Roman"/>
      <w:sz w:val="16"/>
      <w:szCs w:val="24"/>
    </w:rPr>
  </w:style>
  <w:style w:type="paragraph" w:customStyle="1" w:styleId="C9E3D85CDF5A4E3982FAF46D46FB92002">
    <w:name w:val="C9E3D85CDF5A4E3982FAF46D46FB92002"/>
    <w:rsid w:val="000672A6"/>
    <w:pPr>
      <w:spacing w:after="0" w:line="240" w:lineRule="auto"/>
    </w:pPr>
    <w:rPr>
      <w:rFonts w:ascii="Tahoma" w:eastAsia="Times New Roman" w:hAnsi="Tahoma" w:cs="Times New Roman"/>
      <w:sz w:val="16"/>
      <w:szCs w:val="24"/>
    </w:rPr>
  </w:style>
  <w:style w:type="paragraph" w:customStyle="1" w:styleId="FDB89771C3AC44D6BFB59344B4A8F6F32">
    <w:name w:val="FDB89771C3AC44D6BFB59344B4A8F6F32"/>
    <w:rsid w:val="000672A6"/>
    <w:pPr>
      <w:spacing w:after="0" w:line="240" w:lineRule="auto"/>
    </w:pPr>
    <w:rPr>
      <w:rFonts w:ascii="Tahoma" w:eastAsia="Times New Roman" w:hAnsi="Tahoma" w:cs="Times New Roman"/>
      <w:sz w:val="16"/>
      <w:szCs w:val="24"/>
    </w:rPr>
  </w:style>
  <w:style w:type="paragraph" w:customStyle="1" w:styleId="787C3D9129A6421BB9CE38FD863ADA4B2">
    <w:name w:val="787C3D9129A6421BB9CE38FD863ADA4B2"/>
    <w:rsid w:val="000672A6"/>
    <w:pPr>
      <w:spacing w:after="0" w:line="240" w:lineRule="auto"/>
    </w:pPr>
    <w:rPr>
      <w:rFonts w:ascii="Tahoma" w:eastAsia="Times New Roman" w:hAnsi="Tahoma" w:cs="Times New Roman"/>
      <w:sz w:val="16"/>
      <w:szCs w:val="24"/>
    </w:rPr>
  </w:style>
  <w:style w:type="paragraph" w:customStyle="1" w:styleId="D8BCB446634F4FD4AFEA9EADF32402E42">
    <w:name w:val="D8BCB446634F4FD4AFEA9EADF32402E42"/>
    <w:rsid w:val="000672A6"/>
    <w:pPr>
      <w:spacing w:after="0" w:line="240" w:lineRule="auto"/>
    </w:pPr>
    <w:rPr>
      <w:rFonts w:ascii="Tahoma" w:eastAsia="Times New Roman" w:hAnsi="Tahoma" w:cs="Times New Roman"/>
      <w:sz w:val="16"/>
      <w:szCs w:val="24"/>
    </w:rPr>
  </w:style>
  <w:style w:type="paragraph" w:customStyle="1" w:styleId="842FD6A0FC42416AA8AA8A0CB126B4812">
    <w:name w:val="842FD6A0FC42416AA8AA8A0CB126B4812"/>
    <w:rsid w:val="000672A6"/>
    <w:pPr>
      <w:spacing w:after="0" w:line="240" w:lineRule="auto"/>
    </w:pPr>
    <w:rPr>
      <w:rFonts w:ascii="Tahoma" w:eastAsia="Times New Roman" w:hAnsi="Tahoma" w:cs="Times New Roman"/>
      <w:sz w:val="16"/>
      <w:szCs w:val="24"/>
    </w:rPr>
  </w:style>
  <w:style w:type="paragraph" w:customStyle="1" w:styleId="4659B326C34D49C89BAE2A1623CA2E682">
    <w:name w:val="4659B326C34D49C89BAE2A1623CA2E682"/>
    <w:rsid w:val="000672A6"/>
    <w:pPr>
      <w:spacing w:after="0" w:line="240" w:lineRule="auto"/>
    </w:pPr>
    <w:rPr>
      <w:rFonts w:ascii="Tahoma" w:eastAsia="Times New Roman" w:hAnsi="Tahoma" w:cs="Times New Roman"/>
      <w:sz w:val="16"/>
      <w:szCs w:val="24"/>
    </w:rPr>
  </w:style>
  <w:style w:type="paragraph" w:customStyle="1" w:styleId="CC30C72B82FE4956A85A8852977181672">
    <w:name w:val="CC30C72B82FE4956A85A8852977181672"/>
    <w:rsid w:val="000672A6"/>
    <w:pPr>
      <w:spacing w:after="0" w:line="240" w:lineRule="auto"/>
    </w:pPr>
    <w:rPr>
      <w:rFonts w:ascii="Tahoma" w:eastAsia="Times New Roman" w:hAnsi="Tahoma" w:cs="Times New Roman"/>
      <w:sz w:val="16"/>
      <w:szCs w:val="24"/>
    </w:rPr>
  </w:style>
  <w:style w:type="paragraph" w:customStyle="1" w:styleId="E4EF9BF50FE448368CEC3E2A7BBC3BCE2">
    <w:name w:val="E4EF9BF50FE448368CEC3E2A7BBC3BCE2"/>
    <w:rsid w:val="000672A6"/>
    <w:pPr>
      <w:spacing w:after="0" w:line="240" w:lineRule="auto"/>
    </w:pPr>
    <w:rPr>
      <w:rFonts w:ascii="Tahoma" w:eastAsia="Times New Roman" w:hAnsi="Tahoma" w:cs="Times New Roman"/>
      <w:sz w:val="16"/>
      <w:szCs w:val="24"/>
    </w:rPr>
  </w:style>
  <w:style w:type="paragraph" w:customStyle="1" w:styleId="B2F1C1A67AE749EEAF2DABCA84068DE02">
    <w:name w:val="B2F1C1A67AE749EEAF2DABCA84068DE02"/>
    <w:rsid w:val="000672A6"/>
    <w:pPr>
      <w:spacing w:after="0" w:line="240" w:lineRule="auto"/>
    </w:pPr>
    <w:rPr>
      <w:rFonts w:ascii="Tahoma" w:eastAsia="Times New Roman" w:hAnsi="Tahoma" w:cs="Times New Roman"/>
      <w:sz w:val="16"/>
      <w:szCs w:val="24"/>
    </w:rPr>
  </w:style>
  <w:style w:type="paragraph" w:customStyle="1" w:styleId="7CCFC959F81642F9872D9DF1B3E8B5A92">
    <w:name w:val="7CCFC959F81642F9872D9DF1B3E8B5A92"/>
    <w:rsid w:val="000672A6"/>
    <w:pPr>
      <w:spacing w:after="0" w:line="240" w:lineRule="auto"/>
    </w:pPr>
    <w:rPr>
      <w:rFonts w:ascii="Tahoma" w:eastAsia="Times New Roman" w:hAnsi="Tahoma" w:cs="Times New Roman"/>
      <w:sz w:val="16"/>
      <w:szCs w:val="24"/>
    </w:rPr>
  </w:style>
  <w:style w:type="paragraph" w:customStyle="1" w:styleId="EE08B4451B17470098628A8CBCBF8A8D2">
    <w:name w:val="EE08B4451B17470098628A8CBCBF8A8D2"/>
    <w:rsid w:val="000672A6"/>
    <w:pPr>
      <w:spacing w:after="0" w:line="240" w:lineRule="auto"/>
    </w:pPr>
    <w:rPr>
      <w:rFonts w:ascii="Tahoma" w:eastAsia="Times New Roman" w:hAnsi="Tahoma" w:cs="Times New Roman"/>
      <w:sz w:val="16"/>
      <w:szCs w:val="24"/>
    </w:rPr>
  </w:style>
  <w:style w:type="paragraph" w:customStyle="1" w:styleId="8F59C418C45A487383B725257AA15FA42">
    <w:name w:val="8F59C418C45A487383B725257AA15FA42"/>
    <w:rsid w:val="000672A6"/>
    <w:pPr>
      <w:spacing w:after="0" w:line="240" w:lineRule="auto"/>
    </w:pPr>
    <w:rPr>
      <w:rFonts w:ascii="Tahoma" w:eastAsia="Times New Roman" w:hAnsi="Tahoma" w:cs="Times New Roman"/>
      <w:sz w:val="16"/>
      <w:szCs w:val="24"/>
    </w:rPr>
  </w:style>
  <w:style w:type="paragraph" w:customStyle="1" w:styleId="81351E5B5DBE43729E0EE26B4B0DE9FC2">
    <w:name w:val="81351E5B5DBE43729E0EE26B4B0DE9FC2"/>
    <w:rsid w:val="000672A6"/>
    <w:pPr>
      <w:spacing w:after="0" w:line="240" w:lineRule="auto"/>
    </w:pPr>
    <w:rPr>
      <w:rFonts w:ascii="Tahoma" w:eastAsia="Times New Roman" w:hAnsi="Tahoma" w:cs="Times New Roman"/>
      <w:sz w:val="16"/>
      <w:szCs w:val="24"/>
    </w:rPr>
  </w:style>
  <w:style w:type="paragraph" w:customStyle="1" w:styleId="B07456B9C4F440FCB6F917616B55EEBD2">
    <w:name w:val="B07456B9C4F440FCB6F917616B55EEBD2"/>
    <w:rsid w:val="000672A6"/>
    <w:pPr>
      <w:spacing w:after="0" w:line="240" w:lineRule="auto"/>
    </w:pPr>
    <w:rPr>
      <w:rFonts w:ascii="Tahoma" w:eastAsia="Times New Roman" w:hAnsi="Tahoma" w:cs="Times New Roman"/>
      <w:sz w:val="16"/>
      <w:szCs w:val="24"/>
    </w:rPr>
  </w:style>
  <w:style w:type="paragraph" w:customStyle="1" w:styleId="AA0D4B0CA4294DD39AA2FCCA3C1F624F2">
    <w:name w:val="AA0D4B0CA4294DD39AA2FCCA3C1F624F2"/>
    <w:rsid w:val="000672A6"/>
    <w:pPr>
      <w:spacing w:after="0" w:line="240" w:lineRule="auto"/>
    </w:pPr>
    <w:rPr>
      <w:rFonts w:ascii="Tahoma" w:eastAsia="Times New Roman" w:hAnsi="Tahoma" w:cs="Times New Roman"/>
      <w:sz w:val="16"/>
      <w:szCs w:val="24"/>
    </w:rPr>
  </w:style>
  <w:style w:type="paragraph" w:customStyle="1" w:styleId="AF8A2147F05941FD97A7EFC8462F10CA2">
    <w:name w:val="AF8A2147F05941FD97A7EFC8462F10CA2"/>
    <w:rsid w:val="000672A6"/>
    <w:pPr>
      <w:spacing w:after="0" w:line="240" w:lineRule="auto"/>
    </w:pPr>
    <w:rPr>
      <w:rFonts w:ascii="Tahoma" w:eastAsia="Times New Roman" w:hAnsi="Tahoma" w:cs="Times New Roman"/>
      <w:sz w:val="16"/>
      <w:szCs w:val="24"/>
    </w:rPr>
  </w:style>
  <w:style w:type="paragraph" w:customStyle="1" w:styleId="DEF7CED246F240A080A698386F8F39962">
    <w:name w:val="DEF7CED246F240A080A698386F8F39962"/>
    <w:rsid w:val="000672A6"/>
    <w:pPr>
      <w:spacing w:after="0" w:line="240" w:lineRule="auto"/>
    </w:pPr>
    <w:rPr>
      <w:rFonts w:ascii="Tahoma" w:eastAsia="Times New Roman" w:hAnsi="Tahoma" w:cs="Times New Roman"/>
      <w:sz w:val="16"/>
      <w:szCs w:val="24"/>
    </w:rPr>
  </w:style>
  <w:style w:type="paragraph" w:customStyle="1" w:styleId="6624D5E430AB4D9CBA6D40B84C81A7E72">
    <w:name w:val="6624D5E430AB4D9CBA6D40B84C81A7E72"/>
    <w:rsid w:val="000672A6"/>
    <w:pPr>
      <w:spacing w:after="0" w:line="240" w:lineRule="auto"/>
    </w:pPr>
    <w:rPr>
      <w:rFonts w:ascii="Tahoma" w:eastAsia="Times New Roman" w:hAnsi="Tahoma" w:cs="Times New Roman"/>
      <w:sz w:val="16"/>
      <w:szCs w:val="24"/>
    </w:rPr>
  </w:style>
  <w:style w:type="paragraph" w:customStyle="1" w:styleId="084FFD8BA57E4F81BBB4994904CAA9B02">
    <w:name w:val="084FFD8BA57E4F81BBB4994904CAA9B02"/>
    <w:rsid w:val="000672A6"/>
    <w:pPr>
      <w:spacing w:after="0" w:line="240" w:lineRule="auto"/>
    </w:pPr>
    <w:rPr>
      <w:rFonts w:ascii="Tahoma" w:eastAsia="Times New Roman" w:hAnsi="Tahoma" w:cs="Times New Roman"/>
      <w:sz w:val="16"/>
      <w:szCs w:val="24"/>
    </w:rPr>
  </w:style>
  <w:style w:type="paragraph" w:customStyle="1" w:styleId="8307C09415874CB2AB564EEAF82CD8102">
    <w:name w:val="8307C09415874CB2AB564EEAF82CD8102"/>
    <w:rsid w:val="000672A6"/>
    <w:pPr>
      <w:spacing w:after="0" w:line="240" w:lineRule="auto"/>
    </w:pPr>
    <w:rPr>
      <w:rFonts w:ascii="Tahoma" w:eastAsia="Times New Roman" w:hAnsi="Tahoma" w:cs="Times New Roman"/>
      <w:sz w:val="16"/>
      <w:szCs w:val="24"/>
    </w:rPr>
  </w:style>
  <w:style w:type="paragraph" w:customStyle="1" w:styleId="435CDAC794CB44D2AE5E56DC28420DAC2">
    <w:name w:val="435CDAC794CB44D2AE5E56DC28420DAC2"/>
    <w:rsid w:val="000672A6"/>
    <w:pPr>
      <w:spacing w:after="0" w:line="240" w:lineRule="auto"/>
    </w:pPr>
    <w:rPr>
      <w:rFonts w:ascii="Tahoma" w:eastAsia="Times New Roman" w:hAnsi="Tahoma" w:cs="Times New Roman"/>
      <w:sz w:val="16"/>
      <w:szCs w:val="24"/>
    </w:rPr>
  </w:style>
  <w:style w:type="paragraph" w:customStyle="1" w:styleId="3DC07DA6D98645A88AF40BB010CD3E472">
    <w:name w:val="3DC07DA6D98645A88AF40BB010CD3E472"/>
    <w:rsid w:val="000672A6"/>
    <w:pPr>
      <w:spacing w:after="0" w:line="240" w:lineRule="auto"/>
    </w:pPr>
    <w:rPr>
      <w:rFonts w:ascii="Tahoma" w:eastAsia="Times New Roman" w:hAnsi="Tahoma" w:cs="Times New Roman"/>
      <w:sz w:val="16"/>
      <w:szCs w:val="24"/>
    </w:rPr>
  </w:style>
  <w:style w:type="paragraph" w:customStyle="1" w:styleId="D809E8FD169C4987A5C07544F9D3DA272">
    <w:name w:val="D809E8FD169C4987A5C07544F9D3DA272"/>
    <w:rsid w:val="000672A6"/>
    <w:pPr>
      <w:spacing w:after="0" w:line="240" w:lineRule="auto"/>
    </w:pPr>
    <w:rPr>
      <w:rFonts w:ascii="Tahoma" w:eastAsia="Times New Roman" w:hAnsi="Tahoma" w:cs="Times New Roman"/>
      <w:sz w:val="16"/>
      <w:szCs w:val="24"/>
    </w:rPr>
  </w:style>
  <w:style w:type="paragraph" w:customStyle="1" w:styleId="C1DB5C089601483892AB0AFD5BDB87B52">
    <w:name w:val="C1DB5C089601483892AB0AFD5BDB87B52"/>
    <w:rsid w:val="000672A6"/>
    <w:pPr>
      <w:spacing w:after="0" w:line="240" w:lineRule="auto"/>
    </w:pPr>
    <w:rPr>
      <w:rFonts w:ascii="Tahoma" w:eastAsia="Times New Roman" w:hAnsi="Tahoma" w:cs="Times New Roman"/>
      <w:sz w:val="16"/>
      <w:szCs w:val="24"/>
    </w:rPr>
  </w:style>
  <w:style w:type="paragraph" w:customStyle="1" w:styleId="4CED780B54654CEE8626C4B004E8E7202">
    <w:name w:val="4CED780B54654CEE8626C4B004E8E7202"/>
    <w:rsid w:val="000672A6"/>
    <w:pPr>
      <w:spacing w:after="0" w:line="240" w:lineRule="auto"/>
    </w:pPr>
    <w:rPr>
      <w:rFonts w:ascii="Tahoma" w:eastAsia="Times New Roman" w:hAnsi="Tahoma" w:cs="Times New Roman"/>
      <w:sz w:val="16"/>
      <w:szCs w:val="24"/>
    </w:rPr>
  </w:style>
  <w:style w:type="paragraph" w:customStyle="1" w:styleId="87AF37D667C447A5B92EAEBB158F4DC12">
    <w:name w:val="87AF37D667C447A5B92EAEBB158F4DC12"/>
    <w:rsid w:val="000672A6"/>
    <w:pPr>
      <w:spacing w:after="0" w:line="240" w:lineRule="auto"/>
    </w:pPr>
    <w:rPr>
      <w:rFonts w:ascii="Tahoma" w:eastAsia="Times New Roman" w:hAnsi="Tahoma" w:cs="Times New Roman"/>
      <w:sz w:val="16"/>
      <w:szCs w:val="24"/>
    </w:rPr>
  </w:style>
  <w:style w:type="paragraph" w:customStyle="1" w:styleId="D87C6FFF8D0948149F705E606EFC56532">
    <w:name w:val="D87C6FFF8D0948149F705E606EFC56532"/>
    <w:rsid w:val="000672A6"/>
    <w:pPr>
      <w:spacing w:after="0" w:line="240" w:lineRule="auto"/>
    </w:pPr>
    <w:rPr>
      <w:rFonts w:ascii="Tahoma" w:eastAsia="Times New Roman" w:hAnsi="Tahoma" w:cs="Times New Roman"/>
      <w:sz w:val="16"/>
      <w:szCs w:val="24"/>
    </w:rPr>
  </w:style>
  <w:style w:type="paragraph" w:customStyle="1" w:styleId="6310C5A2C3124259B26CC48DB7AE5D842">
    <w:name w:val="6310C5A2C3124259B26CC48DB7AE5D842"/>
    <w:rsid w:val="000672A6"/>
    <w:pPr>
      <w:spacing w:after="0" w:line="240" w:lineRule="auto"/>
    </w:pPr>
    <w:rPr>
      <w:rFonts w:ascii="Tahoma" w:eastAsia="Times New Roman" w:hAnsi="Tahoma" w:cs="Times New Roman"/>
      <w:sz w:val="16"/>
      <w:szCs w:val="24"/>
    </w:rPr>
  </w:style>
  <w:style w:type="paragraph" w:customStyle="1" w:styleId="B72FEA7BAD21403C95187012823C11312">
    <w:name w:val="B72FEA7BAD21403C95187012823C11312"/>
    <w:rsid w:val="000672A6"/>
    <w:pPr>
      <w:spacing w:after="0" w:line="240" w:lineRule="auto"/>
    </w:pPr>
    <w:rPr>
      <w:rFonts w:ascii="Tahoma" w:eastAsia="Times New Roman" w:hAnsi="Tahoma" w:cs="Times New Roman"/>
      <w:sz w:val="16"/>
      <w:szCs w:val="24"/>
    </w:rPr>
  </w:style>
  <w:style w:type="paragraph" w:customStyle="1" w:styleId="75796B22FAF74B38823A4C494DF64A8A2">
    <w:name w:val="75796B22FAF74B38823A4C494DF64A8A2"/>
    <w:rsid w:val="000672A6"/>
    <w:pPr>
      <w:spacing w:after="0" w:line="240" w:lineRule="auto"/>
    </w:pPr>
    <w:rPr>
      <w:rFonts w:ascii="Tahoma" w:eastAsia="Times New Roman" w:hAnsi="Tahoma" w:cs="Times New Roman"/>
      <w:sz w:val="16"/>
      <w:szCs w:val="24"/>
    </w:rPr>
  </w:style>
  <w:style w:type="paragraph" w:customStyle="1" w:styleId="9C1D5B57E4F8431480D28C285D12913B2">
    <w:name w:val="9C1D5B57E4F8431480D28C285D12913B2"/>
    <w:rsid w:val="000672A6"/>
    <w:pPr>
      <w:spacing w:after="0" w:line="240" w:lineRule="auto"/>
    </w:pPr>
    <w:rPr>
      <w:rFonts w:ascii="Tahoma" w:eastAsia="Times New Roman" w:hAnsi="Tahoma" w:cs="Times New Roman"/>
      <w:sz w:val="16"/>
      <w:szCs w:val="24"/>
    </w:rPr>
  </w:style>
  <w:style w:type="paragraph" w:customStyle="1" w:styleId="421AB0030B8844798915809FF4EA861D2">
    <w:name w:val="421AB0030B8844798915809FF4EA861D2"/>
    <w:rsid w:val="000672A6"/>
    <w:pPr>
      <w:spacing w:after="0" w:line="240" w:lineRule="auto"/>
    </w:pPr>
    <w:rPr>
      <w:rFonts w:ascii="Tahoma" w:eastAsia="Times New Roman" w:hAnsi="Tahoma" w:cs="Times New Roman"/>
      <w:sz w:val="16"/>
      <w:szCs w:val="24"/>
    </w:rPr>
  </w:style>
  <w:style w:type="paragraph" w:customStyle="1" w:styleId="335F790588A5485BA6069BCEB6C202BC2">
    <w:name w:val="335F790588A5485BA6069BCEB6C202BC2"/>
    <w:rsid w:val="000672A6"/>
    <w:pPr>
      <w:spacing w:after="0" w:line="240" w:lineRule="auto"/>
    </w:pPr>
    <w:rPr>
      <w:rFonts w:ascii="Tahoma" w:eastAsia="Times New Roman" w:hAnsi="Tahoma" w:cs="Times New Roman"/>
      <w:sz w:val="16"/>
      <w:szCs w:val="24"/>
    </w:rPr>
  </w:style>
  <w:style w:type="paragraph" w:customStyle="1" w:styleId="B26153C3DF474C23B50E7CEB7E6FF3D72">
    <w:name w:val="B26153C3DF474C23B50E7CEB7E6FF3D72"/>
    <w:rsid w:val="000672A6"/>
    <w:pPr>
      <w:spacing w:after="0" w:line="240" w:lineRule="auto"/>
    </w:pPr>
    <w:rPr>
      <w:rFonts w:ascii="Tahoma" w:eastAsia="Times New Roman" w:hAnsi="Tahoma" w:cs="Times New Roman"/>
      <w:sz w:val="16"/>
      <w:szCs w:val="24"/>
    </w:rPr>
  </w:style>
  <w:style w:type="paragraph" w:customStyle="1" w:styleId="AC343477E5AE4929B5F9B97A4C7F0F5A2">
    <w:name w:val="AC343477E5AE4929B5F9B97A4C7F0F5A2"/>
    <w:rsid w:val="000672A6"/>
    <w:pPr>
      <w:spacing w:after="0" w:line="240" w:lineRule="auto"/>
    </w:pPr>
    <w:rPr>
      <w:rFonts w:ascii="Tahoma" w:eastAsia="Times New Roman" w:hAnsi="Tahoma" w:cs="Times New Roman"/>
      <w:sz w:val="16"/>
      <w:szCs w:val="24"/>
    </w:rPr>
  </w:style>
  <w:style w:type="paragraph" w:customStyle="1" w:styleId="B422117A00A84EBFAF68A0AD9D878F972">
    <w:name w:val="B422117A00A84EBFAF68A0AD9D878F972"/>
    <w:rsid w:val="000672A6"/>
    <w:pPr>
      <w:spacing w:after="0" w:line="240" w:lineRule="auto"/>
    </w:pPr>
    <w:rPr>
      <w:rFonts w:ascii="Tahoma" w:eastAsia="Times New Roman" w:hAnsi="Tahoma" w:cs="Times New Roman"/>
      <w:sz w:val="16"/>
      <w:szCs w:val="24"/>
    </w:rPr>
  </w:style>
  <w:style w:type="paragraph" w:customStyle="1" w:styleId="B9E17EBFB550425283DDE3B144A4FFC02">
    <w:name w:val="B9E17EBFB550425283DDE3B144A4FFC02"/>
    <w:rsid w:val="000672A6"/>
    <w:pPr>
      <w:spacing w:after="0" w:line="240" w:lineRule="auto"/>
    </w:pPr>
    <w:rPr>
      <w:rFonts w:ascii="Tahoma" w:eastAsia="Times New Roman" w:hAnsi="Tahoma" w:cs="Times New Roman"/>
      <w:sz w:val="16"/>
      <w:szCs w:val="24"/>
    </w:rPr>
  </w:style>
  <w:style w:type="paragraph" w:customStyle="1" w:styleId="66E216A6210C402C95356953B155A5382">
    <w:name w:val="66E216A6210C402C95356953B155A5382"/>
    <w:rsid w:val="000672A6"/>
    <w:pPr>
      <w:spacing w:after="0" w:line="240" w:lineRule="auto"/>
    </w:pPr>
    <w:rPr>
      <w:rFonts w:ascii="Tahoma" w:eastAsia="Times New Roman" w:hAnsi="Tahoma" w:cs="Times New Roman"/>
      <w:sz w:val="16"/>
      <w:szCs w:val="24"/>
    </w:rPr>
  </w:style>
  <w:style w:type="paragraph" w:customStyle="1" w:styleId="C4303366F9D24363A9600BD3D7699A442">
    <w:name w:val="C4303366F9D24363A9600BD3D7699A442"/>
    <w:rsid w:val="000672A6"/>
    <w:pPr>
      <w:spacing w:after="0" w:line="240" w:lineRule="auto"/>
    </w:pPr>
    <w:rPr>
      <w:rFonts w:ascii="Tahoma" w:eastAsia="Times New Roman" w:hAnsi="Tahoma" w:cs="Times New Roman"/>
      <w:sz w:val="16"/>
      <w:szCs w:val="24"/>
    </w:rPr>
  </w:style>
  <w:style w:type="paragraph" w:customStyle="1" w:styleId="EAC0299B7E884FF293C2DBB5C0F9D24D2">
    <w:name w:val="EAC0299B7E884FF293C2DBB5C0F9D24D2"/>
    <w:rsid w:val="000672A6"/>
    <w:pPr>
      <w:spacing w:after="0" w:line="240" w:lineRule="auto"/>
    </w:pPr>
    <w:rPr>
      <w:rFonts w:ascii="Tahoma" w:eastAsia="Times New Roman" w:hAnsi="Tahoma" w:cs="Times New Roman"/>
      <w:sz w:val="16"/>
      <w:szCs w:val="24"/>
    </w:rPr>
  </w:style>
  <w:style w:type="paragraph" w:customStyle="1" w:styleId="D7ACA3C7C4F84EC69A5A6F70F36040212">
    <w:name w:val="D7ACA3C7C4F84EC69A5A6F70F36040212"/>
    <w:rsid w:val="000672A6"/>
    <w:pPr>
      <w:spacing w:after="0" w:line="240" w:lineRule="auto"/>
    </w:pPr>
    <w:rPr>
      <w:rFonts w:ascii="Tahoma" w:eastAsia="Times New Roman" w:hAnsi="Tahoma" w:cs="Times New Roman"/>
      <w:sz w:val="16"/>
      <w:szCs w:val="24"/>
    </w:rPr>
  </w:style>
  <w:style w:type="paragraph" w:customStyle="1" w:styleId="848432B480CC4FF4905694E1E8E592BC2">
    <w:name w:val="848432B480CC4FF4905694E1E8E592BC2"/>
    <w:rsid w:val="000672A6"/>
    <w:pPr>
      <w:spacing w:after="0" w:line="240" w:lineRule="auto"/>
    </w:pPr>
    <w:rPr>
      <w:rFonts w:ascii="Tahoma" w:eastAsia="Times New Roman" w:hAnsi="Tahoma" w:cs="Times New Roman"/>
      <w:sz w:val="16"/>
      <w:szCs w:val="24"/>
    </w:rPr>
  </w:style>
  <w:style w:type="paragraph" w:customStyle="1" w:styleId="382AEB537B864542B868522D2CB1FD442">
    <w:name w:val="382AEB537B864542B868522D2CB1FD442"/>
    <w:rsid w:val="000672A6"/>
    <w:pPr>
      <w:spacing w:after="0" w:line="240" w:lineRule="auto"/>
    </w:pPr>
    <w:rPr>
      <w:rFonts w:ascii="Tahoma" w:eastAsia="Times New Roman" w:hAnsi="Tahoma" w:cs="Times New Roman"/>
      <w:sz w:val="16"/>
      <w:szCs w:val="24"/>
    </w:rPr>
  </w:style>
  <w:style w:type="paragraph" w:customStyle="1" w:styleId="2AB0F8CAD2EE4BF183EFFC20E748736A2">
    <w:name w:val="2AB0F8CAD2EE4BF183EFFC20E748736A2"/>
    <w:rsid w:val="000672A6"/>
    <w:pPr>
      <w:spacing w:after="0" w:line="240" w:lineRule="auto"/>
    </w:pPr>
    <w:rPr>
      <w:rFonts w:ascii="Tahoma" w:eastAsia="Times New Roman" w:hAnsi="Tahoma" w:cs="Times New Roman"/>
      <w:sz w:val="16"/>
      <w:szCs w:val="24"/>
    </w:rPr>
  </w:style>
  <w:style w:type="paragraph" w:customStyle="1" w:styleId="89976CEDC7294FDCB2E21F40734169DC2">
    <w:name w:val="89976CEDC7294FDCB2E21F40734169DC2"/>
    <w:rsid w:val="000672A6"/>
    <w:pPr>
      <w:spacing w:after="0" w:line="240" w:lineRule="auto"/>
    </w:pPr>
    <w:rPr>
      <w:rFonts w:ascii="Tahoma" w:eastAsia="Times New Roman" w:hAnsi="Tahoma" w:cs="Times New Roman"/>
      <w:sz w:val="16"/>
      <w:szCs w:val="24"/>
    </w:rPr>
  </w:style>
  <w:style w:type="paragraph" w:customStyle="1" w:styleId="7733BADFFB8B43559AF63AC88B6ED3652">
    <w:name w:val="7733BADFFB8B43559AF63AC88B6ED3652"/>
    <w:rsid w:val="000672A6"/>
    <w:pPr>
      <w:spacing w:after="0" w:line="240" w:lineRule="auto"/>
    </w:pPr>
    <w:rPr>
      <w:rFonts w:ascii="Tahoma" w:eastAsia="Times New Roman" w:hAnsi="Tahoma" w:cs="Times New Roman"/>
      <w:sz w:val="16"/>
      <w:szCs w:val="24"/>
    </w:rPr>
  </w:style>
  <w:style w:type="paragraph" w:customStyle="1" w:styleId="79B7523006364D50A15620801EB822E22">
    <w:name w:val="79B7523006364D50A15620801EB822E22"/>
    <w:rsid w:val="000672A6"/>
    <w:pPr>
      <w:spacing w:after="0" w:line="240" w:lineRule="auto"/>
    </w:pPr>
    <w:rPr>
      <w:rFonts w:ascii="Tahoma" w:eastAsia="Times New Roman" w:hAnsi="Tahoma" w:cs="Times New Roman"/>
      <w:sz w:val="16"/>
      <w:szCs w:val="24"/>
    </w:rPr>
  </w:style>
  <w:style w:type="paragraph" w:customStyle="1" w:styleId="B70258C9325B4A77A836CDF18D24FA4A2">
    <w:name w:val="B70258C9325B4A77A836CDF18D24FA4A2"/>
    <w:rsid w:val="000672A6"/>
    <w:pPr>
      <w:spacing w:after="0" w:line="240" w:lineRule="auto"/>
    </w:pPr>
    <w:rPr>
      <w:rFonts w:ascii="Tahoma" w:eastAsia="Times New Roman" w:hAnsi="Tahoma" w:cs="Times New Roman"/>
      <w:sz w:val="16"/>
      <w:szCs w:val="24"/>
    </w:rPr>
  </w:style>
  <w:style w:type="paragraph" w:customStyle="1" w:styleId="A6190C27069A4F30BDD12C0D1DC6F8FC2">
    <w:name w:val="A6190C27069A4F30BDD12C0D1DC6F8FC2"/>
    <w:rsid w:val="000672A6"/>
    <w:pPr>
      <w:spacing w:after="0" w:line="240" w:lineRule="auto"/>
    </w:pPr>
    <w:rPr>
      <w:rFonts w:ascii="Tahoma" w:eastAsia="Times New Roman" w:hAnsi="Tahoma" w:cs="Times New Roman"/>
      <w:sz w:val="16"/>
      <w:szCs w:val="24"/>
    </w:rPr>
  </w:style>
  <w:style w:type="paragraph" w:customStyle="1" w:styleId="66E8A26BF3BD4862B8D490C6601D6B242">
    <w:name w:val="66E8A26BF3BD4862B8D490C6601D6B242"/>
    <w:rsid w:val="000672A6"/>
    <w:pPr>
      <w:spacing w:after="0" w:line="240" w:lineRule="auto"/>
    </w:pPr>
    <w:rPr>
      <w:rFonts w:ascii="Tahoma" w:eastAsia="Times New Roman" w:hAnsi="Tahoma" w:cs="Times New Roman"/>
      <w:sz w:val="16"/>
      <w:szCs w:val="24"/>
    </w:rPr>
  </w:style>
  <w:style w:type="paragraph" w:customStyle="1" w:styleId="40C43022C13648FAA84D37A7F26013DD2">
    <w:name w:val="40C43022C13648FAA84D37A7F26013DD2"/>
    <w:rsid w:val="000672A6"/>
    <w:pPr>
      <w:spacing w:after="0" w:line="240" w:lineRule="auto"/>
    </w:pPr>
    <w:rPr>
      <w:rFonts w:ascii="Tahoma" w:eastAsia="Times New Roman" w:hAnsi="Tahoma" w:cs="Times New Roman"/>
      <w:sz w:val="16"/>
      <w:szCs w:val="24"/>
    </w:rPr>
  </w:style>
  <w:style w:type="paragraph" w:customStyle="1" w:styleId="D5D5359753E84344A20D3DC0A32242572">
    <w:name w:val="D5D5359753E84344A20D3DC0A32242572"/>
    <w:rsid w:val="000672A6"/>
    <w:pPr>
      <w:spacing w:after="0" w:line="240" w:lineRule="auto"/>
    </w:pPr>
    <w:rPr>
      <w:rFonts w:ascii="Tahoma" w:eastAsia="Times New Roman" w:hAnsi="Tahoma" w:cs="Times New Roman"/>
      <w:sz w:val="16"/>
      <w:szCs w:val="24"/>
    </w:rPr>
  </w:style>
  <w:style w:type="paragraph" w:customStyle="1" w:styleId="D9395653D3C14D93B9215A41A0D944252">
    <w:name w:val="D9395653D3C14D93B9215A41A0D944252"/>
    <w:rsid w:val="000672A6"/>
    <w:pPr>
      <w:spacing w:after="0" w:line="240" w:lineRule="auto"/>
    </w:pPr>
    <w:rPr>
      <w:rFonts w:ascii="Tahoma" w:eastAsia="Times New Roman" w:hAnsi="Tahoma" w:cs="Times New Roman"/>
      <w:sz w:val="16"/>
      <w:szCs w:val="24"/>
    </w:rPr>
  </w:style>
  <w:style w:type="paragraph" w:customStyle="1" w:styleId="17E77092552F4BA9878598FF73FBFB412">
    <w:name w:val="17E77092552F4BA9878598FF73FBFB412"/>
    <w:rsid w:val="000672A6"/>
    <w:pPr>
      <w:spacing w:after="0" w:line="240" w:lineRule="auto"/>
    </w:pPr>
    <w:rPr>
      <w:rFonts w:ascii="Tahoma" w:eastAsia="Times New Roman" w:hAnsi="Tahoma" w:cs="Times New Roman"/>
      <w:sz w:val="16"/>
      <w:szCs w:val="24"/>
    </w:rPr>
  </w:style>
  <w:style w:type="paragraph" w:customStyle="1" w:styleId="D6C25F1754914501B89DB257DF8496E72">
    <w:name w:val="D6C25F1754914501B89DB257DF8496E72"/>
    <w:rsid w:val="000672A6"/>
    <w:pPr>
      <w:spacing w:after="0" w:line="240" w:lineRule="auto"/>
    </w:pPr>
    <w:rPr>
      <w:rFonts w:ascii="Tahoma" w:eastAsia="Times New Roman" w:hAnsi="Tahoma" w:cs="Times New Roman"/>
      <w:sz w:val="16"/>
      <w:szCs w:val="24"/>
    </w:rPr>
  </w:style>
  <w:style w:type="paragraph" w:customStyle="1" w:styleId="A38DC44E5DC2445E84C05757710E39682">
    <w:name w:val="A38DC44E5DC2445E84C05757710E39682"/>
    <w:rsid w:val="000672A6"/>
    <w:pPr>
      <w:spacing w:after="0" w:line="240" w:lineRule="auto"/>
    </w:pPr>
    <w:rPr>
      <w:rFonts w:ascii="Tahoma" w:eastAsia="Times New Roman" w:hAnsi="Tahoma" w:cs="Times New Roman"/>
      <w:sz w:val="16"/>
      <w:szCs w:val="24"/>
    </w:rPr>
  </w:style>
  <w:style w:type="paragraph" w:customStyle="1" w:styleId="E7B1C276D99246ECB4B21BC55123D34B2">
    <w:name w:val="E7B1C276D99246ECB4B21BC55123D34B2"/>
    <w:rsid w:val="000672A6"/>
    <w:pPr>
      <w:spacing w:after="0" w:line="240" w:lineRule="auto"/>
    </w:pPr>
    <w:rPr>
      <w:rFonts w:ascii="Tahoma" w:eastAsia="Times New Roman" w:hAnsi="Tahoma" w:cs="Times New Roman"/>
      <w:sz w:val="16"/>
      <w:szCs w:val="24"/>
    </w:rPr>
  </w:style>
  <w:style w:type="paragraph" w:customStyle="1" w:styleId="D4A1EF3FDADA4CD38D222C51924ECED32">
    <w:name w:val="D4A1EF3FDADA4CD38D222C51924ECED32"/>
    <w:rsid w:val="000672A6"/>
    <w:pPr>
      <w:spacing w:after="0" w:line="240" w:lineRule="auto"/>
    </w:pPr>
    <w:rPr>
      <w:rFonts w:ascii="Tahoma" w:eastAsia="Times New Roman" w:hAnsi="Tahoma" w:cs="Times New Roman"/>
      <w:sz w:val="16"/>
      <w:szCs w:val="24"/>
    </w:rPr>
  </w:style>
  <w:style w:type="paragraph" w:customStyle="1" w:styleId="89F8146287CE49FF9730C3A120B283CF2">
    <w:name w:val="89F8146287CE49FF9730C3A120B283CF2"/>
    <w:rsid w:val="000672A6"/>
    <w:pPr>
      <w:spacing w:after="0" w:line="240" w:lineRule="auto"/>
    </w:pPr>
    <w:rPr>
      <w:rFonts w:ascii="Tahoma" w:eastAsia="Times New Roman" w:hAnsi="Tahoma" w:cs="Times New Roman"/>
      <w:sz w:val="16"/>
      <w:szCs w:val="24"/>
    </w:rPr>
  </w:style>
  <w:style w:type="paragraph" w:customStyle="1" w:styleId="318334126C4446A09AE0F7693B4A182F2">
    <w:name w:val="318334126C4446A09AE0F7693B4A182F2"/>
    <w:rsid w:val="000672A6"/>
    <w:pPr>
      <w:spacing w:after="0" w:line="240" w:lineRule="auto"/>
    </w:pPr>
    <w:rPr>
      <w:rFonts w:ascii="Tahoma" w:eastAsia="Times New Roman" w:hAnsi="Tahoma" w:cs="Times New Roman"/>
      <w:sz w:val="16"/>
      <w:szCs w:val="24"/>
    </w:rPr>
  </w:style>
  <w:style w:type="paragraph" w:customStyle="1" w:styleId="4ADEF927160D4FF98016C6B7DFC1948F2">
    <w:name w:val="4ADEF927160D4FF98016C6B7DFC1948F2"/>
    <w:rsid w:val="000672A6"/>
    <w:pPr>
      <w:spacing w:after="0" w:line="240" w:lineRule="auto"/>
    </w:pPr>
    <w:rPr>
      <w:rFonts w:ascii="Tahoma" w:eastAsia="Times New Roman" w:hAnsi="Tahoma" w:cs="Times New Roman"/>
      <w:sz w:val="16"/>
      <w:szCs w:val="24"/>
    </w:rPr>
  </w:style>
  <w:style w:type="paragraph" w:customStyle="1" w:styleId="155D652BF301453CAD2E2D40155C4B4A2">
    <w:name w:val="155D652BF301453CAD2E2D40155C4B4A2"/>
    <w:rsid w:val="000672A6"/>
    <w:pPr>
      <w:spacing w:after="0" w:line="240" w:lineRule="auto"/>
    </w:pPr>
    <w:rPr>
      <w:rFonts w:ascii="Tahoma" w:eastAsia="Times New Roman" w:hAnsi="Tahoma" w:cs="Times New Roman"/>
      <w:sz w:val="16"/>
      <w:szCs w:val="24"/>
    </w:rPr>
  </w:style>
  <w:style w:type="paragraph" w:customStyle="1" w:styleId="E2B580B59E1C465298FB1A23C08896312">
    <w:name w:val="E2B580B59E1C465298FB1A23C08896312"/>
    <w:rsid w:val="000672A6"/>
    <w:pPr>
      <w:spacing w:after="0" w:line="240" w:lineRule="auto"/>
    </w:pPr>
    <w:rPr>
      <w:rFonts w:ascii="Tahoma" w:eastAsia="Times New Roman" w:hAnsi="Tahoma" w:cs="Times New Roman"/>
      <w:sz w:val="16"/>
      <w:szCs w:val="24"/>
    </w:rPr>
  </w:style>
  <w:style w:type="paragraph" w:customStyle="1" w:styleId="F77A9FB1DD2F4CB2B7BC5B66BD9F98932">
    <w:name w:val="F77A9FB1DD2F4CB2B7BC5B66BD9F98932"/>
    <w:rsid w:val="000672A6"/>
    <w:pPr>
      <w:spacing w:after="0" w:line="240" w:lineRule="auto"/>
    </w:pPr>
    <w:rPr>
      <w:rFonts w:ascii="Tahoma" w:eastAsia="Times New Roman" w:hAnsi="Tahoma" w:cs="Times New Roman"/>
      <w:sz w:val="16"/>
      <w:szCs w:val="24"/>
    </w:rPr>
  </w:style>
  <w:style w:type="paragraph" w:customStyle="1" w:styleId="62BC4B0BA8084BBA93EB135AC44D193A2">
    <w:name w:val="62BC4B0BA8084BBA93EB135AC44D193A2"/>
    <w:rsid w:val="000672A6"/>
    <w:pPr>
      <w:spacing w:after="0" w:line="240" w:lineRule="auto"/>
    </w:pPr>
    <w:rPr>
      <w:rFonts w:ascii="Tahoma" w:eastAsia="Times New Roman" w:hAnsi="Tahoma" w:cs="Times New Roman"/>
      <w:sz w:val="16"/>
      <w:szCs w:val="24"/>
    </w:rPr>
  </w:style>
  <w:style w:type="paragraph" w:customStyle="1" w:styleId="988E370A991C4B0C9197AA1198F782282">
    <w:name w:val="988E370A991C4B0C9197AA1198F782282"/>
    <w:rsid w:val="000672A6"/>
    <w:pPr>
      <w:spacing w:after="0" w:line="240" w:lineRule="auto"/>
    </w:pPr>
    <w:rPr>
      <w:rFonts w:ascii="Tahoma" w:eastAsia="Times New Roman" w:hAnsi="Tahoma" w:cs="Times New Roman"/>
      <w:sz w:val="16"/>
      <w:szCs w:val="24"/>
    </w:rPr>
  </w:style>
  <w:style w:type="paragraph" w:customStyle="1" w:styleId="DC9924F61E194DA8B64A9B9E749A20952">
    <w:name w:val="DC9924F61E194DA8B64A9B9E749A20952"/>
    <w:rsid w:val="000672A6"/>
    <w:pPr>
      <w:spacing w:after="0" w:line="240" w:lineRule="auto"/>
    </w:pPr>
    <w:rPr>
      <w:rFonts w:ascii="Tahoma" w:eastAsia="Times New Roman" w:hAnsi="Tahoma" w:cs="Times New Roman"/>
      <w:sz w:val="16"/>
      <w:szCs w:val="24"/>
    </w:rPr>
  </w:style>
  <w:style w:type="paragraph" w:customStyle="1" w:styleId="53B93ADDAAD843CB86983256308BBCB02">
    <w:name w:val="53B93ADDAAD843CB86983256308BBCB02"/>
    <w:rsid w:val="000672A6"/>
    <w:pPr>
      <w:spacing w:after="0" w:line="240" w:lineRule="auto"/>
    </w:pPr>
    <w:rPr>
      <w:rFonts w:ascii="Tahoma" w:eastAsia="Times New Roman" w:hAnsi="Tahoma" w:cs="Times New Roman"/>
      <w:sz w:val="16"/>
      <w:szCs w:val="24"/>
    </w:rPr>
  </w:style>
  <w:style w:type="paragraph" w:customStyle="1" w:styleId="B5512DD4994A4BD09BC428559E0400A32">
    <w:name w:val="B5512DD4994A4BD09BC428559E0400A32"/>
    <w:rsid w:val="000672A6"/>
    <w:pPr>
      <w:spacing w:after="0" w:line="240" w:lineRule="auto"/>
    </w:pPr>
    <w:rPr>
      <w:rFonts w:ascii="Tahoma" w:eastAsia="Times New Roman" w:hAnsi="Tahoma" w:cs="Times New Roman"/>
      <w:sz w:val="16"/>
      <w:szCs w:val="24"/>
    </w:rPr>
  </w:style>
  <w:style w:type="paragraph" w:customStyle="1" w:styleId="15FE43517D9D4033A82360B1159663992">
    <w:name w:val="15FE43517D9D4033A82360B1159663992"/>
    <w:rsid w:val="000672A6"/>
    <w:pPr>
      <w:spacing w:after="0" w:line="240" w:lineRule="auto"/>
    </w:pPr>
    <w:rPr>
      <w:rFonts w:ascii="Tahoma" w:eastAsia="Times New Roman" w:hAnsi="Tahoma" w:cs="Times New Roman"/>
      <w:sz w:val="16"/>
      <w:szCs w:val="24"/>
    </w:rPr>
  </w:style>
  <w:style w:type="paragraph" w:customStyle="1" w:styleId="3716D9043ACE4ACC9D6B68A0677BD9C82">
    <w:name w:val="3716D9043ACE4ACC9D6B68A0677BD9C82"/>
    <w:rsid w:val="000672A6"/>
    <w:pPr>
      <w:spacing w:after="0" w:line="240" w:lineRule="auto"/>
    </w:pPr>
    <w:rPr>
      <w:rFonts w:ascii="Tahoma" w:eastAsia="Times New Roman" w:hAnsi="Tahoma" w:cs="Times New Roman"/>
      <w:sz w:val="16"/>
      <w:szCs w:val="24"/>
    </w:rPr>
  </w:style>
  <w:style w:type="paragraph" w:customStyle="1" w:styleId="58CA912F911A4B338B1ABE3528140EBC2">
    <w:name w:val="58CA912F911A4B338B1ABE3528140EBC2"/>
    <w:rsid w:val="000672A6"/>
    <w:pPr>
      <w:spacing w:after="0" w:line="240" w:lineRule="auto"/>
    </w:pPr>
    <w:rPr>
      <w:rFonts w:ascii="Tahoma" w:eastAsia="Times New Roman" w:hAnsi="Tahoma" w:cs="Times New Roman"/>
      <w:sz w:val="16"/>
      <w:szCs w:val="24"/>
    </w:rPr>
  </w:style>
  <w:style w:type="paragraph" w:customStyle="1" w:styleId="651206CFA6A743BD83027A3791D60F552">
    <w:name w:val="651206CFA6A743BD83027A3791D60F552"/>
    <w:rsid w:val="000672A6"/>
    <w:pPr>
      <w:spacing w:after="0" w:line="240" w:lineRule="auto"/>
    </w:pPr>
    <w:rPr>
      <w:rFonts w:ascii="Tahoma" w:eastAsia="Times New Roman" w:hAnsi="Tahoma" w:cs="Times New Roman"/>
      <w:sz w:val="16"/>
      <w:szCs w:val="24"/>
    </w:rPr>
  </w:style>
  <w:style w:type="paragraph" w:customStyle="1" w:styleId="75465480723441E1B7FC45860D17A5792">
    <w:name w:val="75465480723441E1B7FC45860D17A5792"/>
    <w:rsid w:val="000672A6"/>
    <w:pPr>
      <w:spacing w:after="0" w:line="240" w:lineRule="auto"/>
    </w:pPr>
    <w:rPr>
      <w:rFonts w:ascii="Tahoma" w:eastAsia="Times New Roman" w:hAnsi="Tahoma" w:cs="Times New Roman"/>
      <w:sz w:val="16"/>
      <w:szCs w:val="24"/>
    </w:rPr>
  </w:style>
  <w:style w:type="paragraph" w:customStyle="1" w:styleId="2C0228A7303B4F62AA6118071DDA32452">
    <w:name w:val="2C0228A7303B4F62AA6118071DDA32452"/>
    <w:rsid w:val="000672A6"/>
    <w:pPr>
      <w:spacing w:after="0" w:line="240" w:lineRule="auto"/>
    </w:pPr>
    <w:rPr>
      <w:rFonts w:ascii="Tahoma" w:eastAsia="Times New Roman" w:hAnsi="Tahoma" w:cs="Times New Roman"/>
      <w:sz w:val="16"/>
      <w:szCs w:val="24"/>
    </w:rPr>
  </w:style>
  <w:style w:type="paragraph" w:customStyle="1" w:styleId="43428E18BC2745869993A416BE30DCC92">
    <w:name w:val="43428E18BC2745869993A416BE30DCC92"/>
    <w:rsid w:val="000672A6"/>
    <w:pPr>
      <w:spacing w:after="0" w:line="240" w:lineRule="auto"/>
    </w:pPr>
    <w:rPr>
      <w:rFonts w:ascii="Tahoma" w:eastAsia="Times New Roman" w:hAnsi="Tahoma" w:cs="Times New Roman"/>
      <w:sz w:val="16"/>
      <w:szCs w:val="24"/>
    </w:rPr>
  </w:style>
  <w:style w:type="paragraph" w:customStyle="1" w:styleId="03AF84A2FA104A0397EABDE0301747872">
    <w:name w:val="03AF84A2FA104A0397EABDE0301747872"/>
    <w:rsid w:val="000672A6"/>
    <w:pPr>
      <w:spacing w:after="0" w:line="240" w:lineRule="auto"/>
    </w:pPr>
    <w:rPr>
      <w:rFonts w:ascii="Tahoma" w:eastAsia="Times New Roman" w:hAnsi="Tahoma" w:cs="Times New Roman"/>
      <w:sz w:val="16"/>
      <w:szCs w:val="24"/>
    </w:rPr>
  </w:style>
  <w:style w:type="paragraph" w:customStyle="1" w:styleId="93563B5BA6F649918825BC134342ACA02">
    <w:name w:val="93563B5BA6F649918825BC134342ACA02"/>
    <w:rsid w:val="000672A6"/>
    <w:pPr>
      <w:spacing w:after="0" w:line="240" w:lineRule="auto"/>
    </w:pPr>
    <w:rPr>
      <w:rFonts w:ascii="Tahoma" w:eastAsia="Times New Roman" w:hAnsi="Tahoma" w:cs="Times New Roman"/>
      <w:sz w:val="16"/>
      <w:szCs w:val="24"/>
    </w:rPr>
  </w:style>
  <w:style w:type="paragraph" w:customStyle="1" w:styleId="53BA638B15DC43F8AB490621BC78AE402">
    <w:name w:val="53BA638B15DC43F8AB490621BC78AE402"/>
    <w:rsid w:val="000672A6"/>
    <w:pPr>
      <w:spacing w:after="0" w:line="240" w:lineRule="auto"/>
    </w:pPr>
    <w:rPr>
      <w:rFonts w:ascii="Tahoma" w:eastAsia="Times New Roman" w:hAnsi="Tahoma" w:cs="Times New Roman"/>
      <w:sz w:val="16"/>
      <w:szCs w:val="24"/>
    </w:rPr>
  </w:style>
  <w:style w:type="paragraph" w:customStyle="1" w:styleId="ADAE3EA6BB1A4EB7A0D482D6BD3085DA2">
    <w:name w:val="ADAE3EA6BB1A4EB7A0D482D6BD3085DA2"/>
    <w:rsid w:val="000672A6"/>
    <w:pPr>
      <w:spacing w:after="0" w:line="240" w:lineRule="auto"/>
    </w:pPr>
    <w:rPr>
      <w:rFonts w:ascii="Tahoma" w:eastAsia="Times New Roman" w:hAnsi="Tahoma" w:cs="Times New Roman"/>
      <w:sz w:val="16"/>
      <w:szCs w:val="24"/>
    </w:rPr>
  </w:style>
  <w:style w:type="paragraph" w:customStyle="1" w:styleId="BFBC0351A97443CFA5936D27AA1F9BAB2">
    <w:name w:val="BFBC0351A97443CFA5936D27AA1F9BAB2"/>
    <w:rsid w:val="000672A6"/>
    <w:pPr>
      <w:spacing w:after="0" w:line="240" w:lineRule="auto"/>
    </w:pPr>
    <w:rPr>
      <w:rFonts w:ascii="Tahoma" w:eastAsia="Times New Roman" w:hAnsi="Tahoma" w:cs="Times New Roman"/>
      <w:sz w:val="16"/>
      <w:szCs w:val="24"/>
    </w:rPr>
  </w:style>
  <w:style w:type="paragraph" w:customStyle="1" w:styleId="9DEE05AF811C403BBEB94E1BC75073652">
    <w:name w:val="9DEE05AF811C403BBEB94E1BC75073652"/>
    <w:rsid w:val="000672A6"/>
    <w:pPr>
      <w:spacing w:after="0" w:line="240" w:lineRule="auto"/>
    </w:pPr>
    <w:rPr>
      <w:rFonts w:ascii="Tahoma" w:eastAsia="Times New Roman" w:hAnsi="Tahoma" w:cs="Times New Roman"/>
      <w:sz w:val="16"/>
      <w:szCs w:val="24"/>
    </w:rPr>
  </w:style>
  <w:style w:type="paragraph" w:customStyle="1" w:styleId="27935EAD75CF4C19A22D09173E6A7D802">
    <w:name w:val="27935EAD75CF4C19A22D09173E6A7D802"/>
    <w:rsid w:val="000672A6"/>
    <w:pPr>
      <w:spacing w:after="0" w:line="240" w:lineRule="auto"/>
    </w:pPr>
    <w:rPr>
      <w:rFonts w:ascii="Tahoma" w:eastAsia="Times New Roman" w:hAnsi="Tahoma" w:cs="Times New Roman"/>
      <w:sz w:val="16"/>
      <w:szCs w:val="24"/>
    </w:rPr>
  </w:style>
  <w:style w:type="paragraph" w:customStyle="1" w:styleId="97BB27DA56E84D6CBDFDE2DB3FD7A6812">
    <w:name w:val="97BB27DA56E84D6CBDFDE2DB3FD7A6812"/>
    <w:rsid w:val="000672A6"/>
    <w:pPr>
      <w:spacing w:after="0" w:line="240" w:lineRule="auto"/>
    </w:pPr>
    <w:rPr>
      <w:rFonts w:ascii="Tahoma" w:eastAsia="Times New Roman" w:hAnsi="Tahoma" w:cs="Times New Roman"/>
      <w:sz w:val="16"/>
      <w:szCs w:val="24"/>
    </w:rPr>
  </w:style>
  <w:style w:type="paragraph" w:customStyle="1" w:styleId="54C68F68E2E14B67B93536FD7DD8EEF82">
    <w:name w:val="54C68F68E2E14B67B93536FD7DD8EEF82"/>
    <w:rsid w:val="000672A6"/>
    <w:pPr>
      <w:spacing w:after="0" w:line="240" w:lineRule="auto"/>
    </w:pPr>
    <w:rPr>
      <w:rFonts w:ascii="Tahoma" w:eastAsia="Times New Roman" w:hAnsi="Tahoma" w:cs="Times New Roman"/>
      <w:sz w:val="16"/>
      <w:szCs w:val="24"/>
    </w:rPr>
  </w:style>
  <w:style w:type="paragraph" w:customStyle="1" w:styleId="F9D75CA2EAE343E7BB9176482A9995D22">
    <w:name w:val="F9D75CA2EAE343E7BB9176482A9995D22"/>
    <w:rsid w:val="000672A6"/>
    <w:pPr>
      <w:spacing w:after="0" w:line="240" w:lineRule="auto"/>
    </w:pPr>
    <w:rPr>
      <w:rFonts w:ascii="Tahoma" w:eastAsia="Times New Roman" w:hAnsi="Tahoma" w:cs="Times New Roman"/>
      <w:sz w:val="16"/>
      <w:szCs w:val="24"/>
    </w:rPr>
  </w:style>
  <w:style w:type="paragraph" w:customStyle="1" w:styleId="487D506170784C41A7DD138B05D6D51F2">
    <w:name w:val="487D506170784C41A7DD138B05D6D51F2"/>
    <w:rsid w:val="000672A6"/>
    <w:pPr>
      <w:spacing w:after="0" w:line="240" w:lineRule="auto"/>
    </w:pPr>
    <w:rPr>
      <w:rFonts w:ascii="Tahoma" w:eastAsia="Times New Roman" w:hAnsi="Tahoma" w:cs="Times New Roman"/>
      <w:sz w:val="16"/>
      <w:szCs w:val="24"/>
    </w:rPr>
  </w:style>
  <w:style w:type="paragraph" w:customStyle="1" w:styleId="23525FF93FBE4B20B4C6164B440B87842">
    <w:name w:val="23525FF93FBE4B20B4C6164B440B87842"/>
    <w:rsid w:val="000672A6"/>
    <w:pPr>
      <w:spacing w:after="0" w:line="240" w:lineRule="auto"/>
    </w:pPr>
    <w:rPr>
      <w:rFonts w:ascii="Tahoma" w:eastAsia="Times New Roman" w:hAnsi="Tahoma" w:cs="Times New Roman"/>
      <w:sz w:val="16"/>
      <w:szCs w:val="24"/>
    </w:rPr>
  </w:style>
  <w:style w:type="paragraph" w:customStyle="1" w:styleId="263782B5B54F4BAC9C350E6C220FA82A2">
    <w:name w:val="263782B5B54F4BAC9C350E6C220FA82A2"/>
    <w:rsid w:val="000672A6"/>
    <w:pPr>
      <w:spacing w:after="0" w:line="240" w:lineRule="auto"/>
    </w:pPr>
    <w:rPr>
      <w:rFonts w:ascii="Tahoma" w:eastAsia="Times New Roman" w:hAnsi="Tahoma" w:cs="Times New Roman"/>
      <w:sz w:val="16"/>
      <w:szCs w:val="24"/>
    </w:rPr>
  </w:style>
  <w:style w:type="paragraph" w:customStyle="1" w:styleId="B6302A66EC2A4B0D94CDDA56754BC4182">
    <w:name w:val="B6302A66EC2A4B0D94CDDA56754BC4182"/>
    <w:rsid w:val="000672A6"/>
    <w:pPr>
      <w:spacing w:after="0" w:line="240" w:lineRule="auto"/>
    </w:pPr>
    <w:rPr>
      <w:rFonts w:ascii="Tahoma" w:eastAsia="Times New Roman" w:hAnsi="Tahoma" w:cs="Times New Roman"/>
      <w:sz w:val="16"/>
      <w:szCs w:val="24"/>
    </w:rPr>
  </w:style>
  <w:style w:type="paragraph" w:customStyle="1" w:styleId="DF5274AE3BAD4FAD8AD4E893B00D3B192">
    <w:name w:val="DF5274AE3BAD4FAD8AD4E893B00D3B192"/>
    <w:rsid w:val="000672A6"/>
    <w:pPr>
      <w:spacing w:after="0" w:line="240" w:lineRule="auto"/>
    </w:pPr>
    <w:rPr>
      <w:rFonts w:ascii="Tahoma" w:eastAsia="Times New Roman" w:hAnsi="Tahoma" w:cs="Times New Roman"/>
      <w:sz w:val="16"/>
      <w:szCs w:val="24"/>
    </w:rPr>
  </w:style>
  <w:style w:type="paragraph" w:customStyle="1" w:styleId="7094C9C3B9E04C3BBC3C062FD07AA9BF2">
    <w:name w:val="7094C9C3B9E04C3BBC3C062FD07AA9BF2"/>
    <w:rsid w:val="000672A6"/>
    <w:pPr>
      <w:spacing w:after="0" w:line="240" w:lineRule="auto"/>
    </w:pPr>
    <w:rPr>
      <w:rFonts w:ascii="Tahoma" w:eastAsia="Times New Roman" w:hAnsi="Tahoma" w:cs="Times New Roman"/>
      <w:sz w:val="16"/>
      <w:szCs w:val="24"/>
    </w:rPr>
  </w:style>
  <w:style w:type="paragraph" w:customStyle="1" w:styleId="72E19979E5FF48D0ACF0706EA20E292E2">
    <w:name w:val="72E19979E5FF48D0ACF0706EA20E292E2"/>
    <w:rsid w:val="000672A6"/>
    <w:pPr>
      <w:spacing w:after="0" w:line="240" w:lineRule="auto"/>
    </w:pPr>
    <w:rPr>
      <w:rFonts w:ascii="Tahoma" w:eastAsia="Times New Roman" w:hAnsi="Tahoma" w:cs="Times New Roman"/>
      <w:sz w:val="16"/>
      <w:szCs w:val="24"/>
    </w:rPr>
  </w:style>
  <w:style w:type="paragraph" w:customStyle="1" w:styleId="C875E22BDD034968B76AB95F8E88376E2">
    <w:name w:val="C875E22BDD034968B76AB95F8E88376E2"/>
    <w:rsid w:val="000672A6"/>
    <w:pPr>
      <w:spacing w:after="0" w:line="240" w:lineRule="auto"/>
    </w:pPr>
    <w:rPr>
      <w:rFonts w:ascii="Tahoma" w:eastAsia="Times New Roman" w:hAnsi="Tahoma" w:cs="Times New Roman"/>
      <w:sz w:val="16"/>
      <w:szCs w:val="24"/>
    </w:rPr>
  </w:style>
  <w:style w:type="paragraph" w:customStyle="1" w:styleId="75717D0A1DDD4323B8601EF8C04EC6622">
    <w:name w:val="75717D0A1DDD4323B8601EF8C04EC6622"/>
    <w:rsid w:val="000672A6"/>
    <w:pPr>
      <w:spacing w:after="0" w:line="240" w:lineRule="auto"/>
    </w:pPr>
    <w:rPr>
      <w:rFonts w:ascii="Tahoma" w:eastAsia="Times New Roman" w:hAnsi="Tahoma" w:cs="Times New Roman"/>
      <w:sz w:val="16"/>
      <w:szCs w:val="24"/>
    </w:rPr>
  </w:style>
  <w:style w:type="paragraph" w:customStyle="1" w:styleId="C298627924974F638AC1DD145ABA01732">
    <w:name w:val="C298627924974F638AC1DD145ABA01732"/>
    <w:rsid w:val="000672A6"/>
    <w:pPr>
      <w:spacing w:after="0" w:line="240" w:lineRule="auto"/>
    </w:pPr>
    <w:rPr>
      <w:rFonts w:ascii="Tahoma" w:eastAsia="Times New Roman" w:hAnsi="Tahoma" w:cs="Times New Roman"/>
      <w:sz w:val="16"/>
      <w:szCs w:val="24"/>
    </w:rPr>
  </w:style>
  <w:style w:type="paragraph" w:customStyle="1" w:styleId="55999EEE936445AE8224C8FF77B2A16A2">
    <w:name w:val="55999EEE936445AE8224C8FF77B2A16A2"/>
    <w:rsid w:val="000672A6"/>
    <w:pPr>
      <w:spacing w:after="0" w:line="240" w:lineRule="auto"/>
    </w:pPr>
    <w:rPr>
      <w:rFonts w:ascii="Tahoma" w:eastAsia="Times New Roman" w:hAnsi="Tahoma" w:cs="Times New Roman"/>
      <w:sz w:val="16"/>
      <w:szCs w:val="24"/>
    </w:rPr>
  </w:style>
  <w:style w:type="paragraph" w:customStyle="1" w:styleId="80EA2936BA6A4B1C89822BF8FF0827D62">
    <w:name w:val="80EA2936BA6A4B1C89822BF8FF0827D62"/>
    <w:rsid w:val="000672A6"/>
    <w:pPr>
      <w:spacing w:after="0" w:line="240" w:lineRule="auto"/>
    </w:pPr>
    <w:rPr>
      <w:rFonts w:ascii="Tahoma" w:eastAsia="Times New Roman" w:hAnsi="Tahoma" w:cs="Times New Roman"/>
      <w:sz w:val="16"/>
      <w:szCs w:val="24"/>
    </w:rPr>
  </w:style>
  <w:style w:type="paragraph" w:customStyle="1" w:styleId="B381E9A2A5DA49D1BD37D523143169D62">
    <w:name w:val="B381E9A2A5DA49D1BD37D523143169D62"/>
    <w:rsid w:val="000672A6"/>
    <w:pPr>
      <w:spacing w:after="0" w:line="240" w:lineRule="auto"/>
    </w:pPr>
    <w:rPr>
      <w:rFonts w:ascii="Tahoma" w:eastAsia="Times New Roman" w:hAnsi="Tahoma" w:cs="Times New Roman"/>
      <w:sz w:val="16"/>
      <w:szCs w:val="24"/>
    </w:rPr>
  </w:style>
  <w:style w:type="paragraph" w:customStyle="1" w:styleId="180F8349B84C4EDB9FFAF707EF9FB6352">
    <w:name w:val="180F8349B84C4EDB9FFAF707EF9FB6352"/>
    <w:rsid w:val="000672A6"/>
    <w:pPr>
      <w:spacing w:after="0" w:line="240" w:lineRule="auto"/>
    </w:pPr>
    <w:rPr>
      <w:rFonts w:ascii="Tahoma" w:eastAsia="Times New Roman" w:hAnsi="Tahoma" w:cs="Times New Roman"/>
      <w:sz w:val="16"/>
      <w:szCs w:val="24"/>
    </w:rPr>
  </w:style>
  <w:style w:type="paragraph" w:customStyle="1" w:styleId="800D9CF2798049F7B8AA627A1CCCD6FE2">
    <w:name w:val="800D9CF2798049F7B8AA627A1CCCD6FE2"/>
    <w:rsid w:val="000672A6"/>
    <w:pPr>
      <w:spacing w:after="0" w:line="240" w:lineRule="auto"/>
    </w:pPr>
    <w:rPr>
      <w:rFonts w:ascii="Tahoma" w:eastAsia="Times New Roman" w:hAnsi="Tahoma" w:cs="Times New Roman"/>
      <w:sz w:val="16"/>
      <w:szCs w:val="24"/>
    </w:rPr>
  </w:style>
  <w:style w:type="paragraph" w:customStyle="1" w:styleId="2D92D26E8B5048FCAB9D330C6BC9AC272">
    <w:name w:val="2D92D26E8B5048FCAB9D330C6BC9AC272"/>
    <w:rsid w:val="000672A6"/>
    <w:pPr>
      <w:spacing w:after="0" w:line="240" w:lineRule="auto"/>
    </w:pPr>
    <w:rPr>
      <w:rFonts w:ascii="Tahoma" w:eastAsia="Times New Roman" w:hAnsi="Tahoma" w:cs="Times New Roman"/>
      <w:sz w:val="16"/>
      <w:szCs w:val="24"/>
    </w:rPr>
  </w:style>
  <w:style w:type="paragraph" w:customStyle="1" w:styleId="25604945D44F47B68B70E8DE2BFD24F72">
    <w:name w:val="25604945D44F47B68B70E8DE2BFD24F72"/>
    <w:rsid w:val="000672A6"/>
    <w:pPr>
      <w:spacing w:after="0" w:line="240" w:lineRule="auto"/>
    </w:pPr>
    <w:rPr>
      <w:rFonts w:ascii="Tahoma" w:eastAsia="Times New Roman" w:hAnsi="Tahoma" w:cs="Times New Roman"/>
      <w:sz w:val="16"/>
      <w:szCs w:val="24"/>
    </w:rPr>
  </w:style>
  <w:style w:type="paragraph" w:customStyle="1" w:styleId="7496EBD90BD140358D8119D7A945C0C82">
    <w:name w:val="7496EBD90BD140358D8119D7A945C0C82"/>
    <w:rsid w:val="000672A6"/>
    <w:pPr>
      <w:spacing w:after="0" w:line="240" w:lineRule="auto"/>
    </w:pPr>
    <w:rPr>
      <w:rFonts w:ascii="Tahoma" w:eastAsia="Times New Roman" w:hAnsi="Tahoma" w:cs="Times New Roman"/>
      <w:sz w:val="16"/>
      <w:szCs w:val="24"/>
    </w:rPr>
  </w:style>
  <w:style w:type="paragraph" w:customStyle="1" w:styleId="4D263C4A0C5C48068DB15D13CDE5B92F2">
    <w:name w:val="4D263C4A0C5C48068DB15D13CDE5B92F2"/>
    <w:rsid w:val="000672A6"/>
    <w:pPr>
      <w:spacing w:after="0" w:line="240" w:lineRule="auto"/>
    </w:pPr>
    <w:rPr>
      <w:rFonts w:ascii="Tahoma" w:eastAsia="Times New Roman" w:hAnsi="Tahoma" w:cs="Times New Roman"/>
      <w:sz w:val="16"/>
      <w:szCs w:val="24"/>
    </w:rPr>
  </w:style>
  <w:style w:type="paragraph" w:customStyle="1" w:styleId="CE32C0990E51419A80F62A9F2B3C8CE92">
    <w:name w:val="CE32C0990E51419A80F62A9F2B3C8CE92"/>
    <w:rsid w:val="000672A6"/>
    <w:pPr>
      <w:spacing w:after="0" w:line="240" w:lineRule="auto"/>
    </w:pPr>
    <w:rPr>
      <w:rFonts w:ascii="Tahoma" w:eastAsia="Times New Roman" w:hAnsi="Tahoma" w:cs="Times New Roman"/>
      <w:sz w:val="16"/>
      <w:szCs w:val="24"/>
    </w:rPr>
  </w:style>
  <w:style w:type="paragraph" w:customStyle="1" w:styleId="B97D41019203446AAD6B0802ADA2C9C02">
    <w:name w:val="B97D41019203446AAD6B0802ADA2C9C02"/>
    <w:rsid w:val="000672A6"/>
    <w:pPr>
      <w:spacing w:after="0" w:line="240" w:lineRule="auto"/>
    </w:pPr>
    <w:rPr>
      <w:rFonts w:ascii="Tahoma" w:eastAsia="Times New Roman" w:hAnsi="Tahoma" w:cs="Times New Roman"/>
      <w:sz w:val="16"/>
      <w:szCs w:val="24"/>
    </w:rPr>
  </w:style>
  <w:style w:type="paragraph" w:customStyle="1" w:styleId="BA9AA5859D844AADB1578E807AE5A0252">
    <w:name w:val="BA9AA5859D844AADB1578E807AE5A0252"/>
    <w:rsid w:val="000672A6"/>
    <w:pPr>
      <w:spacing w:after="0" w:line="240" w:lineRule="auto"/>
    </w:pPr>
    <w:rPr>
      <w:rFonts w:ascii="Tahoma" w:eastAsia="Times New Roman" w:hAnsi="Tahoma" w:cs="Times New Roman"/>
      <w:sz w:val="16"/>
      <w:szCs w:val="24"/>
    </w:rPr>
  </w:style>
  <w:style w:type="paragraph" w:customStyle="1" w:styleId="B9F72D005AE84F4184885FB1208C7FAD2">
    <w:name w:val="B9F72D005AE84F4184885FB1208C7FAD2"/>
    <w:rsid w:val="000672A6"/>
    <w:pPr>
      <w:spacing w:after="0" w:line="240" w:lineRule="auto"/>
    </w:pPr>
    <w:rPr>
      <w:rFonts w:ascii="Tahoma" w:eastAsia="Times New Roman" w:hAnsi="Tahoma" w:cs="Times New Roman"/>
      <w:sz w:val="16"/>
      <w:szCs w:val="24"/>
    </w:rPr>
  </w:style>
  <w:style w:type="paragraph" w:customStyle="1" w:styleId="910229977678470E88D12E2250F783002">
    <w:name w:val="910229977678470E88D12E2250F783002"/>
    <w:rsid w:val="000672A6"/>
    <w:pPr>
      <w:spacing w:after="0" w:line="240" w:lineRule="auto"/>
    </w:pPr>
    <w:rPr>
      <w:rFonts w:ascii="Tahoma" w:eastAsia="Times New Roman" w:hAnsi="Tahoma" w:cs="Times New Roman"/>
      <w:sz w:val="16"/>
      <w:szCs w:val="24"/>
    </w:rPr>
  </w:style>
  <w:style w:type="paragraph" w:customStyle="1" w:styleId="D6F2975C79F4479C8AAB6343F31DC9072">
    <w:name w:val="D6F2975C79F4479C8AAB6343F31DC9072"/>
    <w:rsid w:val="000672A6"/>
    <w:pPr>
      <w:spacing w:after="0" w:line="240" w:lineRule="auto"/>
    </w:pPr>
    <w:rPr>
      <w:rFonts w:ascii="Tahoma" w:eastAsia="Times New Roman" w:hAnsi="Tahoma" w:cs="Times New Roman"/>
      <w:sz w:val="16"/>
      <w:szCs w:val="24"/>
    </w:rPr>
  </w:style>
  <w:style w:type="paragraph" w:customStyle="1" w:styleId="3919F86DF5F54D13B206D8D39AF862462">
    <w:name w:val="3919F86DF5F54D13B206D8D39AF862462"/>
    <w:rsid w:val="000672A6"/>
    <w:pPr>
      <w:spacing w:after="0" w:line="240" w:lineRule="auto"/>
    </w:pPr>
    <w:rPr>
      <w:rFonts w:ascii="Tahoma" w:eastAsia="Times New Roman" w:hAnsi="Tahoma" w:cs="Times New Roman"/>
      <w:sz w:val="16"/>
      <w:szCs w:val="24"/>
    </w:rPr>
  </w:style>
  <w:style w:type="paragraph" w:customStyle="1" w:styleId="4AA12AB2FAD74A38826DE43F2784ACEE2">
    <w:name w:val="4AA12AB2FAD74A38826DE43F2784ACEE2"/>
    <w:rsid w:val="000672A6"/>
    <w:pPr>
      <w:spacing w:after="0" w:line="240" w:lineRule="auto"/>
    </w:pPr>
    <w:rPr>
      <w:rFonts w:ascii="Tahoma" w:eastAsia="Times New Roman" w:hAnsi="Tahoma" w:cs="Times New Roman"/>
      <w:sz w:val="16"/>
      <w:szCs w:val="24"/>
    </w:rPr>
  </w:style>
  <w:style w:type="paragraph" w:customStyle="1" w:styleId="1BB034D434064DACB6BEDBC65DEC2BE22">
    <w:name w:val="1BB034D434064DACB6BEDBC65DEC2BE22"/>
    <w:rsid w:val="000672A6"/>
    <w:pPr>
      <w:spacing w:after="0" w:line="240" w:lineRule="auto"/>
    </w:pPr>
    <w:rPr>
      <w:rFonts w:ascii="Tahoma" w:eastAsia="Times New Roman" w:hAnsi="Tahoma" w:cs="Times New Roman"/>
      <w:sz w:val="16"/>
      <w:szCs w:val="24"/>
    </w:rPr>
  </w:style>
  <w:style w:type="paragraph" w:customStyle="1" w:styleId="D26DDF9E85704CF1BB1C6F467C89A0B32">
    <w:name w:val="D26DDF9E85704CF1BB1C6F467C89A0B32"/>
    <w:rsid w:val="000672A6"/>
    <w:pPr>
      <w:spacing w:after="0" w:line="240" w:lineRule="auto"/>
    </w:pPr>
    <w:rPr>
      <w:rFonts w:ascii="Tahoma" w:eastAsia="Times New Roman" w:hAnsi="Tahoma" w:cs="Times New Roman"/>
      <w:sz w:val="16"/>
      <w:szCs w:val="24"/>
    </w:rPr>
  </w:style>
  <w:style w:type="paragraph" w:customStyle="1" w:styleId="D79BA18710B44F8AA2A3CB833EA9E9092">
    <w:name w:val="D79BA18710B44F8AA2A3CB833EA9E9092"/>
    <w:rsid w:val="000672A6"/>
    <w:pPr>
      <w:spacing w:after="0" w:line="240" w:lineRule="auto"/>
    </w:pPr>
    <w:rPr>
      <w:rFonts w:ascii="Tahoma" w:eastAsia="Times New Roman" w:hAnsi="Tahoma" w:cs="Times New Roman"/>
      <w:sz w:val="16"/>
      <w:szCs w:val="24"/>
    </w:rPr>
  </w:style>
  <w:style w:type="paragraph" w:customStyle="1" w:styleId="0C053EE0B26C422790073D7F812FDA062">
    <w:name w:val="0C053EE0B26C422790073D7F812FDA062"/>
    <w:rsid w:val="000672A6"/>
    <w:pPr>
      <w:spacing w:after="0" w:line="240" w:lineRule="auto"/>
    </w:pPr>
    <w:rPr>
      <w:rFonts w:ascii="Tahoma" w:eastAsia="Times New Roman" w:hAnsi="Tahoma" w:cs="Times New Roman"/>
      <w:sz w:val="16"/>
      <w:szCs w:val="24"/>
    </w:rPr>
  </w:style>
  <w:style w:type="paragraph" w:customStyle="1" w:styleId="8D3718E09047489BAFDB382EC47B18B72">
    <w:name w:val="8D3718E09047489BAFDB382EC47B18B72"/>
    <w:rsid w:val="000672A6"/>
    <w:pPr>
      <w:spacing w:after="0" w:line="240" w:lineRule="auto"/>
    </w:pPr>
    <w:rPr>
      <w:rFonts w:ascii="Tahoma" w:eastAsia="Times New Roman" w:hAnsi="Tahoma" w:cs="Times New Roman"/>
      <w:sz w:val="16"/>
      <w:szCs w:val="24"/>
    </w:rPr>
  </w:style>
  <w:style w:type="paragraph" w:customStyle="1" w:styleId="C82A00B1352F43418465CFACD31269452">
    <w:name w:val="C82A00B1352F43418465CFACD31269452"/>
    <w:rsid w:val="000672A6"/>
    <w:pPr>
      <w:spacing w:after="0" w:line="240" w:lineRule="auto"/>
    </w:pPr>
    <w:rPr>
      <w:rFonts w:ascii="Tahoma" w:eastAsia="Times New Roman" w:hAnsi="Tahoma" w:cs="Times New Roman"/>
      <w:sz w:val="16"/>
      <w:szCs w:val="24"/>
    </w:rPr>
  </w:style>
  <w:style w:type="paragraph" w:customStyle="1" w:styleId="FE32666070CE46618666851F9AF6FF3C2">
    <w:name w:val="FE32666070CE46618666851F9AF6FF3C2"/>
    <w:rsid w:val="000672A6"/>
    <w:pPr>
      <w:spacing w:after="0" w:line="240" w:lineRule="auto"/>
    </w:pPr>
    <w:rPr>
      <w:rFonts w:ascii="Tahoma" w:eastAsia="Times New Roman" w:hAnsi="Tahoma" w:cs="Times New Roman"/>
      <w:sz w:val="16"/>
      <w:szCs w:val="24"/>
    </w:rPr>
  </w:style>
  <w:style w:type="paragraph" w:customStyle="1" w:styleId="AEC2D0AA056E4F6CB501F30C31AA75672">
    <w:name w:val="AEC2D0AA056E4F6CB501F30C31AA75672"/>
    <w:rsid w:val="000672A6"/>
    <w:pPr>
      <w:spacing w:after="0" w:line="240" w:lineRule="auto"/>
    </w:pPr>
    <w:rPr>
      <w:rFonts w:ascii="Tahoma" w:eastAsia="Times New Roman" w:hAnsi="Tahoma" w:cs="Times New Roman"/>
      <w:sz w:val="16"/>
      <w:szCs w:val="24"/>
    </w:rPr>
  </w:style>
  <w:style w:type="paragraph" w:customStyle="1" w:styleId="16901B77FA0C4140AC33633C02502CA62">
    <w:name w:val="16901B77FA0C4140AC33633C02502CA62"/>
    <w:rsid w:val="000672A6"/>
    <w:pPr>
      <w:spacing w:after="0" w:line="240" w:lineRule="auto"/>
    </w:pPr>
    <w:rPr>
      <w:rFonts w:ascii="Tahoma" w:eastAsia="Times New Roman" w:hAnsi="Tahoma" w:cs="Times New Roman"/>
      <w:sz w:val="16"/>
      <w:szCs w:val="24"/>
    </w:rPr>
  </w:style>
  <w:style w:type="paragraph" w:customStyle="1" w:styleId="7E38BEE1C64A40F58D385B9544690F772">
    <w:name w:val="7E38BEE1C64A40F58D385B9544690F772"/>
    <w:rsid w:val="000672A6"/>
    <w:pPr>
      <w:spacing w:after="0" w:line="240" w:lineRule="auto"/>
    </w:pPr>
    <w:rPr>
      <w:rFonts w:ascii="Tahoma" w:eastAsia="Times New Roman" w:hAnsi="Tahoma" w:cs="Times New Roman"/>
      <w:sz w:val="16"/>
      <w:szCs w:val="24"/>
    </w:rPr>
  </w:style>
  <w:style w:type="paragraph" w:customStyle="1" w:styleId="F8954A790FA54DCAA2A062B0E52BBA482">
    <w:name w:val="F8954A790FA54DCAA2A062B0E52BBA482"/>
    <w:rsid w:val="000672A6"/>
    <w:pPr>
      <w:spacing w:after="0" w:line="240" w:lineRule="auto"/>
    </w:pPr>
    <w:rPr>
      <w:rFonts w:ascii="Tahoma" w:eastAsia="Times New Roman" w:hAnsi="Tahoma" w:cs="Times New Roman"/>
      <w:sz w:val="16"/>
      <w:szCs w:val="24"/>
    </w:rPr>
  </w:style>
  <w:style w:type="paragraph" w:customStyle="1" w:styleId="394E87D774C443989F0B6D6FAB8F2A362">
    <w:name w:val="394E87D774C443989F0B6D6FAB8F2A362"/>
    <w:rsid w:val="000672A6"/>
    <w:pPr>
      <w:spacing w:after="0" w:line="240" w:lineRule="auto"/>
    </w:pPr>
    <w:rPr>
      <w:rFonts w:ascii="Tahoma" w:eastAsia="Times New Roman" w:hAnsi="Tahoma" w:cs="Times New Roman"/>
      <w:sz w:val="16"/>
      <w:szCs w:val="24"/>
    </w:rPr>
  </w:style>
  <w:style w:type="paragraph" w:customStyle="1" w:styleId="B3A21DBDAC4E4B1FA7C6F29A7F126E342">
    <w:name w:val="B3A21DBDAC4E4B1FA7C6F29A7F126E342"/>
    <w:rsid w:val="000672A6"/>
    <w:pPr>
      <w:spacing w:after="0" w:line="240" w:lineRule="auto"/>
    </w:pPr>
    <w:rPr>
      <w:rFonts w:ascii="Tahoma" w:eastAsia="Times New Roman" w:hAnsi="Tahoma" w:cs="Times New Roman"/>
      <w:sz w:val="16"/>
      <w:szCs w:val="24"/>
    </w:rPr>
  </w:style>
  <w:style w:type="paragraph" w:customStyle="1" w:styleId="3B9AA7F08AC44D7B9CD5A55FFBDD2EA22">
    <w:name w:val="3B9AA7F08AC44D7B9CD5A55FFBDD2EA22"/>
    <w:rsid w:val="000672A6"/>
    <w:pPr>
      <w:spacing w:after="0" w:line="240" w:lineRule="auto"/>
    </w:pPr>
    <w:rPr>
      <w:rFonts w:ascii="Tahoma" w:eastAsia="Times New Roman" w:hAnsi="Tahoma" w:cs="Times New Roman"/>
      <w:sz w:val="16"/>
      <w:szCs w:val="24"/>
    </w:rPr>
  </w:style>
  <w:style w:type="paragraph" w:customStyle="1" w:styleId="57B2B4A826DF4CFA9A376CBD2D8D84AC">
    <w:name w:val="57B2B4A826DF4CFA9A376CBD2D8D84AC"/>
    <w:rsid w:val="000672A6"/>
    <w:pPr>
      <w:spacing w:after="0" w:line="240" w:lineRule="auto"/>
    </w:pPr>
    <w:rPr>
      <w:rFonts w:ascii="Tahoma" w:eastAsia="Times New Roman" w:hAnsi="Tahoma" w:cs="Times New Roman"/>
      <w:sz w:val="16"/>
      <w:szCs w:val="24"/>
    </w:rPr>
  </w:style>
  <w:style w:type="paragraph" w:customStyle="1" w:styleId="43AAF496662F4AF3BD244B849227826C">
    <w:name w:val="43AAF496662F4AF3BD244B849227826C"/>
    <w:rsid w:val="000672A6"/>
    <w:pPr>
      <w:spacing w:after="0" w:line="240" w:lineRule="auto"/>
    </w:pPr>
    <w:rPr>
      <w:rFonts w:ascii="Tahoma" w:eastAsia="Times New Roman" w:hAnsi="Tahoma" w:cs="Times New Roman"/>
      <w:sz w:val="16"/>
      <w:szCs w:val="24"/>
    </w:rPr>
  </w:style>
  <w:style w:type="paragraph" w:customStyle="1" w:styleId="3DB36292B80B4E29BB8425B71ED1D457">
    <w:name w:val="3DB36292B80B4E29BB8425B71ED1D457"/>
    <w:rsid w:val="000672A6"/>
    <w:pPr>
      <w:spacing w:after="0" w:line="240" w:lineRule="auto"/>
    </w:pPr>
    <w:rPr>
      <w:rFonts w:ascii="Tahoma" w:eastAsia="Times New Roman" w:hAnsi="Tahoma" w:cs="Times New Roman"/>
      <w:sz w:val="16"/>
      <w:szCs w:val="24"/>
    </w:rPr>
  </w:style>
  <w:style w:type="paragraph" w:customStyle="1" w:styleId="CCAD8D076911401DB0DCBAE503D053E5">
    <w:name w:val="CCAD8D076911401DB0DCBAE503D053E5"/>
    <w:rsid w:val="000672A6"/>
    <w:pPr>
      <w:spacing w:after="0" w:line="240" w:lineRule="auto"/>
    </w:pPr>
    <w:rPr>
      <w:rFonts w:ascii="Tahoma" w:eastAsia="Times New Roman" w:hAnsi="Tahoma" w:cs="Times New Roman"/>
      <w:sz w:val="16"/>
      <w:szCs w:val="24"/>
    </w:rPr>
  </w:style>
  <w:style w:type="paragraph" w:customStyle="1" w:styleId="20B7175B5B3C4AD58DC5E7E34FEC59CB">
    <w:name w:val="20B7175B5B3C4AD58DC5E7E34FEC59CB"/>
    <w:rsid w:val="000672A6"/>
    <w:pPr>
      <w:spacing w:after="0" w:line="240" w:lineRule="auto"/>
    </w:pPr>
    <w:rPr>
      <w:rFonts w:ascii="Tahoma" w:eastAsia="Times New Roman" w:hAnsi="Tahoma" w:cs="Times New Roman"/>
      <w:sz w:val="16"/>
      <w:szCs w:val="24"/>
    </w:rPr>
  </w:style>
  <w:style w:type="paragraph" w:customStyle="1" w:styleId="65F52AD938F0446B910C9ECB950576B2">
    <w:name w:val="65F52AD938F0446B910C9ECB950576B2"/>
    <w:rsid w:val="000672A6"/>
    <w:pPr>
      <w:spacing w:after="0" w:line="240" w:lineRule="auto"/>
    </w:pPr>
    <w:rPr>
      <w:rFonts w:ascii="Tahoma" w:eastAsia="Times New Roman" w:hAnsi="Tahoma" w:cs="Times New Roman"/>
      <w:sz w:val="16"/>
      <w:szCs w:val="24"/>
    </w:rPr>
  </w:style>
  <w:style w:type="paragraph" w:customStyle="1" w:styleId="71481D8E1FF84572A0C0FCE366845913">
    <w:name w:val="71481D8E1FF84572A0C0FCE366845913"/>
    <w:rsid w:val="000672A6"/>
    <w:pPr>
      <w:spacing w:after="0" w:line="240" w:lineRule="auto"/>
    </w:pPr>
    <w:rPr>
      <w:rFonts w:ascii="Tahoma" w:eastAsia="Times New Roman" w:hAnsi="Tahoma" w:cs="Times New Roman"/>
      <w:sz w:val="16"/>
      <w:szCs w:val="24"/>
    </w:rPr>
  </w:style>
  <w:style w:type="paragraph" w:customStyle="1" w:styleId="83DD37CF0AA04AC6AB467C5DDA4384C2">
    <w:name w:val="83DD37CF0AA04AC6AB467C5DDA4384C2"/>
    <w:rsid w:val="000672A6"/>
    <w:pPr>
      <w:spacing w:after="0" w:line="240" w:lineRule="auto"/>
    </w:pPr>
    <w:rPr>
      <w:rFonts w:ascii="Tahoma" w:eastAsia="Times New Roman" w:hAnsi="Tahoma" w:cs="Times New Roman"/>
      <w:sz w:val="16"/>
      <w:szCs w:val="24"/>
    </w:rPr>
  </w:style>
  <w:style w:type="paragraph" w:customStyle="1" w:styleId="57EB97D81D014A328908826DF514A1BE">
    <w:name w:val="57EB97D81D014A328908826DF514A1BE"/>
    <w:rsid w:val="000672A6"/>
    <w:pPr>
      <w:spacing w:after="0" w:line="240" w:lineRule="auto"/>
    </w:pPr>
    <w:rPr>
      <w:rFonts w:ascii="Tahoma" w:eastAsia="Times New Roman" w:hAnsi="Tahoma" w:cs="Times New Roman"/>
      <w:sz w:val="16"/>
      <w:szCs w:val="24"/>
    </w:rPr>
  </w:style>
  <w:style w:type="paragraph" w:customStyle="1" w:styleId="5738DB6754CD47E9A579D5104806E5CC">
    <w:name w:val="5738DB6754CD47E9A579D5104806E5CC"/>
    <w:rsid w:val="000672A6"/>
    <w:pPr>
      <w:spacing w:after="0" w:line="240" w:lineRule="auto"/>
    </w:pPr>
    <w:rPr>
      <w:rFonts w:ascii="Tahoma" w:eastAsia="Times New Roman" w:hAnsi="Tahoma" w:cs="Times New Roman"/>
      <w:sz w:val="16"/>
      <w:szCs w:val="24"/>
    </w:rPr>
  </w:style>
  <w:style w:type="paragraph" w:customStyle="1" w:styleId="7FD135EE11F84C5F85FB28361B11390D">
    <w:name w:val="7FD135EE11F84C5F85FB28361B11390D"/>
    <w:rsid w:val="000672A6"/>
    <w:pPr>
      <w:spacing w:after="0" w:line="240" w:lineRule="auto"/>
    </w:pPr>
    <w:rPr>
      <w:rFonts w:ascii="Tahoma" w:eastAsia="Times New Roman" w:hAnsi="Tahoma" w:cs="Times New Roman"/>
      <w:sz w:val="16"/>
      <w:szCs w:val="24"/>
    </w:rPr>
  </w:style>
  <w:style w:type="paragraph" w:customStyle="1" w:styleId="3CD6B3DC6B86484DA7DD55436FF0990D">
    <w:name w:val="3CD6B3DC6B86484DA7DD55436FF0990D"/>
    <w:rsid w:val="000672A6"/>
    <w:pPr>
      <w:spacing w:after="0" w:line="240" w:lineRule="auto"/>
    </w:pPr>
    <w:rPr>
      <w:rFonts w:ascii="Tahoma" w:eastAsia="Times New Roman" w:hAnsi="Tahoma" w:cs="Times New Roman"/>
      <w:sz w:val="16"/>
      <w:szCs w:val="24"/>
    </w:rPr>
  </w:style>
  <w:style w:type="paragraph" w:customStyle="1" w:styleId="66C1E60D38FB4761AFB96FB6E8D627D4">
    <w:name w:val="66C1E60D38FB4761AFB96FB6E8D627D4"/>
    <w:rsid w:val="000672A6"/>
    <w:pPr>
      <w:spacing w:after="0" w:line="240" w:lineRule="auto"/>
    </w:pPr>
    <w:rPr>
      <w:rFonts w:ascii="Tahoma" w:eastAsia="Times New Roman" w:hAnsi="Tahoma" w:cs="Times New Roman"/>
      <w:sz w:val="16"/>
      <w:szCs w:val="24"/>
    </w:rPr>
  </w:style>
  <w:style w:type="paragraph" w:customStyle="1" w:styleId="D53927D39C3747E3B3ED24B999444397">
    <w:name w:val="D53927D39C3747E3B3ED24B999444397"/>
    <w:rsid w:val="000672A6"/>
    <w:pPr>
      <w:spacing w:after="0" w:line="240" w:lineRule="auto"/>
    </w:pPr>
    <w:rPr>
      <w:rFonts w:ascii="Tahoma" w:eastAsia="Times New Roman" w:hAnsi="Tahoma" w:cs="Times New Roman"/>
      <w:sz w:val="16"/>
      <w:szCs w:val="24"/>
    </w:rPr>
  </w:style>
  <w:style w:type="paragraph" w:customStyle="1" w:styleId="796DE05ADEB34477AFCA7BF737F3E584">
    <w:name w:val="796DE05ADEB34477AFCA7BF737F3E584"/>
    <w:rsid w:val="000672A6"/>
    <w:pPr>
      <w:spacing w:after="0" w:line="240" w:lineRule="auto"/>
    </w:pPr>
    <w:rPr>
      <w:rFonts w:ascii="Tahoma" w:eastAsia="Times New Roman" w:hAnsi="Tahoma" w:cs="Times New Roman"/>
      <w:sz w:val="16"/>
      <w:szCs w:val="24"/>
    </w:rPr>
  </w:style>
  <w:style w:type="paragraph" w:customStyle="1" w:styleId="A6F6DB37101247A0BE832D29025C5A77">
    <w:name w:val="A6F6DB37101247A0BE832D29025C5A77"/>
    <w:rsid w:val="000672A6"/>
    <w:pPr>
      <w:spacing w:after="0" w:line="240" w:lineRule="auto"/>
    </w:pPr>
    <w:rPr>
      <w:rFonts w:ascii="Tahoma" w:eastAsia="Times New Roman" w:hAnsi="Tahoma" w:cs="Times New Roman"/>
      <w:sz w:val="16"/>
      <w:szCs w:val="24"/>
    </w:rPr>
  </w:style>
  <w:style w:type="paragraph" w:customStyle="1" w:styleId="AA746054C84D49C3AF80C3F933A38C34">
    <w:name w:val="AA746054C84D49C3AF80C3F933A38C34"/>
    <w:rsid w:val="000672A6"/>
    <w:pPr>
      <w:spacing w:after="0" w:line="240" w:lineRule="auto"/>
    </w:pPr>
    <w:rPr>
      <w:rFonts w:ascii="Tahoma" w:eastAsia="Times New Roman" w:hAnsi="Tahoma" w:cs="Times New Roman"/>
      <w:sz w:val="16"/>
      <w:szCs w:val="24"/>
    </w:rPr>
  </w:style>
  <w:style w:type="paragraph" w:customStyle="1" w:styleId="ACA3BF1AF85745D88575C18DE6788B48">
    <w:name w:val="ACA3BF1AF85745D88575C18DE6788B48"/>
    <w:rsid w:val="000672A6"/>
    <w:pPr>
      <w:spacing w:after="0" w:line="240" w:lineRule="auto"/>
    </w:pPr>
    <w:rPr>
      <w:rFonts w:ascii="Tahoma" w:eastAsia="Times New Roman" w:hAnsi="Tahoma" w:cs="Times New Roman"/>
      <w:sz w:val="16"/>
      <w:szCs w:val="24"/>
    </w:rPr>
  </w:style>
  <w:style w:type="paragraph" w:customStyle="1" w:styleId="4818162051F641CAB0DB22E1B9B2CB51">
    <w:name w:val="4818162051F641CAB0DB22E1B9B2CB51"/>
    <w:rsid w:val="000672A6"/>
    <w:pPr>
      <w:spacing w:after="0" w:line="240" w:lineRule="auto"/>
    </w:pPr>
    <w:rPr>
      <w:rFonts w:ascii="Tahoma" w:eastAsia="Times New Roman" w:hAnsi="Tahoma" w:cs="Times New Roman"/>
      <w:sz w:val="16"/>
      <w:szCs w:val="24"/>
    </w:rPr>
  </w:style>
  <w:style w:type="paragraph" w:customStyle="1" w:styleId="8156AB7B21D849789E9AA28DCAECBD01">
    <w:name w:val="8156AB7B21D849789E9AA28DCAECBD01"/>
    <w:rsid w:val="000672A6"/>
    <w:pPr>
      <w:spacing w:after="0" w:line="240" w:lineRule="auto"/>
    </w:pPr>
    <w:rPr>
      <w:rFonts w:ascii="Tahoma" w:eastAsia="Times New Roman" w:hAnsi="Tahoma" w:cs="Times New Roman"/>
      <w:sz w:val="16"/>
      <w:szCs w:val="24"/>
    </w:rPr>
  </w:style>
  <w:style w:type="paragraph" w:customStyle="1" w:styleId="2EF33DE77AD0405A9FCB9923A13336D8">
    <w:name w:val="2EF33DE77AD0405A9FCB9923A13336D8"/>
    <w:rsid w:val="000672A6"/>
    <w:pPr>
      <w:spacing w:after="0" w:line="240" w:lineRule="auto"/>
    </w:pPr>
    <w:rPr>
      <w:rFonts w:ascii="Tahoma" w:eastAsia="Times New Roman" w:hAnsi="Tahoma" w:cs="Times New Roman"/>
      <w:sz w:val="16"/>
      <w:szCs w:val="24"/>
    </w:rPr>
  </w:style>
  <w:style w:type="paragraph" w:customStyle="1" w:styleId="418F73A6A4A649D3AADB30C2D14C0C49">
    <w:name w:val="418F73A6A4A649D3AADB30C2D14C0C49"/>
    <w:rsid w:val="000672A6"/>
    <w:pPr>
      <w:spacing w:after="0" w:line="240" w:lineRule="auto"/>
    </w:pPr>
    <w:rPr>
      <w:rFonts w:ascii="Tahoma" w:eastAsia="Times New Roman" w:hAnsi="Tahoma" w:cs="Times New Roman"/>
      <w:sz w:val="16"/>
      <w:szCs w:val="24"/>
    </w:rPr>
  </w:style>
  <w:style w:type="paragraph" w:customStyle="1" w:styleId="17BEA0C3D5994770A4B711E8CB52240E">
    <w:name w:val="17BEA0C3D5994770A4B711E8CB52240E"/>
    <w:rsid w:val="000672A6"/>
    <w:pPr>
      <w:spacing w:after="0" w:line="240" w:lineRule="auto"/>
    </w:pPr>
    <w:rPr>
      <w:rFonts w:ascii="Tahoma" w:eastAsia="Times New Roman" w:hAnsi="Tahoma" w:cs="Times New Roman"/>
      <w:sz w:val="16"/>
      <w:szCs w:val="24"/>
    </w:rPr>
  </w:style>
  <w:style w:type="paragraph" w:customStyle="1" w:styleId="17585D835FC34168A5713FFB1E3574F3">
    <w:name w:val="17585D835FC34168A5713FFB1E3574F3"/>
    <w:rsid w:val="000672A6"/>
    <w:pPr>
      <w:spacing w:after="0" w:line="240" w:lineRule="auto"/>
    </w:pPr>
    <w:rPr>
      <w:rFonts w:ascii="Tahoma" w:eastAsia="Times New Roman" w:hAnsi="Tahoma" w:cs="Times New Roman"/>
      <w:sz w:val="16"/>
      <w:szCs w:val="24"/>
    </w:rPr>
  </w:style>
  <w:style w:type="paragraph" w:customStyle="1" w:styleId="913B9BCAC5E84C318FDF0FD077DE41A7">
    <w:name w:val="913B9BCAC5E84C318FDF0FD077DE41A7"/>
    <w:rsid w:val="000672A6"/>
    <w:pPr>
      <w:spacing w:after="0" w:line="240" w:lineRule="auto"/>
    </w:pPr>
    <w:rPr>
      <w:rFonts w:ascii="Tahoma" w:eastAsia="Times New Roman" w:hAnsi="Tahoma" w:cs="Times New Roman"/>
      <w:sz w:val="16"/>
      <w:szCs w:val="24"/>
    </w:rPr>
  </w:style>
  <w:style w:type="paragraph" w:customStyle="1" w:styleId="92B0475B59C34E848ADECE7B12FD952A">
    <w:name w:val="92B0475B59C34E848ADECE7B12FD952A"/>
    <w:rsid w:val="000672A6"/>
    <w:pPr>
      <w:spacing w:after="0" w:line="240" w:lineRule="auto"/>
    </w:pPr>
    <w:rPr>
      <w:rFonts w:ascii="Tahoma" w:eastAsia="Times New Roman" w:hAnsi="Tahoma" w:cs="Times New Roman"/>
      <w:sz w:val="16"/>
      <w:szCs w:val="24"/>
    </w:rPr>
  </w:style>
  <w:style w:type="paragraph" w:customStyle="1" w:styleId="EE61D857EDFA4440A1F297044D4C178B">
    <w:name w:val="EE61D857EDFA4440A1F297044D4C178B"/>
    <w:rsid w:val="000672A6"/>
    <w:pPr>
      <w:spacing w:after="0" w:line="240" w:lineRule="auto"/>
    </w:pPr>
    <w:rPr>
      <w:rFonts w:ascii="Tahoma" w:eastAsia="Times New Roman" w:hAnsi="Tahoma" w:cs="Times New Roman"/>
      <w:sz w:val="16"/>
      <w:szCs w:val="24"/>
    </w:rPr>
  </w:style>
  <w:style w:type="paragraph" w:customStyle="1" w:styleId="A779AFA648D940E28B3B249FD1FFE4D2">
    <w:name w:val="A779AFA648D940E28B3B249FD1FFE4D2"/>
    <w:rsid w:val="000672A6"/>
    <w:pPr>
      <w:spacing w:after="0" w:line="240" w:lineRule="auto"/>
    </w:pPr>
    <w:rPr>
      <w:rFonts w:ascii="Tahoma" w:eastAsia="Times New Roman" w:hAnsi="Tahoma" w:cs="Times New Roman"/>
      <w:sz w:val="16"/>
      <w:szCs w:val="24"/>
    </w:rPr>
  </w:style>
  <w:style w:type="paragraph" w:customStyle="1" w:styleId="A8EB9C09627F4DBF95BC4C7D73483FB5">
    <w:name w:val="A8EB9C09627F4DBF95BC4C7D73483FB5"/>
    <w:rsid w:val="000672A6"/>
    <w:pPr>
      <w:spacing w:after="0" w:line="240" w:lineRule="auto"/>
    </w:pPr>
    <w:rPr>
      <w:rFonts w:ascii="Tahoma" w:eastAsia="Times New Roman" w:hAnsi="Tahoma" w:cs="Times New Roman"/>
      <w:sz w:val="16"/>
      <w:szCs w:val="24"/>
    </w:rPr>
  </w:style>
  <w:style w:type="paragraph" w:customStyle="1" w:styleId="B248F7DD351B45AF8903ADA40D53FD35">
    <w:name w:val="B248F7DD351B45AF8903ADA40D53FD35"/>
    <w:rsid w:val="000672A6"/>
    <w:pPr>
      <w:spacing w:after="0" w:line="240" w:lineRule="auto"/>
    </w:pPr>
    <w:rPr>
      <w:rFonts w:ascii="Tahoma" w:eastAsia="Times New Roman" w:hAnsi="Tahoma" w:cs="Times New Roman"/>
      <w:sz w:val="16"/>
      <w:szCs w:val="24"/>
    </w:rPr>
  </w:style>
  <w:style w:type="paragraph" w:customStyle="1" w:styleId="D05D7115179F4702BB2787E4FD5D4FC5">
    <w:name w:val="D05D7115179F4702BB2787E4FD5D4FC5"/>
    <w:rsid w:val="000672A6"/>
    <w:pPr>
      <w:spacing w:after="0" w:line="240" w:lineRule="auto"/>
    </w:pPr>
    <w:rPr>
      <w:rFonts w:ascii="Tahoma" w:eastAsia="Times New Roman" w:hAnsi="Tahoma" w:cs="Times New Roman"/>
      <w:sz w:val="16"/>
      <w:szCs w:val="24"/>
    </w:rPr>
  </w:style>
  <w:style w:type="paragraph" w:customStyle="1" w:styleId="FF551A736562463799AB43B039849764">
    <w:name w:val="FF551A736562463799AB43B039849764"/>
    <w:rsid w:val="000672A6"/>
    <w:pPr>
      <w:spacing w:after="0" w:line="240" w:lineRule="auto"/>
    </w:pPr>
    <w:rPr>
      <w:rFonts w:ascii="Tahoma" w:eastAsia="Times New Roman" w:hAnsi="Tahoma" w:cs="Times New Roman"/>
      <w:sz w:val="16"/>
      <w:szCs w:val="24"/>
    </w:rPr>
  </w:style>
  <w:style w:type="paragraph" w:customStyle="1" w:styleId="642DA12DED4D43FCA4FF78038ED5A4EF">
    <w:name w:val="642DA12DED4D43FCA4FF78038ED5A4EF"/>
    <w:rsid w:val="000672A6"/>
    <w:pPr>
      <w:spacing w:after="0" w:line="240" w:lineRule="auto"/>
    </w:pPr>
    <w:rPr>
      <w:rFonts w:ascii="Tahoma" w:eastAsia="Times New Roman" w:hAnsi="Tahoma" w:cs="Times New Roman"/>
      <w:sz w:val="16"/>
      <w:szCs w:val="24"/>
    </w:rPr>
  </w:style>
  <w:style w:type="paragraph" w:customStyle="1" w:styleId="00E0940F661F4BF0B760E7D24C7EEA86">
    <w:name w:val="00E0940F661F4BF0B760E7D24C7EEA86"/>
    <w:rsid w:val="000672A6"/>
    <w:pPr>
      <w:spacing w:after="0" w:line="240" w:lineRule="auto"/>
    </w:pPr>
    <w:rPr>
      <w:rFonts w:ascii="Tahoma" w:eastAsia="Times New Roman" w:hAnsi="Tahoma" w:cs="Times New Roman"/>
      <w:sz w:val="16"/>
      <w:szCs w:val="24"/>
    </w:rPr>
  </w:style>
  <w:style w:type="paragraph" w:customStyle="1" w:styleId="26E2B8BA3AE046278433464D32171032">
    <w:name w:val="26E2B8BA3AE046278433464D32171032"/>
    <w:rsid w:val="000672A6"/>
    <w:pPr>
      <w:spacing w:after="0" w:line="240" w:lineRule="auto"/>
    </w:pPr>
    <w:rPr>
      <w:rFonts w:ascii="Tahoma" w:eastAsia="Times New Roman" w:hAnsi="Tahoma" w:cs="Times New Roman"/>
      <w:sz w:val="16"/>
      <w:szCs w:val="24"/>
    </w:rPr>
  </w:style>
  <w:style w:type="paragraph" w:customStyle="1" w:styleId="53442B5583A7407BA474B51F808F3A57">
    <w:name w:val="53442B5583A7407BA474B51F808F3A57"/>
    <w:rsid w:val="000672A6"/>
    <w:pPr>
      <w:spacing w:after="0" w:line="240" w:lineRule="auto"/>
    </w:pPr>
    <w:rPr>
      <w:rFonts w:ascii="Tahoma" w:eastAsia="Times New Roman" w:hAnsi="Tahoma" w:cs="Times New Roman"/>
      <w:sz w:val="16"/>
      <w:szCs w:val="24"/>
    </w:rPr>
  </w:style>
  <w:style w:type="paragraph" w:customStyle="1" w:styleId="EB5C9C057E7A45EDA36D8FEDA93CC88A">
    <w:name w:val="EB5C9C057E7A45EDA36D8FEDA93CC88A"/>
    <w:rsid w:val="000672A6"/>
    <w:pPr>
      <w:spacing w:after="0" w:line="240" w:lineRule="auto"/>
    </w:pPr>
    <w:rPr>
      <w:rFonts w:ascii="Tahoma" w:eastAsia="Times New Roman" w:hAnsi="Tahoma" w:cs="Times New Roman"/>
      <w:sz w:val="16"/>
      <w:szCs w:val="24"/>
    </w:rPr>
  </w:style>
  <w:style w:type="paragraph" w:customStyle="1" w:styleId="62119A01C71E4981B58A6E25DAB70861">
    <w:name w:val="62119A01C71E4981B58A6E25DAB70861"/>
    <w:rsid w:val="000672A6"/>
    <w:pPr>
      <w:spacing w:after="0" w:line="240" w:lineRule="auto"/>
    </w:pPr>
    <w:rPr>
      <w:rFonts w:ascii="Tahoma" w:eastAsia="Times New Roman" w:hAnsi="Tahoma" w:cs="Times New Roman"/>
      <w:sz w:val="16"/>
      <w:szCs w:val="24"/>
    </w:rPr>
  </w:style>
  <w:style w:type="paragraph" w:customStyle="1" w:styleId="1F070F2BD3F9442F97FB8BF600CC8616">
    <w:name w:val="1F070F2BD3F9442F97FB8BF600CC8616"/>
    <w:rsid w:val="000672A6"/>
    <w:pPr>
      <w:spacing w:after="0" w:line="240" w:lineRule="auto"/>
    </w:pPr>
    <w:rPr>
      <w:rFonts w:ascii="Tahoma" w:eastAsia="Times New Roman" w:hAnsi="Tahoma" w:cs="Times New Roman"/>
      <w:sz w:val="16"/>
      <w:szCs w:val="24"/>
    </w:rPr>
  </w:style>
  <w:style w:type="paragraph" w:customStyle="1" w:styleId="B04BAE1FAE964A9A85107F707167DB5B">
    <w:name w:val="B04BAE1FAE964A9A85107F707167DB5B"/>
    <w:rsid w:val="000672A6"/>
    <w:pPr>
      <w:spacing w:after="0" w:line="240" w:lineRule="auto"/>
    </w:pPr>
    <w:rPr>
      <w:rFonts w:ascii="Tahoma" w:eastAsia="Times New Roman" w:hAnsi="Tahoma" w:cs="Times New Roman"/>
      <w:sz w:val="16"/>
      <w:szCs w:val="24"/>
    </w:rPr>
  </w:style>
  <w:style w:type="paragraph" w:customStyle="1" w:styleId="EF54C812F6C34260AE762BE1BE9CEC2A">
    <w:name w:val="EF54C812F6C34260AE762BE1BE9CEC2A"/>
    <w:rsid w:val="000672A6"/>
    <w:pPr>
      <w:spacing w:after="0" w:line="240" w:lineRule="auto"/>
    </w:pPr>
    <w:rPr>
      <w:rFonts w:ascii="Tahoma" w:eastAsia="Times New Roman" w:hAnsi="Tahoma" w:cs="Times New Roman"/>
      <w:sz w:val="16"/>
      <w:szCs w:val="24"/>
    </w:rPr>
  </w:style>
  <w:style w:type="paragraph" w:customStyle="1" w:styleId="B11577DB53564891A9763E66655D7C5C">
    <w:name w:val="B11577DB53564891A9763E66655D7C5C"/>
    <w:rsid w:val="000672A6"/>
    <w:pPr>
      <w:spacing w:after="0" w:line="240" w:lineRule="auto"/>
    </w:pPr>
    <w:rPr>
      <w:rFonts w:ascii="Tahoma" w:eastAsia="Times New Roman" w:hAnsi="Tahoma" w:cs="Times New Roman"/>
      <w:sz w:val="16"/>
      <w:szCs w:val="24"/>
    </w:rPr>
  </w:style>
  <w:style w:type="paragraph" w:customStyle="1" w:styleId="85B5C644DC4D4B168031085D1C077A48">
    <w:name w:val="85B5C644DC4D4B168031085D1C077A48"/>
    <w:rsid w:val="000672A6"/>
    <w:pPr>
      <w:spacing w:after="0" w:line="240" w:lineRule="auto"/>
    </w:pPr>
    <w:rPr>
      <w:rFonts w:ascii="Tahoma" w:eastAsia="Times New Roman" w:hAnsi="Tahoma" w:cs="Times New Roman"/>
      <w:sz w:val="16"/>
      <w:szCs w:val="24"/>
    </w:rPr>
  </w:style>
  <w:style w:type="paragraph" w:customStyle="1" w:styleId="CAB5109107554F44B083EA4C73BE2304">
    <w:name w:val="CAB5109107554F44B083EA4C73BE2304"/>
    <w:rsid w:val="000672A6"/>
    <w:pPr>
      <w:spacing w:after="0" w:line="240" w:lineRule="auto"/>
    </w:pPr>
    <w:rPr>
      <w:rFonts w:ascii="Tahoma" w:eastAsia="Times New Roman" w:hAnsi="Tahoma" w:cs="Times New Roman"/>
      <w:sz w:val="16"/>
      <w:szCs w:val="24"/>
    </w:rPr>
  </w:style>
  <w:style w:type="paragraph" w:customStyle="1" w:styleId="9D3CC4400664414682F34121D01277F2">
    <w:name w:val="9D3CC4400664414682F34121D01277F2"/>
    <w:rsid w:val="000672A6"/>
    <w:pPr>
      <w:spacing w:after="0" w:line="240" w:lineRule="auto"/>
    </w:pPr>
    <w:rPr>
      <w:rFonts w:ascii="Tahoma" w:eastAsia="Times New Roman" w:hAnsi="Tahoma" w:cs="Times New Roman"/>
      <w:sz w:val="16"/>
      <w:szCs w:val="24"/>
    </w:rPr>
  </w:style>
  <w:style w:type="paragraph" w:customStyle="1" w:styleId="7CAF8333B70B449D9566F84EDFD1D83C">
    <w:name w:val="7CAF8333B70B449D9566F84EDFD1D83C"/>
    <w:rsid w:val="000672A6"/>
    <w:pPr>
      <w:spacing w:after="0" w:line="240" w:lineRule="auto"/>
    </w:pPr>
    <w:rPr>
      <w:rFonts w:ascii="Tahoma" w:eastAsia="Times New Roman" w:hAnsi="Tahoma" w:cs="Times New Roman"/>
      <w:sz w:val="16"/>
      <w:szCs w:val="24"/>
    </w:rPr>
  </w:style>
  <w:style w:type="paragraph" w:customStyle="1" w:styleId="7BA0B0C3C2444DBBAA4D1F5DBABF09B8">
    <w:name w:val="7BA0B0C3C2444DBBAA4D1F5DBABF09B8"/>
    <w:rsid w:val="000672A6"/>
    <w:pPr>
      <w:spacing w:after="0" w:line="240" w:lineRule="auto"/>
    </w:pPr>
    <w:rPr>
      <w:rFonts w:ascii="Tahoma" w:eastAsia="Times New Roman" w:hAnsi="Tahoma" w:cs="Times New Roman"/>
      <w:sz w:val="16"/>
      <w:szCs w:val="24"/>
    </w:rPr>
  </w:style>
  <w:style w:type="paragraph" w:customStyle="1" w:styleId="7E827EB53D74468B9A8FF5564B7CFE5F">
    <w:name w:val="7E827EB53D74468B9A8FF5564B7CFE5F"/>
    <w:rsid w:val="000672A6"/>
    <w:pPr>
      <w:spacing w:after="0" w:line="240" w:lineRule="auto"/>
    </w:pPr>
    <w:rPr>
      <w:rFonts w:ascii="Tahoma" w:eastAsia="Times New Roman" w:hAnsi="Tahoma" w:cs="Times New Roman"/>
      <w:sz w:val="16"/>
      <w:szCs w:val="24"/>
    </w:rPr>
  </w:style>
  <w:style w:type="paragraph" w:customStyle="1" w:styleId="984474E5589641378C5449AA7C8F6015">
    <w:name w:val="984474E5589641378C5449AA7C8F6015"/>
    <w:rsid w:val="000672A6"/>
    <w:pPr>
      <w:spacing w:after="0" w:line="240" w:lineRule="auto"/>
    </w:pPr>
    <w:rPr>
      <w:rFonts w:ascii="Tahoma" w:eastAsia="Times New Roman" w:hAnsi="Tahoma" w:cs="Times New Roman"/>
      <w:sz w:val="16"/>
      <w:szCs w:val="24"/>
    </w:rPr>
  </w:style>
  <w:style w:type="paragraph" w:customStyle="1" w:styleId="6AC759F0108842F18143766242C90270">
    <w:name w:val="6AC759F0108842F18143766242C90270"/>
    <w:rsid w:val="000672A6"/>
    <w:pPr>
      <w:spacing w:after="0" w:line="240" w:lineRule="auto"/>
    </w:pPr>
    <w:rPr>
      <w:rFonts w:ascii="Tahoma" w:eastAsia="Times New Roman" w:hAnsi="Tahoma" w:cs="Times New Roman"/>
      <w:sz w:val="16"/>
      <w:szCs w:val="24"/>
    </w:rPr>
  </w:style>
  <w:style w:type="paragraph" w:customStyle="1" w:styleId="3D89CAF6A4104A3699FB049CED753120">
    <w:name w:val="3D89CAF6A4104A3699FB049CED753120"/>
    <w:rsid w:val="000672A6"/>
    <w:pPr>
      <w:spacing w:after="0" w:line="240" w:lineRule="auto"/>
    </w:pPr>
    <w:rPr>
      <w:rFonts w:ascii="Tahoma" w:eastAsia="Times New Roman" w:hAnsi="Tahoma" w:cs="Times New Roman"/>
      <w:sz w:val="16"/>
      <w:szCs w:val="24"/>
    </w:rPr>
  </w:style>
  <w:style w:type="paragraph" w:customStyle="1" w:styleId="C402277C4F214D48AC73936B53960CCD">
    <w:name w:val="C402277C4F214D48AC73936B53960CCD"/>
    <w:rsid w:val="000672A6"/>
    <w:pPr>
      <w:spacing w:after="0" w:line="240" w:lineRule="auto"/>
    </w:pPr>
    <w:rPr>
      <w:rFonts w:ascii="Tahoma" w:eastAsia="Times New Roman" w:hAnsi="Tahoma" w:cs="Times New Roman"/>
      <w:sz w:val="16"/>
      <w:szCs w:val="24"/>
    </w:rPr>
  </w:style>
  <w:style w:type="paragraph" w:customStyle="1" w:styleId="92882DD32B89411A86A6AD5E92F3D63E">
    <w:name w:val="92882DD32B89411A86A6AD5E92F3D63E"/>
    <w:rsid w:val="000672A6"/>
    <w:pPr>
      <w:spacing w:after="0" w:line="240" w:lineRule="auto"/>
    </w:pPr>
    <w:rPr>
      <w:rFonts w:ascii="Tahoma" w:eastAsia="Times New Roman" w:hAnsi="Tahoma" w:cs="Times New Roman"/>
      <w:sz w:val="16"/>
      <w:szCs w:val="24"/>
    </w:rPr>
  </w:style>
  <w:style w:type="paragraph" w:customStyle="1" w:styleId="2D0451C3D68D48BAB77C8D29AF79E5E2">
    <w:name w:val="2D0451C3D68D48BAB77C8D29AF79E5E2"/>
    <w:rsid w:val="000672A6"/>
    <w:pPr>
      <w:spacing w:after="0" w:line="240" w:lineRule="auto"/>
    </w:pPr>
    <w:rPr>
      <w:rFonts w:ascii="Tahoma" w:eastAsia="Times New Roman" w:hAnsi="Tahoma" w:cs="Times New Roman"/>
      <w:sz w:val="16"/>
      <w:szCs w:val="24"/>
    </w:rPr>
  </w:style>
  <w:style w:type="paragraph" w:customStyle="1" w:styleId="BC9F6F60CED1403BBD8CF8F53CB741A4">
    <w:name w:val="BC9F6F60CED1403BBD8CF8F53CB741A4"/>
    <w:rsid w:val="000672A6"/>
    <w:pPr>
      <w:spacing w:after="0" w:line="240" w:lineRule="auto"/>
    </w:pPr>
    <w:rPr>
      <w:rFonts w:ascii="Tahoma" w:eastAsia="Times New Roman" w:hAnsi="Tahoma" w:cs="Times New Roman"/>
      <w:sz w:val="16"/>
      <w:szCs w:val="24"/>
    </w:rPr>
  </w:style>
  <w:style w:type="paragraph" w:customStyle="1" w:styleId="7399DF88F7264785951429B41E9E48B7">
    <w:name w:val="7399DF88F7264785951429B41E9E48B7"/>
    <w:rsid w:val="000672A6"/>
    <w:pPr>
      <w:spacing w:after="0" w:line="240" w:lineRule="auto"/>
    </w:pPr>
    <w:rPr>
      <w:rFonts w:ascii="Tahoma" w:eastAsia="Times New Roman" w:hAnsi="Tahoma" w:cs="Times New Roman"/>
      <w:sz w:val="16"/>
      <w:szCs w:val="24"/>
    </w:rPr>
  </w:style>
  <w:style w:type="paragraph" w:customStyle="1" w:styleId="414B4DBE6E514F199A63931B194FCA63">
    <w:name w:val="414B4DBE6E514F199A63931B194FCA63"/>
    <w:rsid w:val="000672A6"/>
    <w:pPr>
      <w:spacing w:after="0" w:line="240" w:lineRule="auto"/>
    </w:pPr>
    <w:rPr>
      <w:rFonts w:ascii="Tahoma" w:eastAsia="Times New Roman" w:hAnsi="Tahoma" w:cs="Times New Roman"/>
      <w:sz w:val="16"/>
      <w:szCs w:val="24"/>
    </w:rPr>
  </w:style>
  <w:style w:type="paragraph" w:customStyle="1" w:styleId="B9402CBF537F477EAD19DED479C7D8B4">
    <w:name w:val="B9402CBF537F477EAD19DED479C7D8B4"/>
    <w:rsid w:val="000672A6"/>
    <w:pPr>
      <w:spacing w:after="0" w:line="240" w:lineRule="auto"/>
    </w:pPr>
    <w:rPr>
      <w:rFonts w:ascii="Tahoma" w:eastAsia="Times New Roman" w:hAnsi="Tahoma" w:cs="Times New Roman"/>
      <w:sz w:val="16"/>
      <w:szCs w:val="24"/>
    </w:rPr>
  </w:style>
  <w:style w:type="paragraph" w:customStyle="1" w:styleId="28338CD2375B4E788738AA9358F3D8A6">
    <w:name w:val="28338CD2375B4E788738AA9358F3D8A6"/>
    <w:rsid w:val="000672A6"/>
    <w:pPr>
      <w:spacing w:after="0" w:line="240" w:lineRule="auto"/>
    </w:pPr>
    <w:rPr>
      <w:rFonts w:ascii="Tahoma" w:eastAsia="Times New Roman" w:hAnsi="Tahoma" w:cs="Times New Roman"/>
      <w:sz w:val="16"/>
      <w:szCs w:val="24"/>
    </w:rPr>
  </w:style>
  <w:style w:type="paragraph" w:customStyle="1" w:styleId="3F8F29833AB14252A0A120A5E451A79E">
    <w:name w:val="3F8F29833AB14252A0A120A5E451A79E"/>
    <w:rsid w:val="000672A6"/>
    <w:pPr>
      <w:spacing w:after="0" w:line="240" w:lineRule="auto"/>
    </w:pPr>
    <w:rPr>
      <w:rFonts w:ascii="Tahoma" w:eastAsia="Times New Roman" w:hAnsi="Tahoma" w:cs="Times New Roman"/>
      <w:sz w:val="16"/>
      <w:szCs w:val="24"/>
    </w:rPr>
  </w:style>
  <w:style w:type="paragraph" w:customStyle="1" w:styleId="F245C4DAD37A46DE8A6346A14B629245">
    <w:name w:val="F245C4DAD37A46DE8A6346A14B629245"/>
    <w:rsid w:val="000672A6"/>
    <w:pPr>
      <w:spacing w:after="0" w:line="240" w:lineRule="auto"/>
    </w:pPr>
    <w:rPr>
      <w:rFonts w:ascii="Tahoma" w:eastAsia="Times New Roman" w:hAnsi="Tahoma" w:cs="Times New Roman"/>
      <w:sz w:val="16"/>
      <w:szCs w:val="24"/>
    </w:rPr>
  </w:style>
  <w:style w:type="paragraph" w:customStyle="1" w:styleId="5D0853BF106F44E6A6195AB9E0586C79">
    <w:name w:val="5D0853BF106F44E6A6195AB9E0586C79"/>
    <w:rsid w:val="000672A6"/>
    <w:pPr>
      <w:spacing w:after="0" w:line="240" w:lineRule="auto"/>
    </w:pPr>
    <w:rPr>
      <w:rFonts w:ascii="Tahoma" w:eastAsia="Times New Roman" w:hAnsi="Tahoma" w:cs="Times New Roman"/>
      <w:sz w:val="16"/>
      <w:szCs w:val="24"/>
    </w:rPr>
  </w:style>
  <w:style w:type="paragraph" w:customStyle="1" w:styleId="14CFDA362A834C988592C4EB258C3C8F">
    <w:name w:val="14CFDA362A834C988592C4EB258C3C8F"/>
    <w:rsid w:val="000672A6"/>
    <w:pPr>
      <w:spacing w:after="0" w:line="240" w:lineRule="auto"/>
    </w:pPr>
    <w:rPr>
      <w:rFonts w:ascii="Tahoma" w:eastAsia="Times New Roman" w:hAnsi="Tahoma" w:cs="Times New Roman"/>
      <w:sz w:val="16"/>
      <w:szCs w:val="24"/>
    </w:rPr>
  </w:style>
  <w:style w:type="paragraph" w:customStyle="1" w:styleId="F80E5F2F165E4E8685F3D8F5586503C8">
    <w:name w:val="F80E5F2F165E4E8685F3D8F5586503C8"/>
    <w:rsid w:val="000672A6"/>
    <w:pPr>
      <w:spacing w:after="0" w:line="240" w:lineRule="auto"/>
    </w:pPr>
    <w:rPr>
      <w:rFonts w:ascii="Tahoma" w:eastAsia="Times New Roman" w:hAnsi="Tahoma" w:cs="Times New Roman"/>
      <w:sz w:val="16"/>
      <w:szCs w:val="24"/>
    </w:rPr>
  </w:style>
  <w:style w:type="paragraph" w:customStyle="1" w:styleId="FB708D00C7D84243BC69717D46FB2864">
    <w:name w:val="FB708D00C7D84243BC69717D46FB2864"/>
    <w:rsid w:val="000672A6"/>
    <w:pPr>
      <w:spacing w:after="0" w:line="240" w:lineRule="auto"/>
    </w:pPr>
    <w:rPr>
      <w:rFonts w:ascii="Tahoma" w:eastAsia="Times New Roman" w:hAnsi="Tahoma" w:cs="Times New Roman"/>
      <w:sz w:val="16"/>
      <w:szCs w:val="24"/>
    </w:rPr>
  </w:style>
  <w:style w:type="paragraph" w:customStyle="1" w:styleId="7E814BB5A7314204BC06BCBB35AB2CDF">
    <w:name w:val="7E814BB5A7314204BC06BCBB35AB2CDF"/>
    <w:rsid w:val="000672A6"/>
    <w:pPr>
      <w:spacing w:after="0" w:line="240" w:lineRule="auto"/>
    </w:pPr>
    <w:rPr>
      <w:rFonts w:ascii="Tahoma" w:eastAsia="Times New Roman" w:hAnsi="Tahoma" w:cs="Times New Roman"/>
      <w:sz w:val="16"/>
      <w:szCs w:val="24"/>
    </w:rPr>
  </w:style>
  <w:style w:type="paragraph" w:customStyle="1" w:styleId="3919C81FCDB94F2F93288949ACA3F79B">
    <w:name w:val="3919C81FCDB94F2F93288949ACA3F79B"/>
    <w:rsid w:val="000672A6"/>
    <w:pPr>
      <w:spacing w:after="0" w:line="240" w:lineRule="auto"/>
    </w:pPr>
    <w:rPr>
      <w:rFonts w:ascii="Tahoma" w:eastAsia="Times New Roman" w:hAnsi="Tahoma" w:cs="Times New Roman"/>
      <w:sz w:val="16"/>
      <w:szCs w:val="24"/>
    </w:rPr>
  </w:style>
  <w:style w:type="paragraph" w:customStyle="1" w:styleId="CA4D9FCF42E44A799A24656FB1C8A0D8">
    <w:name w:val="CA4D9FCF42E44A799A24656FB1C8A0D8"/>
    <w:rsid w:val="000672A6"/>
    <w:pPr>
      <w:spacing w:after="0" w:line="240" w:lineRule="auto"/>
    </w:pPr>
    <w:rPr>
      <w:rFonts w:ascii="Tahoma" w:eastAsia="Times New Roman" w:hAnsi="Tahoma" w:cs="Times New Roman"/>
      <w:sz w:val="16"/>
      <w:szCs w:val="24"/>
    </w:rPr>
  </w:style>
  <w:style w:type="paragraph" w:customStyle="1" w:styleId="E590D03B48FD44AF9F936CBFA959B9EC">
    <w:name w:val="E590D03B48FD44AF9F936CBFA959B9EC"/>
    <w:rsid w:val="000672A6"/>
    <w:pPr>
      <w:spacing w:after="0" w:line="240" w:lineRule="auto"/>
    </w:pPr>
    <w:rPr>
      <w:rFonts w:ascii="Tahoma" w:eastAsia="Times New Roman" w:hAnsi="Tahoma" w:cs="Times New Roman"/>
      <w:sz w:val="16"/>
      <w:szCs w:val="24"/>
    </w:rPr>
  </w:style>
  <w:style w:type="paragraph" w:customStyle="1" w:styleId="D54D891DBDC74B9AA723DD5197034077">
    <w:name w:val="D54D891DBDC74B9AA723DD5197034077"/>
    <w:rsid w:val="000672A6"/>
    <w:pPr>
      <w:spacing w:after="0" w:line="240" w:lineRule="auto"/>
    </w:pPr>
    <w:rPr>
      <w:rFonts w:ascii="Tahoma" w:eastAsia="Times New Roman" w:hAnsi="Tahoma" w:cs="Times New Roman"/>
      <w:sz w:val="16"/>
      <w:szCs w:val="24"/>
    </w:rPr>
  </w:style>
  <w:style w:type="paragraph" w:customStyle="1" w:styleId="90EEA44534A942F5939CB6FC2789ACAD">
    <w:name w:val="90EEA44534A942F5939CB6FC2789ACAD"/>
    <w:rsid w:val="000672A6"/>
    <w:pPr>
      <w:spacing w:after="0" w:line="240" w:lineRule="auto"/>
    </w:pPr>
    <w:rPr>
      <w:rFonts w:ascii="Tahoma" w:eastAsia="Times New Roman" w:hAnsi="Tahoma" w:cs="Times New Roman"/>
      <w:sz w:val="16"/>
      <w:szCs w:val="24"/>
    </w:rPr>
  </w:style>
  <w:style w:type="paragraph" w:customStyle="1" w:styleId="EEDE8D86E05A49478266F4665548864F">
    <w:name w:val="EEDE8D86E05A49478266F4665548864F"/>
    <w:rsid w:val="000672A6"/>
    <w:pPr>
      <w:spacing w:after="0" w:line="240" w:lineRule="auto"/>
    </w:pPr>
    <w:rPr>
      <w:rFonts w:ascii="Tahoma" w:eastAsia="Times New Roman" w:hAnsi="Tahoma" w:cs="Times New Roman"/>
      <w:sz w:val="16"/>
      <w:szCs w:val="24"/>
    </w:rPr>
  </w:style>
  <w:style w:type="paragraph" w:customStyle="1" w:styleId="FA746C73F6314C23B24D894F546EAB78">
    <w:name w:val="FA746C73F6314C23B24D894F546EAB78"/>
    <w:rsid w:val="000672A6"/>
    <w:pPr>
      <w:spacing w:after="0" w:line="240" w:lineRule="auto"/>
    </w:pPr>
    <w:rPr>
      <w:rFonts w:ascii="Tahoma" w:eastAsia="Times New Roman" w:hAnsi="Tahoma" w:cs="Times New Roman"/>
      <w:sz w:val="16"/>
      <w:szCs w:val="24"/>
    </w:rPr>
  </w:style>
  <w:style w:type="paragraph" w:customStyle="1" w:styleId="6278B338BDDE4B7593EB9795948436FE">
    <w:name w:val="6278B338BDDE4B7593EB9795948436FE"/>
    <w:rsid w:val="000672A6"/>
    <w:pPr>
      <w:spacing w:after="0" w:line="240" w:lineRule="auto"/>
    </w:pPr>
    <w:rPr>
      <w:rFonts w:ascii="Tahoma" w:eastAsia="Times New Roman" w:hAnsi="Tahoma" w:cs="Times New Roman"/>
      <w:sz w:val="16"/>
      <w:szCs w:val="24"/>
    </w:rPr>
  </w:style>
  <w:style w:type="paragraph" w:customStyle="1" w:styleId="5B731D4A93B6436B999B8FD5751F9384">
    <w:name w:val="5B731D4A93B6436B999B8FD5751F9384"/>
    <w:rsid w:val="000672A6"/>
    <w:pPr>
      <w:spacing w:after="0" w:line="240" w:lineRule="auto"/>
    </w:pPr>
    <w:rPr>
      <w:rFonts w:ascii="Tahoma" w:eastAsia="Times New Roman" w:hAnsi="Tahoma" w:cs="Times New Roman"/>
      <w:sz w:val="16"/>
      <w:szCs w:val="24"/>
    </w:rPr>
  </w:style>
  <w:style w:type="paragraph" w:customStyle="1" w:styleId="BAB106A7D84D4620ADE67408E58272BC">
    <w:name w:val="BAB106A7D84D4620ADE67408E58272BC"/>
    <w:rsid w:val="000672A6"/>
    <w:pPr>
      <w:spacing w:after="0" w:line="240" w:lineRule="auto"/>
    </w:pPr>
    <w:rPr>
      <w:rFonts w:ascii="Tahoma" w:eastAsia="Times New Roman" w:hAnsi="Tahoma" w:cs="Times New Roman"/>
      <w:sz w:val="16"/>
      <w:szCs w:val="24"/>
    </w:rPr>
  </w:style>
  <w:style w:type="paragraph" w:customStyle="1" w:styleId="D612D55171F5485C8A4E9D8A2C600B56">
    <w:name w:val="D612D55171F5485C8A4E9D8A2C600B56"/>
    <w:rsid w:val="000672A6"/>
    <w:pPr>
      <w:spacing w:after="0" w:line="240" w:lineRule="auto"/>
    </w:pPr>
    <w:rPr>
      <w:rFonts w:ascii="Tahoma" w:eastAsia="Times New Roman" w:hAnsi="Tahoma" w:cs="Times New Roman"/>
      <w:sz w:val="16"/>
      <w:szCs w:val="24"/>
    </w:rPr>
  </w:style>
  <w:style w:type="paragraph" w:customStyle="1" w:styleId="79DB55E7222D41AE93A7881EA25C06A7">
    <w:name w:val="79DB55E7222D41AE93A7881EA25C06A7"/>
    <w:rsid w:val="000672A6"/>
    <w:pPr>
      <w:spacing w:after="0" w:line="240" w:lineRule="auto"/>
    </w:pPr>
    <w:rPr>
      <w:rFonts w:ascii="Tahoma" w:eastAsia="Times New Roman" w:hAnsi="Tahoma" w:cs="Times New Roman"/>
      <w:sz w:val="16"/>
      <w:szCs w:val="24"/>
    </w:rPr>
  </w:style>
  <w:style w:type="paragraph" w:customStyle="1" w:styleId="14321E5A43694AA98D351DAFDC5BF383">
    <w:name w:val="14321E5A43694AA98D351DAFDC5BF383"/>
    <w:rsid w:val="000672A6"/>
    <w:pPr>
      <w:spacing w:after="0" w:line="240" w:lineRule="auto"/>
    </w:pPr>
    <w:rPr>
      <w:rFonts w:ascii="Tahoma" w:eastAsia="Times New Roman" w:hAnsi="Tahoma" w:cs="Times New Roman"/>
      <w:sz w:val="16"/>
      <w:szCs w:val="24"/>
    </w:rPr>
  </w:style>
  <w:style w:type="paragraph" w:customStyle="1" w:styleId="41461747CD874D0786401E06EEC23419">
    <w:name w:val="41461747CD874D0786401E06EEC23419"/>
    <w:rsid w:val="000672A6"/>
    <w:pPr>
      <w:spacing w:after="0" w:line="240" w:lineRule="auto"/>
    </w:pPr>
    <w:rPr>
      <w:rFonts w:ascii="Tahoma" w:eastAsia="Times New Roman" w:hAnsi="Tahoma" w:cs="Times New Roman"/>
      <w:sz w:val="16"/>
      <w:szCs w:val="24"/>
    </w:rPr>
  </w:style>
  <w:style w:type="paragraph" w:customStyle="1" w:styleId="D276B4D3536C427284AB3A60A93AB8A9">
    <w:name w:val="D276B4D3536C427284AB3A60A93AB8A9"/>
    <w:rsid w:val="000672A6"/>
    <w:pPr>
      <w:spacing w:after="0" w:line="240" w:lineRule="auto"/>
    </w:pPr>
    <w:rPr>
      <w:rFonts w:ascii="Tahoma" w:eastAsia="Times New Roman" w:hAnsi="Tahoma" w:cs="Times New Roman"/>
      <w:sz w:val="16"/>
      <w:szCs w:val="24"/>
    </w:rPr>
  </w:style>
  <w:style w:type="paragraph" w:customStyle="1" w:styleId="6E9C3A3C5E9F4EDBA9E054C1F781CDE7">
    <w:name w:val="6E9C3A3C5E9F4EDBA9E054C1F781CDE7"/>
    <w:rsid w:val="000672A6"/>
    <w:pPr>
      <w:spacing w:after="0" w:line="240" w:lineRule="auto"/>
    </w:pPr>
    <w:rPr>
      <w:rFonts w:ascii="Tahoma" w:eastAsia="Times New Roman" w:hAnsi="Tahoma" w:cs="Times New Roman"/>
      <w:sz w:val="16"/>
      <w:szCs w:val="24"/>
    </w:rPr>
  </w:style>
  <w:style w:type="paragraph" w:customStyle="1" w:styleId="3CDE7E3459F243C4BB552458FCAB61E6">
    <w:name w:val="3CDE7E3459F243C4BB552458FCAB61E6"/>
    <w:rsid w:val="000672A6"/>
    <w:pPr>
      <w:spacing w:after="0" w:line="240" w:lineRule="auto"/>
    </w:pPr>
    <w:rPr>
      <w:rFonts w:ascii="Tahoma" w:eastAsia="Times New Roman" w:hAnsi="Tahoma" w:cs="Times New Roman"/>
      <w:sz w:val="16"/>
      <w:szCs w:val="24"/>
    </w:rPr>
  </w:style>
  <w:style w:type="paragraph" w:customStyle="1" w:styleId="05D877B32D284C6EB7E86FB083B05F0B">
    <w:name w:val="05D877B32D284C6EB7E86FB083B05F0B"/>
    <w:rsid w:val="000672A6"/>
    <w:pPr>
      <w:spacing w:after="0" w:line="240" w:lineRule="auto"/>
    </w:pPr>
    <w:rPr>
      <w:rFonts w:ascii="Tahoma" w:eastAsia="Times New Roman" w:hAnsi="Tahoma" w:cs="Times New Roman"/>
      <w:sz w:val="16"/>
      <w:szCs w:val="24"/>
    </w:rPr>
  </w:style>
  <w:style w:type="paragraph" w:customStyle="1" w:styleId="1176B606AE034F56B03018342626B690">
    <w:name w:val="1176B606AE034F56B03018342626B690"/>
    <w:rsid w:val="000672A6"/>
    <w:pPr>
      <w:spacing w:after="0" w:line="240" w:lineRule="auto"/>
    </w:pPr>
    <w:rPr>
      <w:rFonts w:ascii="Tahoma" w:eastAsia="Times New Roman" w:hAnsi="Tahoma" w:cs="Times New Roman"/>
      <w:sz w:val="16"/>
      <w:szCs w:val="24"/>
    </w:rPr>
  </w:style>
  <w:style w:type="paragraph" w:customStyle="1" w:styleId="1E3C98A8DC1E4FEC8AC9B8A999B515C6">
    <w:name w:val="1E3C98A8DC1E4FEC8AC9B8A999B515C6"/>
    <w:rsid w:val="000672A6"/>
    <w:pPr>
      <w:spacing w:after="0" w:line="240" w:lineRule="auto"/>
    </w:pPr>
    <w:rPr>
      <w:rFonts w:ascii="Tahoma" w:eastAsia="Times New Roman" w:hAnsi="Tahoma" w:cs="Times New Roman"/>
      <w:sz w:val="16"/>
      <w:szCs w:val="24"/>
    </w:rPr>
  </w:style>
  <w:style w:type="paragraph" w:customStyle="1" w:styleId="1F56B45394F64243810FE65C8AF1BA13">
    <w:name w:val="1F56B45394F64243810FE65C8AF1BA13"/>
    <w:rsid w:val="000672A6"/>
    <w:pPr>
      <w:spacing w:after="0" w:line="240" w:lineRule="auto"/>
    </w:pPr>
    <w:rPr>
      <w:rFonts w:ascii="Tahoma" w:eastAsia="Times New Roman" w:hAnsi="Tahoma" w:cs="Times New Roman"/>
      <w:sz w:val="16"/>
      <w:szCs w:val="24"/>
    </w:rPr>
  </w:style>
  <w:style w:type="paragraph" w:customStyle="1" w:styleId="468C97511C7F4381BE827EA20F8C8815">
    <w:name w:val="468C97511C7F4381BE827EA20F8C8815"/>
    <w:rsid w:val="000672A6"/>
    <w:pPr>
      <w:spacing w:after="0" w:line="240" w:lineRule="auto"/>
    </w:pPr>
    <w:rPr>
      <w:rFonts w:ascii="Tahoma" w:eastAsia="Times New Roman" w:hAnsi="Tahoma" w:cs="Times New Roman"/>
      <w:sz w:val="16"/>
      <w:szCs w:val="24"/>
    </w:rPr>
  </w:style>
  <w:style w:type="paragraph" w:customStyle="1" w:styleId="AC947D9883C04E1A840B574CEE294DD3">
    <w:name w:val="AC947D9883C04E1A840B574CEE294DD3"/>
    <w:rsid w:val="000672A6"/>
    <w:pPr>
      <w:spacing w:after="0" w:line="240" w:lineRule="auto"/>
    </w:pPr>
    <w:rPr>
      <w:rFonts w:ascii="Tahoma" w:eastAsia="Times New Roman" w:hAnsi="Tahoma" w:cs="Times New Roman"/>
      <w:sz w:val="16"/>
      <w:szCs w:val="24"/>
    </w:rPr>
  </w:style>
  <w:style w:type="paragraph" w:customStyle="1" w:styleId="4C842912C77048518562B589C74D3047">
    <w:name w:val="4C842912C77048518562B589C74D3047"/>
    <w:rsid w:val="000672A6"/>
    <w:pPr>
      <w:spacing w:after="0" w:line="240" w:lineRule="auto"/>
    </w:pPr>
    <w:rPr>
      <w:rFonts w:ascii="Tahoma" w:eastAsia="Times New Roman" w:hAnsi="Tahoma" w:cs="Times New Roman"/>
      <w:sz w:val="16"/>
      <w:szCs w:val="24"/>
    </w:rPr>
  </w:style>
  <w:style w:type="paragraph" w:customStyle="1" w:styleId="06EB30CDBFB842978591AF697ACE0F70">
    <w:name w:val="06EB30CDBFB842978591AF697ACE0F70"/>
    <w:rsid w:val="000672A6"/>
    <w:pPr>
      <w:spacing w:after="0" w:line="240" w:lineRule="auto"/>
    </w:pPr>
    <w:rPr>
      <w:rFonts w:ascii="Tahoma" w:eastAsia="Times New Roman" w:hAnsi="Tahoma" w:cs="Times New Roman"/>
      <w:sz w:val="16"/>
      <w:szCs w:val="24"/>
    </w:rPr>
  </w:style>
  <w:style w:type="paragraph" w:customStyle="1" w:styleId="B8E758FEEDF44E96AFA60BF4A932C8A8">
    <w:name w:val="B8E758FEEDF44E96AFA60BF4A932C8A8"/>
    <w:rsid w:val="000672A6"/>
    <w:pPr>
      <w:spacing w:after="0" w:line="240" w:lineRule="auto"/>
    </w:pPr>
    <w:rPr>
      <w:rFonts w:ascii="Tahoma" w:eastAsia="Times New Roman" w:hAnsi="Tahoma" w:cs="Times New Roman"/>
      <w:sz w:val="16"/>
      <w:szCs w:val="24"/>
    </w:rPr>
  </w:style>
  <w:style w:type="paragraph" w:customStyle="1" w:styleId="B01E68B084A24969A731A046B0C5E4FB">
    <w:name w:val="B01E68B084A24969A731A046B0C5E4FB"/>
    <w:rsid w:val="000672A6"/>
    <w:pPr>
      <w:spacing w:after="0" w:line="240" w:lineRule="auto"/>
    </w:pPr>
    <w:rPr>
      <w:rFonts w:ascii="Tahoma" w:eastAsia="Times New Roman" w:hAnsi="Tahoma" w:cs="Times New Roman"/>
      <w:sz w:val="16"/>
      <w:szCs w:val="24"/>
    </w:rPr>
  </w:style>
  <w:style w:type="paragraph" w:customStyle="1" w:styleId="9E553C6C0A0C4201B779A8CFB2B4DC96">
    <w:name w:val="9E553C6C0A0C4201B779A8CFB2B4DC96"/>
    <w:rsid w:val="000672A6"/>
    <w:pPr>
      <w:spacing w:after="0" w:line="240" w:lineRule="auto"/>
    </w:pPr>
    <w:rPr>
      <w:rFonts w:ascii="Tahoma" w:eastAsia="Times New Roman" w:hAnsi="Tahoma" w:cs="Times New Roman"/>
      <w:sz w:val="16"/>
      <w:szCs w:val="24"/>
    </w:rPr>
  </w:style>
  <w:style w:type="paragraph" w:customStyle="1" w:styleId="03F74D3EDFEF48DABA35CC868E1BCA58">
    <w:name w:val="03F74D3EDFEF48DABA35CC868E1BCA58"/>
    <w:rsid w:val="000672A6"/>
    <w:pPr>
      <w:spacing w:after="0" w:line="240" w:lineRule="auto"/>
    </w:pPr>
    <w:rPr>
      <w:rFonts w:ascii="Tahoma" w:eastAsia="Times New Roman" w:hAnsi="Tahoma" w:cs="Times New Roman"/>
      <w:sz w:val="16"/>
      <w:szCs w:val="24"/>
    </w:rPr>
  </w:style>
  <w:style w:type="paragraph" w:customStyle="1" w:styleId="F350415BBDA24B9E910CFD3057BA05DB">
    <w:name w:val="F350415BBDA24B9E910CFD3057BA05DB"/>
    <w:rsid w:val="000672A6"/>
    <w:pPr>
      <w:spacing w:after="0" w:line="240" w:lineRule="auto"/>
    </w:pPr>
    <w:rPr>
      <w:rFonts w:ascii="Tahoma" w:eastAsia="Times New Roman" w:hAnsi="Tahoma" w:cs="Times New Roman"/>
      <w:sz w:val="16"/>
      <w:szCs w:val="24"/>
    </w:rPr>
  </w:style>
  <w:style w:type="paragraph" w:customStyle="1" w:styleId="88239C2174034751AF3D82BC4C9C0E72">
    <w:name w:val="88239C2174034751AF3D82BC4C9C0E72"/>
    <w:rsid w:val="000672A6"/>
    <w:pPr>
      <w:spacing w:after="0" w:line="240" w:lineRule="auto"/>
    </w:pPr>
    <w:rPr>
      <w:rFonts w:ascii="Tahoma" w:eastAsia="Times New Roman" w:hAnsi="Tahoma" w:cs="Times New Roman"/>
      <w:sz w:val="16"/>
      <w:szCs w:val="24"/>
    </w:rPr>
  </w:style>
  <w:style w:type="paragraph" w:customStyle="1" w:styleId="ADEEEB8DC6DC4FED8D1BD6AE831E4CE6">
    <w:name w:val="ADEEEB8DC6DC4FED8D1BD6AE831E4CE6"/>
    <w:rsid w:val="000672A6"/>
    <w:pPr>
      <w:spacing w:after="0" w:line="240" w:lineRule="auto"/>
    </w:pPr>
    <w:rPr>
      <w:rFonts w:ascii="Tahoma" w:eastAsia="Times New Roman" w:hAnsi="Tahoma" w:cs="Times New Roman"/>
      <w:sz w:val="16"/>
      <w:szCs w:val="24"/>
    </w:rPr>
  </w:style>
  <w:style w:type="paragraph" w:customStyle="1" w:styleId="BE849DBA97694172B3415821F02631D7">
    <w:name w:val="BE849DBA97694172B3415821F02631D7"/>
    <w:rsid w:val="000672A6"/>
    <w:pPr>
      <w:spacing w:after="0" w:line="240" w:lineRule="auto"/>
    </w:pPr>
    <w:rPr>
      <w:rFonts w:ascii="Tahoma" w:eastAsia="Times New Roman" w:hAnsi="Tahoma" w:cs="Times New Roman"/>
      <w:sz w:val="16"/>
      <w:szCs w:val="24"/>
    </w:rPr>
  </w:style>
  <w:style w:type="paragraph" w:customStyle="1" w:styleId="4F3A6192CC524386A7DE813FEE7E2CF0">
    <w:name w:val="4F3A6192CC524386A7DE813FEE7E2CF0"/>
    <w:rsid w:val="000672A6"/>
    <w:pPr>
      <w:spacing w:after="0" w:line="240" w:lineRule="auto"/>
    </w:pPr>
    <w:rPr>
      <w:rFonts w:ascii="Tahoma" w:eastAsia="Times New Roman" w:hAnsi="Tahoma" w:cs="Times New Roman"/>
      <w:sz w:val="16"/>
      <w:szCs w:val="24"/>
    </w:rPr>
  </w:style>
  <w:style w:type="paragraph" w:customStyle="1" w:styleId="CF6CF85C76A540619BE7E9CB6B5045AB">
    <w:name w:val="CF6CF85C76A540619BE7E9CB6B5045AB"/>
    <w:rsid w:val="000672A6"/>
    <w:pPr>
      <w:spacing w:after="0" w:line="240" w:lineRule="auto"/>
    </w:pPr>
    <w:rPr>
      <w:rFonts w:ascii="Tahoma" w:eastAsia="Times New Roman" w:hAnsi="Tahoma" w:cs="Times New Roman"/>
      <w:sz w:val="16"/>
      <w:szCs w:val="24"/>
    </w:rPr>
  </w:style>
  <w:style w:type="paragraph" w:customStyle="1" w:styleId="3DDCEDE1BA244B41939842176402E1CD">
    <w:name w:val="3DDCEDE1BA244B41939842176402E1CD"/>
    <w:rsid w:val="000672A6"/>
    <w:pPr>
      <w:spacing w:after="0" w:line="240" w:lineRule="auto"/>
    </w:pPr>
    <w:rPr>
      <w:rFonts w:ascii="Tahoma" w:eastAsia="Times New Roman" w:hAnsi="Tahoma" w:cs="Times New Roman"/>
      <w:sz w:val="16"/>
      <w:szCs w:val="24"/>
    </w:rPr>
  </w:style>
  <w:style w:type="paragraph" w:customStyle="1" w:styleId="477E834FACD84EBD91F3FDDC069D0CDA">
    <w:name w:val="477E834FACD84EBD91F3FDDC069D0CDA"/>
    <w:rsid w:val="000672A6"/>
    <w:pPr>
      <w:spacing w:after="0" w:line="240" w:lineRule="auto"/>
    </w:pPr>
    <w:rPr>
      <w:rFonts w:ascii="Tahoma" w:eastAsia="Times New Roman" w:hAnsi="Tahoma" w:cs="Times New Roman"/>
      <w:sz w:val="16"/>
      <w:szCs w:val="24"/>
    </w:rPr>
  </w:style>
  <w:style w:type="paragraph" w:customStyle="1" w:styleId="C3FC1BBC6B3D4C45B7956F98B7A6C16B">
    <w:name w:val="C3FC1BBC6B3D4C45B7956F98B7A6C16B"/>
    <w:rsid w:val="000672A6"/>
    <w:pPr>
      <w:spacing w:after="0" w:line="240" w:lineRule="auto"/>
    </w:pPr>
    <w:rPr>
      <w:rFonts w:ascii="Tahoma" w:eastAsia="Times New Roman" w:hAnsi="Tahoma" w:cs="Times New Roman"/>
      <w:sz w:val="16"/>
      <w:szCs w:val="24"/>
    </w:rPr>
  </w:style>
  <w:style w:type="paragraph" w:customStyle="1" w:styleId="4AD72375E34049FBB6863CCDDA521BBB">
    <w:name w:val="4AD72375E34049FBB6863CCDDA521BBB"/>
    <w:rsid w:val="000672A6"/>
    <w:pPr>
      <w:spacing w:after="0" w:line="240" w:lineRule="auto"/>
    </w:pPr>
    <w:rPr>
      <w:rFonts w:ascii="Tahoma" w:eastAsia="Times New Roman" w:hAnsi="Tahoma" w:cs="Times New Roman"/>
      <w:sz w:val="16"/>
      <w:szCs w:val="24"/>
    </w:rPr>
  </w:style>
  <w:style w:type="paragraph" w:customStyle="1" w:styleId="C5934E40B7ED4B55B1FBD0FDB29AF6A1">
    <w:name w:val="C5934E40B7ED4B55B1FBD0FDB29AF6A1"/>
    <w:rsid w:val="000672A6"/>
    <w:pPr>
      <w:spacing w:after="0" w:line="240" w:lineRule="auto"/>
    </w:pPr>
    <w:rPr>
      <w:rFonts w:ascii="Tahoma" w:eastAsia="Times New Roman" w:hAnsi="Tahoma" w:cs="Times New Roman"/>
      <w:sz w:val="16"/>
      <w:szCs w:val="24"/>
    </w:rPr>
  </w:style>
  <w:style w:type="paragraph" w:customStyle="1" w:styleId="A34436CF362E4FE1BD472605D6FC2AE3">
    <w:name w:val="A34436CF362E4FE1BD472605D6FC2AE3"/>
    <w:rsid w:val="000672A6"/>
    <w:pPr>
      <w:spacing w:after="0" w:line="240" w:lineRule="auto"/>
    </w:pPr>
    <w:rPr>
      <w:rFonts w:ascii="Tahoma" w:eastAsia="Times New Roman" w:hAnsi="Tahoma" w:cs="Times New Roman"/>
      <w:sz w:val="16"/>
      <w:szCs w:val="24"/>
    </w:rPr>
  </w:style>
  <w:style w:type="paragraph" w:customStyle="1" w:styleId="25AC7FFCB7B0493D8C22AC24F587399B">
    <w:name w:val="25AC7FFCB7B0493D8C22AC24F587399B"/>
    <w:rsid w:val="000672A6"/>
    <w:pPr>
      <w:spacing w:after="0" w:line="240" w:lineRule="auto"/>
    </w:pPr>
    <w:rPr>
      <w:rFonts w:ascii="Tahoma" w:eastAsia="Times New Roman" w:hAnsi="Tahoma" w:cs="Times New Roman"/>
      <w:sz w:val="16"/>
      <w:szCs w:val="24"/>
    </w:rPr>
  </w:style>
  <w:style w:type="paragraph" w:customStyle="1" w:styleId="763D5D879D6C4B9484779529C60268AA">
    <w:name w:val="763D5D879D6C4B9484779529C60268AA"/>
    <w:rsid w:val="000672A6"/>
    <w:pPr>
      <w:spacing w:after="0" w:line="240" w:lineRule="auto"/>
    </w:pPr>
    <w:rPr>
      <w:rFonts w:ascii="Tahoma" w:eastAsia="Times New Roman" w:hAnsi="Tahoma" w:cs="Times New Roman"/>
      <w:sz w:val="16"/>
      <w:szCs w:val="24"/>
    </w:rPr>
  </w:style>
  <w:style w:type="paragraph" w:customStyle="1" w:styleId="7E17C0610C0741A99ECC92EEBCCB9CD7">
    <w:name w:val="7E17C0610C0741A99ECC92EEBCCB9CD7"/>
    <w:rsid w:val="000672A6"/>
    <w:pPr>
      <w:spacing w:after="0" w:line="240" w:lineRule="auto"/>
    </w:pPr>
    <w:rPr>
      <w:rFonts w:ascii="Tahoma" w:eastAsia="Times New Roman" w:hAnsi="Tahoma" w:cs="Times New Roman"/>
      <w:sz w:val="16"/>
      <w:szCs w:val="24"/>
    </w:rPr>
  </w:style>
  <w:style w:type="paragraph" w:customStyle="1" w:styleId="BFB99234FB4F43409087AD28F4DA9D70">
    <w:name w:val="BFB99234FB4F43409087AD28F4DA9D70"/>
    <w:rsid w:val="000672A6"/>
    <w:pPr>
      <w:spacing w:after="0" w:line="240" w:lineRule="auto"/>
    </w:pPr>
    <w:rPr>
      <w:rFonts w:ascii="Tahoma" w:eastAsia="Times New Roman" w:hAnsi="Tahoma" w:cs="Times New Roman"/>
      <w:sz w:val="16"/>
      <w:szCs w:val="24"/>
    </w:rPr>
  </w:style>
  <w:style w:type="paragraph" w:customStyle="1" w:styleId="5EF3B675E4AD40D3A5B34EA9971C0B35">
    <w:name w:val="5EF3B675E4AD40D3A5B34EA9971C0B35"/>
    <w:rsid w:val="000672A6"/>
    <w:pPr>
      <w:spacing w:after="0" w:line="240" w:lineRule="auto"/>
    </w:pPr>
    <w:rPr>
      <w:rFonts w:ascii="Tahoma" w:eastAsia="Times New Roman" w:hAnsi="Tahoma" w:cs="Times New Roman"/>
      <w:sz w:val="16"/>
      <w:szCs w:val="24"/>
    </w:rPr>
  </w:style>
  <w:style w:type="paragraph" w:customStyle="1" w:styleId="6462108442484557A269AB3DCB78FC33">
    <w:name w:val="6462108442484557A269AB3DCB78FC33"/>
    <w:rsid w:val="000672A6"/>
    <w:pPr>
      <w:spacing w:after="0" w:line="240" w:lineRule="auto"/>
    </w:pPr>
    <w:rPr>
      <w:rFonts w:ascii="Tahoma" w:eastAsia="Times New Roman" w:hAnsi="Tahoma" w:cs="Times New Roman"/>
      <w:sz w:val="16"/>
      <w:szCs w:val="24"/>
    </w:rPr>
  </w:style>
  <w:style w:type="paragraph" w:customStyle="1" w:styleId="64D372B22AEC426F9D134B0CC81D3FE8">
    <w:name w:val="64D372B22AEC426F9D134B0CC81D3FE8"/>
    <w:rsid w:val="000672A6"/>
    <w:pPr>
      <w:spacing w:after="0" w:line="240" w:lineRule="auto"/>
    </w:pPr>
    <w:rPr>
      <w:rFonts w:ascii="Tahoma" w:eastAsia="Times New Roman" w:hAnsi="Tahoma" w:cs="Times New Roman"/>
      <w:sz w:val="16"/>
      <w:szCs w:val="24"/>
    </w:rPr>
  </w:style>
  <w:style w:type="paragraph" w:customStyle="1" w:styleId="3189ACD61DA64A2B9C9E0F13734FD4BA">
    <w:name w:val="3189ACD61DA64A2B9C9E0F13734FD4BA"/>
    <w:rsid w:val="000672A6"/>
    <w:pPr>
      <w:spacing w:after="0" w:line="240" w:lineRule="auto"/>
    </w:pPr>
    <w:rPr>
      <w:rFonts w:ascii="Tahoma" w:eastAsia="Times New Roman" w:hAnsi="Tahoma" w:cs="Times New Roman"/>
      <w:sz w:val="16"/>
      <w:szCs w:val="24"/>
    </w:rPr>
  </w:style>
  <w:style w:type="paragraph" w:customStyle="1" w:styleId="E5BEDA22107C47B7906D571B7D5764D6">
    <w:name w:val="E5BEDA22107C47B7906D571B7D5764D6"/>
    <w:rsid w:val="000672A6"/>
    <w:pPr>
      <w:spacing w:after="0" w:line="240" w:lineRule="auto"/>
    </w:pPr>
    <w:rPr>
      <w:rFonts w:ascii="Tahoma" w:eastAsia="Times New Roman" w:hAnsi="Tahoma" w:cs="Times New Roman"/>
      <w:sz w:val="16"/>
      <w:szCs w:val="24"/>
    </w:rPr>
  </w:style>
  <w:style w:type="paragraph" w:customStyle="1" w:styleId="7944AE1367D24862B7BDE170F1FCFFF7">
    <w:name w:val="7944AE1367D24862B7BDE170F1FCFFF7"/>
    <w:rsid w:val="000672A6"/>
    <w:pPr>
      <w:spacing w:after="0" w:line="240" w:lineRule="auto"/>
    </w:pPr>
    <w:rPr>
      <w:rFonts w:ascii="Tahoma" w:eastAsia="Times New Roman" w:hAnsi="Tahoma" w:cs="Times New Roman"/>
      <w:sz w:val="16"/>
      <w:szCs w:val="24"/>
    </w:rPr>
  </w:style>
  <w:style w:type="paragraph" w:customStyle="1" w:styleId="0E30E7C22CA445399AF5E21AD4AC4D74">
    <w:name w:val="0E30E7C22CA445399AF5E21AD4AC4D74"/>
    <w:rsid w:val="000672A6"/>
    <w:pPr>
      <w:spacing w:after="0" w:line="240" w:lineRule="auto"/>
    </w:pPr>
    <w:rPr>
      <w:rFonts w:ascii="Tahoma" w:eastAsia="Times New Roman" w:hAnsi="Tahoma" w:cs="Times New Roman"/>
      <w:sz w:val="16"/>
      <w:szCs w:val="24"/>
    </w:rPr>
  </w:style>
  <w:style w:type="paragraph" w:customStyle="1" w:styleId="CE5A07118CF44CA6BDBDC049D5B46846">
    <w:name w:val="CE5A07118CF44CA6BDBDC049D5B46846"/>
    <w:rsid w:val="000672A6"/>
    <w:pPr>
      <w:spacing w:after="0" w:line="240" w:lineRule="auto"/>
    </w:pPr>
    <w:rPr>
      <w:rFonts w:ascii="Tahoma" w:eastAsia="Times New Roman" w:hAnsi="Tahoma" w:cs="Times New Roman"/>
      <w:sz w:val="16"/>
      <w:szCs w:val="24"/>
    </w:rPr>
  </w:style>
  <w:style w:type="paragraph" w:customStyle="1" w:styleId="E813297D39A14F19B44A0D878C8F486B">
    <w:name w:val="E813297D39A14F19B44A0D878C8F486B"/>
    <w:rsid w:val="000672A6"/>
    <w:pPr>
      <w:spacing w:after="0" w:line="240" w:lineRule="auto"/>
    </w:pPr>
    <w:rPr>
      <w:rFonts w:ascii="Tahoma" w:eastAsia="Times New Roman" w:hAnsi="Tahoma" w:cs="Times New Roman"/>
      <w:sz w:val="16"/>
      <w:szCs w:val="24"/>
    </w:rPr>
  </w:style>
  <w:style w:type="paragraph" w:customStyle="1" w:styleId="DA25143E05B848FFBA49A52F5560D4552">
    <w:name w:val="DA25143E05B848FFBA49A52F5560D4552"/>
    <w:rsid w:val="000672A6"/>
    <w:pPr>
      <w:spacing w:after="0" w:line="240" w:lineRule="auto"/>
    </w:pPr>
    <w:rPr>
      <w:rFonts w:ascii="Tahoma" w:eastAsia="Times New Roman" w:hAnsi="Tahoma" w:cs="Times New Roman"/>
      <w:sz w:val="16"/>
      <w:szCs w:val="24"/>
    </w:rPr>
  </w:style>
  <w:style w:type="paragraph" w:customStyle="1" w:styleId="1A65270EA380434399E81A4280DB8FEF">
    <w:name w:val="1A65270EA380434399E81A4280DB8FEF"/>
    <w:rsid w:val="000672A6"/>
    <w:pPr>
      <w:spacing w:after="0" w:line="240" w:lineRule="auto"/>
    </w:pPr>
    <w:rPr>
      <w:rFonts w:ascii="Tahoma" w:eastAsia="Times New Roman" w:hAnsi="Tahoma" w:cs="Times New Roman"/>
      <w:sz w:val="16"/>
      <w:szCs w:val="24"/>
    </w:rPr>
  </w:style>
  <w:style w:type="paragraph" w:customStyle="1" w:styleId="42BF85AF38944A55B006E1F95E4B39A53">
    <w:name w:val="42BF85AF38944A55B006E1F95E4B39A53"/>
    <w:rsid w:val="000672A6"/>
    <w:pPr>
      <w:spacing w:after="0" w:line="240" w:lineRule="auto"/>
    </w:pPr>
    <w:rPr>
      <w:rFonts w:ascii="Tahoma" w:eastAsia="Times New Roman" w:hAnsi="Tahoma" w:cs="Times New Roman"/>
      <w:sz w:val="16"/>
      <w:szCs w:val="24"/>
    </w:rPr>
  </w:style>
  <w:style w:type="paragraph" w:customStyle="1" w:styleId="0B5BE1329D604404A0563D4F581FB5DF3">
    <w:name w:val="0B5BE1329D604404A0563D4F581FB5DF3"/>
    <w:rsid w:val="000672A6"/>
    <w:pPr>
      <w:spacing w:after="0" w:line="240" w:lineRule="auto"/>
    </w:pPr>
    <w:rPr>
      <w:rFonts w:ascii="Tahoma" w:eastAsia="Times New Roman" w:hAnsi="Tahoma" w:cs="Times New Roman"/>
      <w:sz w:val="16"/>
      <w:szCs w:val="24"/>
    </w:rPr>
  </w:style>
  <w:style w:type="paragraph" w:customStyle="1" w:styleId="A353FEE48B2341CAB631D5185B39D72B3">
    <w:name w:val="A353FEE48B2341CAB631D5185B39D72B3"/>
    <w:rsid w:val="000672A6"/>
    <w:pPr>
      <w:spacing w:after="0" w:line="240" w:lineRule="auto"/>
    </w:pPr>
    <w:rPr>
      <w:rFonts w:ascii="Tahoma" w:eastAsia="Times New Roman" w:hAnsi="Tahoma" w:cs="Times New Roman"/>
      <w:sz w:val="16"/>
      <w:szCs w:val="24"/>
    </w:rPr>
  </w:style>
  <w:style w:type="paragraph" w:customStyle="1" w:styleId="2BBF565984D34D9499DD27302629C2633">
    <w:name w:val="2BBF565984D34D9499DD27302629C2633"/>
    <w:rsid w:val="000672A6"/>
    <w:pPr>
      <w:spacing w:after="0" w:line="240" w:lineRule="auto"/>
    </w:pPr>
    <w:rPr>
      <w:rFonts w:ascii="Tahoma" w:eastAsia="Times New Roman" w:hAnsi="Tahoma" w:cs="Times New Roman"/>
      <w:sz w:val="16"/>
      <w:szCs w:val="24"/>
    </w:rPr>
  </w:style>
  <w:style w:type="paragraph" w:customStyle="1" w:styleId="DCF4282F51E0481CA70D2EFC497D2EE93">
    <w:name w:val="DCF4282F51E0481CA70D2EFC497D2EE93"/>
    <w:rsid w:val="000672A6"/>
    <w:pPr>
      <w:spacing w:after="0" w:line="240" w:lineRule="auto"/>
    </w:pPr>
    <w:rPr>
      <w:rFonts w:ascii="Tahoma" w:eastAsia="Times New Roman" w:hAnsi="Tahoma" w:cs="Times New Roman"/>
      <w:sz w:val="16"/>
      <w:szCs w:val="24"/>
    </w:rPr>
  </w:style>
  <w:style w:type="paragraph" w:customStyle="1" w:styleId="0C623890FF57402D9EE9162F0CA3FB0D3">
    <w:name w:val="0C623890FF57402D9EE9162F0CA3FB0D3"/>
    <w:rsid w:val="000672A6"/>
    <w:pPr>
      <w:spacing w:after="0" w:line="240" w:lineRule="auto"/>
    </w:pPr>
    <w:rPr>
      <w:rFonts w:ascii="Tahoma" w:eastAsia="Times New Roman" w:hAnsi="Tahoma" w:cs="Times New Roman"/>
      <w:sz w:val="16"/>
      <w:szCs w:val="24"/>
    </w:rPr>
  </w:style>
  <w:style w:type="paragraph" w:customStyle="1" w:styleId="AAF00FF7A7DE412D855432BBCDABB2E03">
    <w:name w:val="AAF00FF7A7DE412D855432BBCDABB2E03"/>
    <w:rsid w:val="000672A6"/>
    <w:pPr>
      <w:spacing w:after="0" w:line="240" w:lineRule="auto"/>
    </w:pPr>
    <w:rPr>
      <w:rFonts w:ascii="Tahoma" w:eastAsia="Times New Roman" w:hAnsi="Tahoma" w:cs="Times New Roman"/>
      <w:sz w:val="16"/>
      <w:szCs w:val="24"/>
    </w:rPr>
  </w:style>
  <w:style w:type="paragraph" w:customStyle="1" w:styleId="9FBE9AE3D42E4251B482458FBBB57BA63">
    <w:name w:val="9FBE9AE3D42E4251B482458FBBB57BA63"/>
    <w:rsid w:val="000672A6"/>
    <w:pPr>
      <w:spacing w:after="0" w:line="240" w:lineRule="auto"/>
    </w:pPr>
    <w:rPr>
      <w:rFonts w:ascii="Tahoma" w:eastAsia="Times New Roman" w:hAnsi="Tahoma" w:cs="Times New Roman"/>
      <w:sz w:val="16"/>
      <w:szCs w:val="24"/>
    </w:rPr>
  </w:style>
  <w:style w:type="paragraph" w:customStyle="1" w:styleId="7A07C92B3FC1443EBE6F6E4F2F6E76703">
    <w:name w:val="7A07C92B3FC1443EBE6F6E4F2F6E76703"/>
    <w:rsid w:val="000672A6"/>
    <w:pPr>
      <w:spacing w:after="0" w:line="240" w:lineRule="auto"/>
    </w:pPr>
    <w:rPr>
      <w:rFonts w:ascii="Tahoma" w:eastAsia="Times New Roman" w:hAnsi="Tahoma" w:cs="Times New Roman"/>
      <w:sz w:val="16"/>
      <w:szCs w:val="24"/>
    </w:rPr>
  </w:style>
  <w:style w:type="paragraph" w:customStyle="1" w:styleId="497696E4F080420C8574144E34561B213">
    <w:name w:val="497696E4F080420C8574144E34561B213"/>
    <w:rsid w:val="000672A6"/>
    <w:pPr>
      <w:spacing w:after="0" w:line="240" w:lineRule="auto"/>
    </w:pPr>
    <w:rPr>
      <w:rFonts w:ascii="Tahoma" w:eastAsia="Times New Roman" w:hAnsi="Tahoma" w:cs="Times New Roman"/>
      <w:sz w:val="16"/>
      <w:szCs w:val="24"/>
    </w:rPr>
  </w:style>
  <w:style w:type="paragraph" w:customStyle="1" w:styleId="EEE564DAC89C41F59CC8ACB5C44690F03">
    <w:name w:val="EEE564DAC89C41F59CC8ACB5C44690F03"/>
    <w:rsid w:val="000672A6"/>
    <w:pPr>
      <w:spacing w:after="0" w:line="240" w:lineRule="auto"/>
    </w:pPr>
    <w:rPr>
      <w:rFonts w:ascii="Tahoma" w:eastAsia="Times New Roman" w:hAnsi="Tahoma" w:cs="Times New Roman"/>
      <w:sz w:val="16"/>
      <w:szCs w:val="24"/>
    </w:rPr>
  </w:style>
  <w:style w:type="paragraph" w:customStyle="1" w:styleId="2790C80912164FC083EA6BF8D8E03EFD3">
    <w:name w:val="2790C80912164FC083EA6BF8D8E03EFD3"/>
    <w:rsid w:val="000672A6"/>
    <w:pPr>
      <w:spacing w:after="0" w:line="240" w:lineRule="auto"/>
    </w:pPr>
    <w:rPr>
      <w:rFonts w:ascii="Tahoma" w:eastAsia="Times New Roman" w:hAnsi="Tahoma" w:cs="Times New Roman"/>
      <w:sz w:val="16"/>
      <w:szCs w:val="24"/>
    </w:rPr>
  </w:style>
  <w:style w:type="paragraph" w:customStyle="1" w:styleId="01902E6B8FFC4A1D8373CAA7FB17BE493">
    <w:name w:val="01902E6B8FFC4A1D8373CAA7FB17BE493"/>
    <w:rsid w:val="000672A6"/>
    <w:pPr>
      <w:spacing w:after="0" w:line="240" w:lineRule="auto"/>
    </w:pPr>
    <w:rPr>
      <w:rFonts w:ascii="Tahoma" w:eastAsia="Times New Roman" w:hAnsi="Tahoma" w:cs="Times New Roman"/>
      <w:sz w:val="16"/>
      <w:szCs w:val="24"/>
    </w:rPr>
  </w:style>
  <w:style w:type="paragraph" w:customStyle="1" w:styleId="479DBC9D30C4445FB39CBDB140A6256C3">
    <w:name w:val="479DBC9D30C4445FB39CBDB140A6256C3"/>
    <w:rsid w:val="000672A6"/>
    <w:pPr>
      <w:spacing w:after="0" w:line="240" w:lineRule="auto"/>
    </w:pPr>
    <w:rPr>
      <w:rFonts w:ascii="Tahoma" w:eastAsia="Times New Roman" w:hAnsi="Tahoma" w:cs="Times New Roman"/>
      <w:sz w:val="16"/>
      <w:szCs w:val="24"/>
    </w:rPr>
  </w:style>
  <w:style w:type="paragraph" w:customStyle="1" w:styleId="4CCD06C8509648CA971944731604479C3">
    <w:name w:val="4CCD06C8509648CA971944731604479C3"/>
    <w:rsid w:val="000672A6"/>
    <w:pPr>
      <w:spacing w:after="0" w:line="240" w:lineRule="auto"/>
    </w:pPr>
    <w:rPr>
      <w:rFonts w:ascii="Tahoma" w:eastAsia="Times New Roman" w:hAnsi="Tahoma" w:cs="Times New Roman"/>
      <w:sz w:val="16"/>
      <w:szCs w:val="24"/>
    </w:rPr>
  </w:style>
  <w:style w:type="paragraph" w:customStyle="1" w:styleId="D93C7434AA70486680E24DF7116A91CA3">
    <w:name w:val="D93C7434AA70486680E24DF7116A91CA3"/>
    <w:rsid w:val="000672A6"/>
    <w:pPr>
      <w:spacing w:after="0" w:line="240" w:lineRule="auto"/>
    </w:pPr>
    <w:rPr>
      <w:rFonts w:ascii="Tahoma" w:eastAsia="Times New Roman" w:hAnsi="Tahoma" w:cs="Times New Roman"/>
      <w:sz w:val="16"/>
      <w:szCs w:val="24"/>
    </w:rPr>
  </w:style>
  <w:style w:type="paragraph" w:customStyle="1" w:styleId="3A55D91D7F4843F4A0BA2540BA04F9453">
    <w:name w:val="3A55D91D7F4843F4A0BA2540BA04F9453"/>
    <w:rsid w:val="000672A6"/>
    <w:pPr>
      <w:spacing w:after="0" w:line="240" w:lineRule="auto"/>
    </w:pPr>
    <w:rPr>
      <w:rFonts w:ascii="Tahoma" w:eastAsia="Times New Roman" w:hAnsi="Tahoma" w:cs="Times New Roman"/>
      <w:sz w:val="16"/>
      <w:szCs w:val="24"/>
    </w:rPr>
  </w:style>
  <w:style w:type="paragraph" w:customStyle="1" w:styleId="E36E6E3519E84E86A368412E61FA336F3">
    <w:name w:val="E36E6E3519E84E86A368412E61FA336F3"/>
    <w:rsid w:val="000672A6"/>
    <w:pPr>
      <w:spacing w:after="0" w:line="240" w:lineRule="auto"/>
    </w:pPr>
    <w:rPr>
      <w:rFonts w:ascii="Tahoma" w:eastAsia="Times New Roman" w:hAnsi="Tahoma" w:cs="Times New Roman"/>
      <w:sz w:val="16"/>
      <w:szCs w:val="24"/>
    </w:rPr>
  </w:style>
  <w:style w:type="paragraph" w:customStyle="1" w:styleId="D3F5B19771B34770B9BBFF82A257E5943">
    <w:name w:val="D3F5B19771B34770B9BBFF82A257E5943"/>
    <w:rsid w:val="000672A6"/>
    <w:pPr>
      <w:spacing w:after="0" w:line="240" w:lineRule="auto"/>
    </w:pPr>
    <w:rPr>
      <w:rFonts w:ascii="Tahoma" w:eastAsia="Times New Roman" w:hAnsi="Tahoma" w:cs="Times New Roman"/>
      <w:sz w:val="16"/>
      <w:szCs w:val="24"/>
    </w:rPr>
  </w:style>
  <w:style w:type="paragraph" w:customStyle="1" w:styleId="F91D4E81332447798343A1530F9AE5333">
    <w:name w:val="F91D4E81332447798343A1530F9AE5333"/>
    <w:rsid w:val="000672A6"/>
    <w:pPr>
      <w:spacing w:after="0" w:line="240" w:lineRule="auto"/>
    </w:pPr>
    <w:rPr>
      <w:rFonts w:ascii="Tahoma" w:eastAsia="Times New Roman" w:hAnsi="Tahoma" w:cs="Times New Roman"/>
      <w:sz w:val="16"/>
      <w:szCs w:val="24"/>
    </w:rPr>
  </w:style>
  <w:style w:type="paragraph" w:customStyle="1" w:styleId="755F34F36BA44E6596E6546CF3174C9F3">
    <w:name w:val="755F34F36BA44E6596E6546CF3174C9F3"/>
    <w:rsid w:val="000672A6"/>
    <w:pPr>
      <w:spacing w:after="0" w:line="240" w:lineRule="auto"/>
    </w:pPr>
    <w:rPr>
      <w:rFonts w:ascii="Tahoma" w:eastAsia="Times New Roman" w:hAnsi="Tahoma" w:cs="Times New Roman"/>
      <w:sz w:val="16"/>
      <w:szCs w:val="24"/>
    </w:rPr>
  </w:style>
  <w:style w:type="paragraph" w:customStyle="1" w:styleId="992570B5772A4CB38069AC70A6C2FE583">
    <w:name w:val="992570B5772A4CB38069AC70A6C2FE583"/>
    <w:rsid w:val="000672A6"/>
    <w:pPr>
      <w:spacing w:after="0" w:line="240" w:lineRule="auto"/>
    </w:pPr>
    <w:rPr>
      <w:rFonts w:ascii="Tahoma" w:eastAsia="Times New Roman" w:hAnsi="Tahoma" w:cs="Times New Roman"/>
      <w:sz w:val="16"/>
      <w:szCs w:val="24"/>
    </w:rPr>
  </w:style>
  <w:style w:type="paragraph" w:customStyle="1" w:styleId="02663B48D61D4F9287213B639F6495343">
    <w:name w:val="02663B48D61D4F9287213B639F6495343"/>
    <w:rsid w:val="000672A6"/>
    <w:pPr>
      <w:spacing w:after="0" w:line="240" w:lineRule="auto"/>
    </w:pPr>
    <w:rPr>
      <w:rFonts w:ascii="Tahoma" w:eastAsia="Times New Roman" w:hAnsi="Tahoma" w:cs="Times New Roman"/>
      <w:sz w:val="16"/>
      <w:szCs w:val="24"/>
    </w:rPr>
  </w:style>
  <w:style w:type="paragraph" w:customStyle="1" w:styleId="410F3FD7F2E44D2288A52318478087E73">
    <w:name w:val="410F3FD7F2E44D2288A52318478087E73"/>
    <w:rsid w:val="000672A6"/>
    <w:pPr>
      <w:spacing w:after="0" w:line="240" w:lineRule="auto"/>
    </w:pPr>
    <w:rPr>
      <w:rFonts w:ascii="Tahoma" w:eastAsia="Times New Roman" w:hAnsi="Tahoma" w:cs="Times New Roman"/>
      <w:sz w:val="16"/>
      <w:szCs w:val="24"/>
    </w:rPr>
  </w:style>
  <w:style w:type="paragraph" w:customStyle="1" w:styleId="A46218BC8CA84536B5EF645F72A48DB93">
    <w:name w:val="A46218BC8CA84536B5EF645F72A48DB93"/>
    <w:rsid w:val="000672A6"/>
    <w:pPr>
      <w:spacing w:after="0" w:line="240" w:lineRule="auto"/>
    </w:pPr>
    <w:rPr>
      <w:rFonts w:ascii="Tahoma" w:eastAsia="Times New Roman" w:hAnsi="Tahoma" w:cs="Times New Roman"/>
      <w:sz w:val="16"/>
      <w:szCs w:val="24"/>
    </w:rPr>
  </w:style>
  <w:style w:type="paragraph" w:customStyle="1" w:styleId="8F66241DC2DF4B549AB5F5A8045A26F93">
    <w:name w:val="8F66241DC2DF4B549AB5F5A8045A26F93"/>
    <w:rsid w:val="000672A6"/>
    <w:pPr>
      <w:spacing w:after="0" w:line="240" w:lineRule="auto"/>
    </w:pPr>
    <w:rPr>
      <w:rFonts w:ascii="Tahoma" w:eastAsia="Times New Roman" w:hAnsi="Tahoma" w:cs="Times New Roman"/>
      <w:sz w:val="16"/>
      <w:szCs w:val="24"/>
    </w:rPr>
  </w:style>
  <w:style w:type="paragraph" w:customStyle="1" w:styleId="4FD78FE47F3B4A5784728EC52271B4623">
    <w:name w:val="4FD78FE47F3B4A5784728EC52271B4623"/>
    <w:rsid w:val="000672A6"/>
    <w:pPr>
      <w:spacing w:after="0" w:line="240" w:lineRule="auto"/>
    </w:pPr>
    <w:rPr>
      <w:rFonts w:ascii="Tahoma" w:eastAsia="Times New Roman" w:hAnsi="Tahoma" w:cs="Times New Roman"/>
      <w:sz w:val="16"/>
      <w:szCs w:val="24"/>
    </w:rPr>
  </w:style>
  <w:style w:type="paragraph" w:customStyle="1" w:styleId="2B943ED0FC4440A68D10123197B865AC3">
    <w:name w:val="2B943ED0FC4440A68D10123197B865AC3"/>
    <w:rsid w:val="000672A6"/>
    <w:pPr>
      <w:spacing w:after="0" w:line="240" w:lineRule="auto"/>
    </w:pPr>
    <w:rPr>
      <w:rFonts w:ascii="Tahoma" w:eastAsia="Times New Roman" w:hAnsi="Tahoma" w:cs="Times New Roman"/>
      <w:sz w:val="16"/>
      <w:szCs w:val="24"/>
    </w:rPr>
  </w:style>
  <w:style w:type="paragraph" w:customStyle="1" w:styleId="0EA77A7475904632AC72BE6CF9BB66CE3">
    <w:name w:val="0EA77A7475904632AC72BE6CF9BB66CE3"/>
    <w:rsid w:val="000672A6"/>
    <w:pPr>
      <w:spacing w:after="0" w:line="240" w:lineRule="auto"/>
    </w:pPr>
    <w:rPr>
      <w:rFonts w:ascii="Tahoma" w:eastAsia="Times New Roman" w:hAnsi="Tahoma" w:cs="Times New Roman"/>
      <w:sz w:val="16"/>
      <w:szCs w:val="24"/>
    </w:rPr>
  </w:style>
  <w:style w:type="paragraph" w:customStyle="1" w:styleId="2D1D14D480424FCBB4C0D52955B154623">
    <w:name w:val="2D1D14D480424FCBB4C0D52955B154623"/>
    <w:rsid w:val="000672A6"/>
    <w:pPr>
      <w:spacing w:after="0" w:line="240" w:lineRule="auto"/>
    </w:pPr>
    <w:rPr>
      <w:rFonts w:ascii="Tahoma" w:eastAsia="Times New Roman" w:hAnsi="Tahoma" w:cs="Times New Roman"/>
      <w:sz w:val="16"/>
      <w:szCs w:val="24"/>
    </w:rPr>
  </w:style>
  <w:style w:type="paragraph" w:customStyle="1" w:styleId="2B5ED680772B4E3C92CDF7DEC65548443">
    <w:name w:val="2B5ED680772B4E3C92CDF7DEC65548443"/>
    <w:rsid w:val="000672A6"/>
    <w:pPr>
      <w:spacing w:after="0" w:line="240" w:lineRule="auto"/>
    </w:pPr>
    <w:rPr>
      <w:rFonts w:ascii="Tahoma" w:eastAsia="Times New Roman" w:hAnsi="Tahoma" w:cs="Times New Roman"/>
      <w:sz w:val="16"/>
      <w:szCs w:val="24"/>
    </w:rPr>
  </w:style>
  <w:style w:type="paragraph" w:customStyle="1" w:styleId="14CF0A82AC174DD4B0292A08775467953">
    <w:name w:val="14CF0A82AC174DD4B0292A08775467953"/>
    <w:rsid w:val="000672A6"/>
    <w:pPr>
      <w:spacing w:after="0" w:line="240" w:lineRule="auto"/>
    </w:pPr>
    <w:rPr>
      <w:rFonts w:ascii="Tahoma" w:eastAsia="Times New Roman" w:hAnsi="Tahoma" w:cs="Times New Roman"/>
      <w:sz w:val="16"/>
      <w:szCs w:val="24"/>
    </w:rPr>
  </w:style>
  <w:style w:type="paragraph" w:customStyle="1" w:styleId="A42857E4A2D040808A217B28C5BA8D653">
    <w:name w:val="A42857E4A2D040808A217B28C5BA8D653"/>
    <w:rsid w:val="000672A6"/>
    <w:pPr>
      <w:spacing w:after="0" w:line="240" w:lineRule="auto"/>
    </w:pPr>
    <w:rPr>
      <w:rFonts w:ascii="Tahoma" w:eastAsia="Times New Roman" w:hAnsi="Tahoma" w:cs="Times New Roman"/>
      <w:sz w:val="16"/>
      <w:szCs w:val="24"/>
    </w:rPr>
  </w:style>
  <w:style w:type="paragraph" w:customStyle="1" w:styleId="CC75C16A394D45EE93C02DD4B90A94463">
    <w:name w:val="CC75C16A394D45EE93C02DD4B90A94463"/>
    <w:rsid w:val="000672A6"/>
    <w:pPr>
      <w:spacing w:after="0" w:line="240" w:lineRule="auto"/>
    </w:pPr>
    <w:rPr>
      <w:rFonts w:ascii="Tahoma" w:eastAsia="Times New Roman" w:hAnsi="Tahoma" w:cs="Times New Roman"/>
      <w:sz w:val="16"/>
      <w:szCs w:val="24"/>
    </w:rPr>
  </w:style>
  <w:style w:type="paragraph" w:customStyle="1" w:styleId="D0F2A8746A7642BB8378287B6EB837943">
    <w:name w:val="D0F2A8746A7642BB8378287B6EB837943"/>
    <w:rsid w:val="000672A6"/>
    <w:pPr>
      <w:spacing w:after="0" w:line="240" w:lineRule="auto"/>
    </w:pPr>
    <w:rPr>
      <w:rFonts w:ascii="Tahoma" w:eastAsia="Times New Roman" w:hAnsi="Tahoma" w:cs="Times New Roman"/>
      <w:sz w:val="16"/>
      <w:szCs w:val="24"/>
    </w:rPr>
  </w:style>
  <w:style w:type="paragraph" w:customStyle="1" w:styleId="C144B8AB3D234DF695D807A881906C433">
    <w:name w:val="C144B8AB3D234DF695D807A881906C433"/>
    <w:rsid w:val="000672A6"/>
    <w:pPr>
      <w:spacing w:after="0" w:line="240" w:lineRule="auto"/>
    </w:pPr>
    <w:rPr>
      <w:rFonts w:ascii="Tahoma" w:eastAsia="Times New Roman" w:hAnsi="Tahoma" w:cs="Times New Roman"/>
      <w:sz w:val="16"/>
      <w:szCs w:val="24"/>
    </w:rPr>
  </w:style>
  <w:style w:type="paragraph" w:customStyle="1" w:styleId="C97BACD6A0274816980B9240365809673">
    <w:name w:val="C97BACD6A0274816980B9240365809673"/>
    <w:rsid w:val="000672A6"/>
    <w:pPr>
      <w:spacing w:after="0" w:line="240" w:lineRule="auto"/>
    </w:pPr>
    <w:rPr>
      <w:rFonts w:ascii="Tahoma" w:eastAsia="Times New Roman" w:hAnsi="Tahoma" w:cs="Times New Roman"/>
      <w:sz w:val="16"/>
      <w:szCs w:val="24"/>
    </w:rPr>
  </w:style>
  <w:style w:type="paragraph" w:customStyle="1" w:styleId="3D41EF1620334066A30B5D643A1ABC173">
    <w:name w:val="3D41EF1620334066A30B5D643A1ABC173"/>
    <w:rsid w:val="000672A6"/>
    <w:pPr>
      <w:spacing w:after="0" w:line="240" w:lineRule="auto"/>
    </w:pPr>
    <w:rPr>
      <w:rFonts w:ascii="Tahoma" w:eastAsia="Times New Roman" w:hAnsi="Tahoma" w:cs="Times New Roman"/>
      <w:sz w:val="16"/>
      <w:szCs w:val="24"/>
    </w:rPr>
  </w:style>
  <w:style w:type="paragraph" w:customStyle="1" w:styleId="9681862598CA4EB388C01F71AD5654253">
    <w:name w:val="9681862598CA4EB388C01F71AD5654253"/>
    <w:rsid w:val="000672A6"/>
    <w:pPr>
      <w:spacing w:after="0" w:line="240" w:lineRule="auto"/>
    </w:pPr>
    <w:rPr>
      <w:rFonts w:ascii="Tahoma" w:eastAsia="Times New Roman" w:hAnsi="Tahoma" w:cs="Times New Roman"/>
      <w:sz w:val="16"/>
      <w:szCs w:val="24"/>
    </w:rPr>
  </w:style>
  <w:style w:type="paragraph" w:customStyle="1" w:styleId="DCE65C294FAA42DCBD35FC424EF2922F3">
    <w:name w:val="DCE65C294FAA42DCBD35FC424EF2922F3"/>
    <w:rsid w:val="000672A6"/>
    <w:pPr>
      <w:spacing w:after="0" w:line="240" w:lineRule="auto"/>
    </w:pPr>
    <w:rPr>
      <w:rFonts w:ascii="Tahoma" w:eastAsia="Times New Roman" w:hAnsi="Tahoma" w:cs="Times New Roman"/>
      <w:sz w:val="16"/>
      <w:szCs w:val="24"/>
    </w:rPr>
  </w:style>
  <w:style w:type="paragraph" w:customStyle="1" w:styleId="CCE8A65C73E24E1CA1A437F44AFCE96F3">
    <w:name w:val="CCE8A65C73E24E1CA1A437F44AFCE96F3"/>
    <w:rsid w:val="000672A6"/>
    <w:pPr>
      <w:spacing w:after="0" w:line="240" w:lineRule="auto"/>
    </w:pPr>
    <w:rPr>
      <w:rFonts w:ascii="Tahoma" w:eastAsia="Times New Roman" w:hAnsi="Tahoma" w:cs="Times New Roman"/>
      <w:sz w:val="16"/>
      <w:szCs w:val="24"/>
    </w:rPr>
  </w:style>
  <w:style w:type="paragraph" w:customStyle="1" w:styleId="726C7ADD868A4F3CBDCAEE0CDD9691143">
    <w:name w:val="726C7ADD868A4F3CBDCAEE0CDD9691143"/>
    <w:rsid w:val="000672A6"/>
    <w:pPr>
      <w:spacing w:after="0" w:line="240" w:lineRule="auto"/>
    </w:pPr>
    <w:rPr>
      <w:rFonts w:ascii="Tahoma" w:eastAsia="Times New Roman" w:hAnsi="Tahoma" w:cs="Times New Roman"/>
      <w:sz w:val="16"/>
      <w:szCs w:val="24"/>
    </w:rPr>
  </w:style>
  <w:style w:type="paragraph" w:customStyle="1" w:styleId="4110D7884BB644C6BD05A091A70629183">
    <w:name w:val="4110D7884BB644C6BD05A091A70629183"/>
    <w:rsid w:val="000672A6"/>
    <w:pPr>
      <w:spacing w:after="0" w:line="240" w:lineRule="auto"/>
    </w:pPr>
    <w:rPr>
      <w:rFonts w:ascii="Tahoma" w:eastAsia="Times New Roman" w:hAnsi="Tahoma" w:cs="Times New Roman"/>
      <w:sz w:val="16"/>
      <w:szCs w:val="24"/>
    </w:rPr>
  </w:style>
  <w:style w:type="paragraph" w:customStyle="1" w:styleId="ECE785074B55444A983B591215CA7B123">
    <w:name w:val="ECE785074B55444A983B591215CA7B123"/>
    <w:rsid w:val="000672A6"/>
    <w:pPr>
      <w:spacing w:after="0" w:line="240" w:lineRule="auto"/>
    </w:pPr>
    <w:rPr>
      <w:rFonts w:ascii="Tahoma" w:eastAsia="Times New Roman" w:hAnsi="Tahoma" w:cs="Times New Roman"/>
      <w:sz w:val="16"/>
      <w:szCs w:val="24"/>
    </w:rPr>
  </w:style>
  <w:style w:type="paragraph" w:customStyle="1" w:styleId="466FA7F2EC5B4A7E952A7EC68BA3F8073">
    <w:name w:val="466FA7F2EC5B4A7E952A7EC68BA3F8073"/>
    <w:rsid w:val="000672A6"/>
    <w:pPr>
      <w:spacing w:after="0" w:line="240" w:lineRule="auto"/>
    </w:pPr>
    <w:rPr>
      <w:rFonts w:ascii="Tahoma" w:eastAsia="Times New Roman" w:hAnsi="Tahoma" w:cs="Times New Roman"/>
      <w:sz w:val="16"/>
      <w:szCs w:val="24"/>
    </w:rPr>
  </w:style>
  <w:style w:type="paragraph" w:customStyle="1" w:styleId="31DC6B5E2E204823BF9007CC165EA1043">
    <w:name w:val="31DC6B5E2E204823BF9007CC165EA1043"/>
    <w:rsid w:val="000672A6"/>
    <w:pPr>
      <w:spacing w:after="0" w:line="240" w:lineRule="auto"/>
    </w:pPr>
    <w:rPr>
      <w:rFonts w:ascii="Tahoma" w:eastAsia="Times New Roman" w:hAnsi="Tahoma" w:cs="Times New Roman"/>
      <w:sz w:val="16"/>
      <w:szCs w:val="24"/>
    </w:rPr>
  </w:style>
  <w:style w:type="paragraph" w:customStyle="1" w:styleId="DAECBE4425EA4B1792A259E7AB424AE53">
    <w:name w:val="DAECBE4425EA4B1792A259E7AB424AE53"/>
    <w:rsid w:val="000672A6"/>
    <w:pPr>
      <w:spacing w:after="0" w:line="240" w:lineRule="auto"/>
    </w:pPr>
    <w:rPr>
      <w:rFonts w:ascii="Tahoma" w:eastAsia="Times New Roman" w:hAnsi="Tahoma" w:cs="Times New Roman"/>
      <w:sz w:val="16"/>
      <w:szCs w:val="24"/>
    </w:rPr>
  </w:style>
  <w:style w:type="paragraph" w:customStyle="1" w:styleId="E0A09650094743F393CFABFF1B4D96453">
    <w:name w:val="E0A09650094743F393CFABFF1B4D96453"/>
    <w:rsid w:val="000672A6"/>
    <w:pPr>
      <w:spacing w:after="0" w:line="240" w:lineRule="auto"/>
    </w:pPr>
    <w:rPr>
      <w:rFonts w:ascii="Tahoma" w:eastAsia="Times New Roman" w:hAnsi="Tahoma" w:cs="Times New Roman"/>
      <w:sz w:val="16"/>
      <w:szCs w:val="24"/>
    </w:rPr>
  </w:style>
  <w:style w:type="paragraph" w:customStyle="1" w:styleId="3F0BD5DFFBF74F179DBA7633769C09573">
    <w:name w:val="3F0BD5DFFBF74F179DBA7633769C09573"/>
    <w:rsid w:val="000672A6"/>
    <w:pPr>
      <w:spacing w:after="0" w:line="240" w:lineRule="auto"/>
    </w:pPr>
    <w:rPr>
      <w:rFonts w:ascii="Tahoma" w:eastAsia="Times New Roman" w:hAnsi="Tahoma" w:cs="Times New Roman"/>
      <w:sz w:val="16"/>
      <w:szCs w:val="24"/>
    </w:rPr>
  </w:style>
  <w:style w:type="paragraph" w:customStyle="1" w:styleId="3013E74AB3814BD8AB11FD81C753D9A93">
    <w:name w:val="3013E74AB3814BD8AB11FD81C753D9A93"/>
    <w:rsid w:val="000672A6"/>
    <w:pPr>
      <w:spacing w:after="0" w:line="240" w:lineRule="auto"/>
    </w:pPr>
    <w:rPr>
      <w:rFonts w:ascii="Tahoma" w:eastAsia="Times New Roman" w:hAnsi="Tahoma" w:cs="Times New Roman"/>
      <w:sz w:val="16"/>
      <w:szCs w:val="24"/>
    </w:rPr>
  </w:style>
  <w:style w:type="paragraph" w:customStyle="1" w:styleId="998D2C21CD8A4FDE85A3DC42661FFB443">
    <w:name w:val="998D2C21CD8A4FDE85A3DC42661FFB443"/>
    <w:rsid w:val="000672A6"/>
    <w:pPr>
      <w:spacing w:after="0" w:line="240" w:lineRule="auto"/>
    </w:pPr>
    <w:rPr>
      <w:rFonts w:ascii="Tahoma" w:eastAsia="Times New Roman" w:hAnsi="Tahoma" w:cs="Times New Roman"/>
      <w:sz w:val="16"/>
      <w:szCs w:val="24"/>
    </w:rPr>
  </w:style>
  <w:style w:type="paragraph" w:customStyle="1" w:styleId="BE4A1FD1027F435A93DF55E2E7537A2A3">
    <w:name w:val="BE4A1FD1027F435A93DF55E2E7537A2A3"/>
    <w:rsid w:val="000672A6"/>
    <w:pPr>
      <w:spacing w:after="0" w:line="240" w:lineRule="auto"/>
    </w:pPr>
    <w:rPr>
      <w:rFonts w:ascii="Tahoma" w:eastAsia="Times New Roman" w:hAnsi="Tahoma" w:cs="Times New Roman"/>
      <w:sz w:val="16"/>
      <w:szCs w:val="24"/>
    </w:rPr>
  </w:style>
  <w:style w:type="paragraph" w:customStyle="1" w:styleId="289B87BF72754819802928A7902F4C1F3">
    <w:name w:val="289B87BF72754819802928A7902F4C1F3"/>
    <w:rsid w:val="000672A6"/>
    <w:pPr>
      <w:spacing w:after="0" w:line="240" w:lineRule="auto"/>
    </w:pPr>
    <w:rPr>
      <w:rFonts w:ascii="Tahoma" w:eastAsia="Times New Roman" w:hAnsi="Tahoma" w:cs="Times New Roman"/>
      <w:sz w:val="16"/>
      <w:szCs w:val="24"/>
    </w:rPr>
  </w:style>
  <w:style w:type="paragraph" w:customStyle="1" w:styleId="3F4D99E0E23740F19351FDA4C83181F43">
    <w:name w:val="3F4D99E0E23740F19351FDA4C83181F43"/>
    <w:rsid w:val="000672A6"/>
    <w:pPr>
      <w:spacing w:after="0" w:line="240" w:lineRule="auto"/>
    </w:pPr>
    <w:rPr>
      <w:rFonts w:ascii="Tahoma" w:eastAsia="Times New Roman" w:hAnsi="Tahoma" w:cs="Times New Roman"/>
      <w:sz w:val="16"/>
      <w:szCs w:val="24"/>
    </w:rPr>
  </w:style>
  <w:style w:type="paragraph" w:customStyle="1" w:styleId="C9E3D85CDF5A4E3982FAF46D46FB92003">
    <w:name w:val="C9E3D85CDF5A4E3982FAF46D46FB92003"/>
    <w:rsid w:val="000672A6"/>
    <w:pPr>
      <w:spacing w:after="0" w:line="240" w:lineRule="auto"/>
    </w:pPr>
    <w:rPr>
      <w:rFonts w:ascii="Tahoma" w:eastAsia="Times New Roman" w:hAnsi="Tahoma" w:cs="Times New Roman"/>
      <w:sz w:val="16"/>
      <w:szCs w:val="24"/>
    </w:rPr>
  </w:style>
  <w:style w:type="paragraph" w:customStyle="1" w:styleId="FDB89771C3AC44D6BFB59344B4A8F6F33">
    <w:name w:val="FDB89771C3AC44D6BFB59344B4A8F6F33"/>
    <w:rsid w:val="000672A6"/>
    <w:pPr>
      <w:spacing w:after="0" w:line="240" w:lineRule="auto"/>
    </w:pPr>
    <w:rPr>
      <w:rFonts w:ascii="Tahoma" w:eastAsia="Times New Roman" w:hAnsi="Tahoma" w:cs="Times New Roman"/>
      <w:sz w:val="16"/>
      <w:szCs w:val="24"/>
    </w:rPr>
  </w:style>
  <w:style w:type="paragraph" w:customStyle="1" w:styleId="787C3D9129A6421BB9CE38FD863ADA4B3">
    <w:name w:val="787C3D9129A6421BB9CE38FD863ADA4B3"/>
    <w:rsid w:val="000672A6"/>
    <w:pPr>
      <w:spacing w:after="0" w:line="240" w:lineRule="auto"/>
    </w:pPr>
    <w:rPr>
      <w:rFonts w:ascii="Tahoma" w:eastAsia="Times New Roman" w:hAnsi="Tahoma" w:cs="Times New Roman"/>
      <w:sz w:val="16"/>
      <w:szCs w:val="24"/>
    </w:rPr>
  </w:style>
  <w:style w:type="paragraph" w:customStyle="1" w:styleId="D8BCB446634F4FD4AFEA9EADF32402E43">
    <w:name w:val="D8BCB446634F4FD4AFEA9EADF32402E43"/>
    <w:rsid w:val="000672A6"/>
    <w:pPr>
      <w:spacing w:after="0" w:line="240" w:lineRule="auto"/>
    </w:pPr>
    <w:rPr>
      <w:rFonts w:ascii="Tahoma" w:eastAsia="Times New Roman" w:hAnsi="Tahoma" w:cs="Times New Roman"/>
      <w:sz w:val="16"/>
      <w:szCs w:val="24"/>
    </w:rPr>
  </w:style>
  <w:style w:type="paragraph" w:customStyle="1" w:styleId="842FD6A0FC42416AA8AA8A0CB126B4813">
    <w:name w:val="842FD6A0FC42416AA8AA8A0CB126B4813"/>
    <w:rsid w:val="000672A6"/>
    <w:pPr>
      <w:spacing w:after="0" w:line="240" w:lineRule="auto"/>
    </w:pPr>
    <w:rPr>
      <w:rFonts w:ascii="Tahoma" w:eastAsia="Times New Roman" w:hAnsi="Tahoma" w:cs="Times New Roman"/>
      <w:sz w:val="16"/>
      <w:szCs w:val="24"/>
    </w:rPr>
  </w:style>
  <w:style w:type="paragraph" w:customStyle="1" w:styleId="4659B326C34D49C89BAE2A1623CA2E683">
    <w:name w:val="4659B326C34D49C89BAE2A1623CA2E683"/>
    <w:rsid w:val="000672A6"/>
    <w:pPr>
      <w:spacing w:after="0" w:line="240" w:lineRule="auto"/>
    </w:pPr>
    <w:rPr>
      <w:rFonts w:ascii="Tahoma" w:eastAsia="Times New Roman" w:hAnsi="Tahoma" w:cs="Times New Roman"/>
      <w:sz w:val="16"/>
      <w:szCs w:val="24"/>
    </w:rPr>
  </w:style>
  <w:style w:type="paragraph" w:customStyle="1" w:styleId="CC30C72B82FE4956A85A8852977181673">
    <w:name w:val="CC30C72B82FE4956A85A8852977181673"/>
    <w:rsid w:val="000672A6"/>
    <w:pPr>
      <w:spacing w:after="0" w:line="240" w:lineRule="auto"/>
    </w:pPr>
    <w:rPr>
      <w:rFonts w:ascii="Tahoma" w:eastAsia="Times New Roman" w:hAnsi="Tahoma" w:cs="Times New Roman"/>
      <w:sz w:val="16"/>
      <w:szCs w:val="24"/>
    </w:rPr>
  </w:style>
  <w:style w:type="paragraph" w:customStyle="1" w:styleId="E4EF9BF50FE448368CEC3E2A7BBC3BCE3">
    <w:name w:val="E4EF9BF50FE448368CEC3E2A7BBC3BCE3"/>
    <w:rsid w:val="000672A6"/>
    <w:pPr>
      <w:spacing w:after="0" w:line="240" w:lineRule="auto"/>
    </w:pPr>
    <w:rPr>
      <w:rFonts w:ascii="Tahoma" w:eastAsia="Times New Roman" w:hAnsi="Tahoma" w:cs="Times New Roman"/>
      <w:sz w:val="16"/>
      <w:szCs w:val="24"/>
    </w:rPr>
  </w:style>
  <w:style w:type="paragraph" w:customStyle="1" w:styleId="B2F1C1A67AE749EEAF2DABCA84068DE03">
    <w:name w:val="B2F1C1A67AE749EEAF2DABCA84068DE03"/>
    <w:rsid w:val="000672A6"/>
    <w:pPr>
      <w:spacing w:after="0" w:line="240" w:lineRule="auto"/>
    </w:pPr>
    <w:rPr>
      <w:rFonts w:ascii="Tahoma" w:eastAsia="Times New Roman" w:hAnsi="Tahoma" w:cs="Times New Roman"/>
      <w:sz w:val="16"/>
      <w:szCs w:val="24"/>
    </w:rPr>
  </w:style>
  <w:style w:type="paragraph" w:customStyle="1" w:styleId="7CCFC959F81642F9872D9DF1B3E8B5A93">
    <w:name w:val="7CCFC959F81642F9872D9DF1B3E8B5A93"/>
    <w:rsid w:val="000672A6"/>
    <w:pPr>
      <w:spacing w:after="0" w:line="240" w:lineRule="auto"/>
    </w:pPr>
    <w:rPr>
      <w:rFonts w:ascii="Tahoma" w:eastAsia="Times New Roman" w:hAnsi="Tahoma" w:cs="Times New Roman"/>
      <w:sz w:val="16"/>
      <w:szCs w:val="24"/>
    </w:rPr>
  </w:style>
  <w:style w:type="paragraph" w:customStyle="1" w:styleId="EE08B4451B17470098628A8CBCBF8A8D3">
    <w:name w:val="EE08B4451B17470098628A8CBCBF8A8D3"/>
    <w:rsid w:val="000672A6"/>
    <w:pPr>
      <w:spacing w:after="0" w:line="240" w:lineRule="auto"/>
    </w:pPr>
    <w:rPr>
      <w:rFonts w:ascii="Tahoma" w:eastAsia="Times New Roman" w:hAnsi="Tahoma" w:cs="Times New Roman"/>
      <w:sz w:val="16"/>
      <w:szCs w:val="24"/>
    </w:rPr>
  </w:style>
  <w:style w:type="paragraph" w:customStyle="1" w:styleId="8F59C418C45A487383B725257AA15FA43">
    <w:name w:val="8F59C418C45A487383B725257AA15FA43"/>
    <w:rsid w:val="000672A6"/>
    <w:pPr>
      <w:spacing w:after="0" w:line="240" w:lineRule="auto"/>
    </w:pPr>
    <w:rPr>
      <w:rFonts w:ascii="Tahoma" w:eastAsia="Times New Roman" w:hAnsi="Tahoma" w:cs="Times New Roman"/>
      <w:sz w:val="16"/>
      <w:szCs w:val="24"/>
    </w:rPr>
  </w:style>
  <w:style w:type="paragraph" w:customStyle="1" w:styleId="81351E5B5DBE43729E0EE26B4B0DE9FC3">
    <w:name w:val="81351E5B5DBE43729E0EE26B4B0DE9FC3"/>
    <w:rsid w:val="000672A6"/>
    <w:pPr>
      <w:spacing w:after="0" w:line="240" w:lineRule="auto"/>
    </w:pPr>
    <w:rPr>
      <w:rFonts w:ascii="Tahoma" w:eastAsia="Times New Roman" w:hAnsi="Tahoma" w:cs="Times New Roman"/>
      <w:sz w:val="16"/>
      <w:szCs w:val="24"/>
    </w:rPr>
  </w:style>
  <w:style w:type="paragraph" w:customStyle="1" w:styleId="B07456B9C4F440FCB6F917616B55EEBD3">
    <w:name w:val="B07456B9C4F440FCB6F917616B55EEBD3"/>
    <w:rsid w:val="000672A6"/>
    <w:pPr>
      <w:spacing w:after="0" w:line="240" w:lineRule="auto"/>
    </w:pPr>
    <w:rPr>
      <w:rFonts w:ascii="Tahoma" w:eastAsia="Times New Roman" w:hAnsi="Tahoma" w:cs="Times New Roman"/>
      <w:sz w:val="16"/>
      <w:szCs w:val="24"/>
    </w:rPr>
  </w:style>
  <w:style w:type="paragraph" w:customStyle="1" w:styleId="AA0D4B0CA4294DD39AA2FCCA3C1F624F3">
    <w:name w:val="AA0D4B0CA4294DD39AA2FCCA3C1F624F3"/>
    <w:rsid w:val="000672A6"/>
    <w:pPr>
      <w:spacing w:after="0" w:line="240" w:lineRule="auto"/>
    </w:pPr>
    <w:rPr>
      <w:rFonts w:ascii="Tahoma" w:eastAsia="Times New Roman" w:hAnsi="Tahoma" w:cs="Times New Roman"/>
      <w:sz w:val="16"/>
      <w:szCs w:val="24"/>
    </w:rPr>
  </w:style>
  <w:style w:type="paragraph" w:customStyle="1" w:styleId="AF8A2147F05941FD97A7EFC8462F10CA3">
    <w:name w:val="AF8A2147F05941FD97A7EFC8462F10CA3"/>
    <w:rsid w:val="000672A6"/>
    <w:pPr>
      <w:spacing w:after="0" w:line="240" w:lineRule="auto"/>
    </w:pPr>
    <w:rPr>
      <w:rFonts w:ascii="Tahoma" w:eastAsia="Times New Roman" w:hAnsi="Tahoma" w:cs="Times New Roman"/>
      <w:sz w:val="16"/>
      <w:szCs w:val="24"/>
    </w:rPr>
  </w:style>
  <w:style w:type="paragraph" w:customStyle="1" w:styleId="DEF7CED246F240A080A698386F8F39963">
    <w:name w:val="DEF7CED246F240A080A698386F8F39963"/>
    <w:rsid w:val="000672A6"/>
    <w:pPr>
      <w:spacing w:after="0" w:line="240" w:lineRule="auto"/>
    </w:pPr>
    <w:rPr>
      <w:rFonts w:ascii="Tahoma" w:eastAsia="Times New Roman" w:hAnsi="Tahoma" w:cs="Times New Roman"/>
      <w:sz w:val="16"/>
      <w:szCs w:val="24"/>
    </w:rPr>
  </w:style>
  <w:style w:type="paragraph" w:customStyle="1" w:styleId="6624D5E430AB4D9CBA6D40B84C81A7E73">
    <w:name w:val="6624D5E430AB4D9CBA6D40B84C81A7E73"/>
    <w:rsid w:val="000672A6"/>
    <w:pPr>
      <w:spacing w:after="0" w:line="240" w:lineRule="auto"/>
    </w:pPr>
    <w:rPr>
      <w:rFonts w:ascii="Tahoma" w:eastAsia="Times New Roman" w:hAnsi="Tahoma" w:cs="Times New Roman"/>
      <w:sz w:val="16"/>
      <w:szCs w:val="24"/>
    </w:rPr>
  </w:style>
  <w:style w:type="paragraph" w:customStyle="1" w:styleId="084FFD8BA57E4F81BBB4994904CAA9B03">
    <w:name w:val="084FFD8BA57E4F81BBB4994904CAA9B03"/>
    <w:rsid w:val="000672A6"/>
    <w:pPr>
      <w:spacing w:after="0" w:line="240" w:lineRule="auto"/>
    </w:pPr>
    <w:rPr>
      <w:rFonts w:ascii="Tahoma" w:eastAsia="Times New Roman" w:hAnsi="Tahoma" w:cs="Times New Roman"/>
      <w:sz w:val="16"/>
      <w:szCs w:val="24"/>
    </w:rPr>
  </w:style>
  <w:style w:type="paragraph" w:customStyle="1" w:styleId="8307C09415874CB2AB564EEAF82CD8103">
    <w:name w:val="8307C09415874CB2AB564EEAF82CD8103"/>
    <w:rsid w:val="000672A6"/>
    <w:pPr>
      <w:spacing w:after="0" w:line="240" w:lineRule="auto"/>
    </w:pPr>
    <w:rPr>
      <w:rFonts w:ascii="Tahoma" w:eastAsia="Times New Roman" w:hAnsi="Tahoma" w:cs="Times New Roman"/>
      <w:sz w:val="16"/>
      <w:szCs w:val="24"/>
    </w:rPr>
  </w:style>
  <w:style w:type="paragraph" w:customStyle="1" w:styleId="435CDAC794CB44D2AE5E56DC28420DAC3">
    <w:name w:val="435CDAC794CB44D2AE5E56DC28420DAC3"/>
    <w:rsid w:val="000672A6"/>
    <w:pPr>
      <w:spacing w:after="0" w:line="240" w:lineRule="auto"/>
    </w:pPr>
    <w:rPr>
      <w:rFonts w:ascii="Tahoma" w:eastAsia="Times New Roman" w:hAnsi="Tahoma" w:cs="Times New Roman"/>
      <w:sz w:val="16"/>
      <w:szCs w:val="24"/>
    </w:rPr>
  </w:style>
  <w:style w:type="paragraph" w:customStyle="1" w:styleId="3DC07DA6D98645A88AF40BB010CD3E473">
    <w:name w:val="3DC07DA6D98645A88AF40BB010CD3E473"/>
    <w:rsid w:val="000672A6"/>
    <w:pPr>
      <w:spacing w:after="0" w:line="240" w:lineRule="auto"/>
    </w:pPr>
    <w:rPr>
      <w:rFonts w:ascii="Tahoma" w:eastAsia="Times New Roman" w:hAnsi="Tahoma" w:cs="Times New Roman"/>
      <w:sz w:val="16"/>
      <w:szCs w:val="24"/>
    </w:rPr>
  </w:style>
  <w:style w:type="paragraph" w:customStyle="1" w:styleId="D809E8FD169C4987A5C07544F9D3DA273">
    <w:name w:val="D809E8FD169C4987A5C07544F9D3DA273"/>
    <w:rsid w:val="000672A6"/>
    <w:pPr>
      <w:spacing w:after="0" w:line="240" w:lineRule="auto"/>
    </w:pPr>
    <w:rPr>
      <w:rFonts w:ascii="Tahoma" w:eastAsia="Times New Roman" w:hAnsi="Tahoma" w:cs="Times New Roman"/>
      <w:sz w:val="16"/>
      <w:szCs w:val="24"/>
    </w:rPr>
  </w:style>
  <w:style w:type="paragraph" w:customStyle="1" w:styleId="C1DB5C089601483892AB0AFD5BDB87B53">
    <w:name w:val="C1DB5C089601483892AB0AFD5BDB87B53"/>
    <w:rsid w:val="000672A6"/>
    <w:pPr>
      <w:spacing w:after="0" w:line="240" w:lineRule="auto"/>
    </w:pPr>
    <w:rPr>
      <w:rFonts w:ascii="Tahoma" w:eastAsia="Times New Roman" w:hAnsi="Tahoma" w:cs="Times New Roman"/>
      <w:sz w:val="16"/>
      <w:szCs w:val="24"/>
    </w:rPr>
  </w:style>
  <w:style w:type="paragraph" w:customStyle="1" w:styleId="4CED780B54654CEE8626C4B004E8E7203">
    <w:name w:val="4CED780B54654CEE8626C4B004E8E7203"/>
    <w:rsid w:val="000672A6"/>
    <w:pPr>
      <w:spacing w:after="0" w:line="240" w:lineRule="auto"/>
    </w:pPr>
    <w:rPr>
      <w:rFonts w:ascii="Tahoma" w:eastAsia="Times New Roman" w:hAnsi="Tahoma" w:cs="Times New Roman"/>
      <w:sz w:val="16"/>
      <w:szCs w:val="24"/>
    </w:rPr>
  </w:style>
  <w:style w:type="paragraph" w:customStyle="1" w:styleId="87AF37D667C447A5B92EAEBB158F4DC13">
    <w:name w:val="87AF37D667C447A5B92EAEBB158F4DC13"/>
    <w:rsid w:val="000672A6"/>
    <w:pPr>
      <w:spacing w:after="0" w:line="240" w:lineRule="auto"/>
    </w:pPr>
    <w:rPr>
      <w:rFonts w:ascii="Tahoma" w:eastAsia="Times New Roman" w:hAnsi="Tahoma" w:cs="Times New Roman"/>
      <w:sz w:val="16"/>
      <w:szCs w:val="24"/>
    </w:rPr>
  </w:style>
  <w:style w:type="paragraph" w:customStyle="1" w:styleId="D87C6FFF8D0948149F705E606EFC56533">
    <w:name w:val="D87C6FFF8D0948149F705E606EFC56533"/>
    <w:rsid w:val="000672A6"/>
    <w:pPr>
      <w:spacing w:after="0" w:line="240" w:lineRule="auto"/>
    </w:pPr>
    <w:rPr>
      <w:rFonts w:ascii="Tahoma" w:eastAsia="Times New Roman" w:hAnsi="Tahoma" w:cs="Times New Roman"/>
      <w:sz w:val="16"/>
      <w:szCs w:val="24"/>
    </w:rPr>
  </w:style>
  <w:style w:type="paragraph" w:customStyle="1" w:styleId="6310C5A2C3124259B26CC48DB7AE5D843">
    <w:name w:val="6310C5A2C3124259B26CC48DB7AE5D843"/>
    <w:rsid w:val="000672A6"/>
    <w:pPr>
      <w:spacing w:after="0" w:line="240" w:lineRule="auto"/>
    </w:pPr>
    <w:rPr>
      <w:rFonts w:ascii="Tahoma" w:eastAsia="Times New Roman" w:hAnsi="Tahoma" w:cs="Times New Roman"/>
      <w:sz w:val="16"/>
      <w:szCs w:val="24"/>
    </w:rPr>
  </w:style>
  <w:style w:type="paragraph" w:customStyle="1" w:styleId="B72FEA7BAD21403C95187012823C11313">
    <w:name w:val="B72FEA7BAD21403C95187012823C11313"/>
    <w:rsid w:val="000672A6"/>
    <w:pPr>
      <w:spacing w:after="0" w:line="240" w:lineRule="auto"/>
    </w:pPr>
    <w:rPr>
      <w:rFonts w:ascii="Tahoma" w:eastAsia="Times New Roman" w:hAnsi="Tahoma" w:cs="Times New Roman"/>
      <w:sz w:val="16"/>
      <w:szCs w:val="24"/>
    </w:rPr>
  </w:style>
  <w:style w:type="paragraph" w:customStyle="1" w:styleId="75796B22FAF74B38823A4C494DF64A8A3">
    <w:name w:val="75796B22FAF74B38823A4C494DF64A8A3"/>
    <w:rsid w:val="000672A6"/>
    <w:pPr>
      <w:spacing w:after="0" w:line="240" w:lineRule="auto"/>
    </w:pPr>
    <w:rPr>
      <w:rFonts w:ascii="Tahoma" w:eastAsia="Times New Roman" w:hAnsi="Tahoma" w:cs="Times New Roman"/>
      <w:sz w:val="16"/>
      <w:szCs w:val="24"/>
    </w:rPr>
  </w:style>
  <w:style w:type="paragraph" w:customStyle="1" w:styleId="9C1D5B57E4F8431480D28C285D12913B3">
    <w:name w:val="9C1D5B57E4F8431480D28C285D12913B3"/>
    <w:rsid w:val="000672A6"/>
    <w:pPr>
      <w:spacing w:after="0" w:line="240" w:lineRule="auto"/>
    </w:pPr>
    <w:rPr>
      <w:rFonts w:ascii="Tahoma" w:eastAsia="Times New Roman" w:hAnsi="Tahoma" w:cs="Times New Roman"/>
      <w:sz w:val="16"/>
      <w:szCs w:val="24"/>
    </w:rPr>
  </w:style>
  <w:style w:type="paragraph" w:customStyle="1" w:styleId="421AB0030B8844798915809FF4EA861D3">
    <w:name w:val="421AB0030B8844798915809FF4EA861D3"/>
    <w:rsid w:val="000672A6"/>
    <w:pPr>
      <w:spacing w:after="0" w:line="240" w:lineRule="auto"/>
    </w:pPr>
    <w:rPr>
      <w:rFonts w:ascii="Tahoma" w:eastAsia="Times New Roman" w:hAnsi="Tahoma" w:cs="Times New Roman"/>
      <w:sz w:val="16"/>
      <w:szCs w:val="24"/>
    </w:rPr>
  </w:style>
  <w:style w:type="paragraph" w:customStyle="1" w:styleId="335F790588A5485BA6069BCEB6C202BC3">
    <w:name w:val="335F790588A5485BA6069BCEB6C202BC3"/>
    <w:rsid w:val="000672A6"/>
    <w:pPr>
      <w:spacing w:after="0" w:line="240" w:lineRule="auto"/>
    </w:pPr>
    <w:rPr>
      <w:rFonts w:ascii="Tahoma" w:eastAsia="Times New Roman" w:hAnsi="Tahoma" w:cs="Times New Roman"/>
      <w:sz w:val="16"/>
      <w:szCs w:val="24"/>
    </w:rPr>
  </w:style>
  <w:style w:type="paragraph" w:customStyle="1" w:styleId="B26153C3DF474C23B50E7CEB7E6FF3D73">
    <w:name w:val="B26153C3DF474C23B50E7CEB7E6FF3D73"/>
    <w:rsid w:val="000672A6"/>
    <w:pPr>
      <w:spacing w:after="0" w:line="240" w:lineRule="auto"/>
    </w:pPr>
    <w:rPr>
      <w:rFonts w:ascii="Tahoma" w:eastAsia="Times New Roman" w:hAnsi="Tahoma" w:cs="Times New Roman"/>
      <w:sz w:val="16"/>
      <w:szCs w:val="24"/>
    </w:rPr>
  </w:style>
  <w:style w:type="paragraph" w:customStyle="1" w:styleId="AC343477E5AE4929B5F9B97A4C7F0F5A3">
    <w:name w:val="AC343477E5AE4929B5F9B97A4C7F0F5A3"/>
    <w:rsid w:val="000672A6"/>
    <w:pPr>
      <w:spacing w:after="0" w:line="240" w:lineRule="auto"/>
    </w:pPr>
    <w:rPr>
      <w:rFonts w:ascii="Tahoma" w:eastAsia="Times New Roman" w:hAnsi="Tahoma" w:cs="Times New Roman"/>
      <w:sz w:val="16"/>
      <w:szCs w:val="24"/>
    </w:rPr>
  </w:style>
  <w:style w:type="paragraph" w:customStyle="1" w:styleId="B422117A00A84EBFAF68A0AD9D878F973">
    <w:name w:val="B422117A00A84EBFAF68A0AD9D878F973"/>
    <w:rsid w:val="000672A6"/>
    <w:pPr>
      <w:spacing w:after="0" w:line="240" w:lineRule="auto"/>
    </w:pPr>
    <w:rPr>
      <w:rFonts w:ascii="Tahoma" w:eastAsia="Times New Roman" w:hAnsi="Tahoma" w:cs="Times New Roman"/>
      <w:sz w:val="16"/>
      <w:szCs w:val="24"/>
    </w:rPr>
  </w:style>
  <w:style w:type="paragraph" w:customStyle="1" w:styleId="B9E17EBFB550425283DDE3B144A4FFC03">
    <w:name w:val="B9E17EBFB550425283DDE3B144A4FFC03"/>
    <w:rsid w:val="000672A6"/>
    <w:pPr>
      <w:spacing w:after="0" w:line="240" w:lineRule="auto"/>
    </w:pPr>
    <w:rPr>
      <w:rFonts w:ascii="Tahoma" w:eastAsia="Times New Roman" w:hAnsi="Tahoma" w:cs="Times New Roman"/>
      <w:sz w:val="16"/>
      <w:szCs w:val="24"/>
    </w:rPr>
  </w:style>
  <w:style w:type="paragraph" w:customStyle="1" w:styleId="66E216A6210C402C95356953B155A5383">
    <w:name w:val="66E216A6210C402C95356953B155A5383"/>
    <w:rsid w:val="000672A6"/>
    <w:pPr>
      <w:spacing w:after="0" w:line="240" w:lineRule="auto"/>
    </w:pPr>
    <w:rPr>
      <w:rFonts w:ascii="Tahoma" w:eastAsia="Times New Roman" w:hAnsi="Tahoma" w:cs="Times New Roman"/>
      <w:sz w:val="16"/>
      <w:szCs w:val="24"/>
    </w:rPr>
  </w:style>
  <w:style w:type="paragraph" w:customStyle="1" w:styleId="C4303366F9D24363A9600BD3D7699A443">
    <w:name w:val="C4303366F9D24363A9600BD3D7699A443"/>
    <w:rsid w:val="000672A6"/>
    <w:pPr>
      <w:spacing w:after="0" w:line="240" w:lineRule="auto"/>
    </w:pPr>
    <w:rPr>
      <w:rFonts w:ascii="Tahoma" w:eastAsia="Times New Roman" w:hAnsi="Tahoma" w:cs="Times New Roman"/>
      <w:sz w:val="16"/>
      <w:szCs w:val="24"/>
    </w:rPr>
  </w:style>
  <w:style w:type="paragraph" w:customStyle="1" w:styleId="EAC0299B7E884FF293C2DBB5C0F9D24D3">
    <w:name w:val="EAC0299B7E884FF293C2DBB5C0F9D24D3"/>
    <w:rsid w:val="000672A6"/>
    <w:pPr>
      <w:spacing w:after="0" w:line="240" w:lineRule="auto"/>
    </w:pPr>
    <w:rPr>
      <w:rFonts w:ascii="Tahoma" w:eastAsia="Times New Roman" w:hAnsi="Tahoma" w:cs="Times New Roman"/>
      <w:sz w:val="16"/>
      <w:szCs w:val="24"/>
    </w:rPr>
  </w:style>
  <w:style w:type="paragraph" w:customStyle="1" w:styleId="D7ACA3C7C4F84EC69A5A6F70F36040213">
    <w:name w:val="D7ACA3C7C4F84EC69A5A6F70F36040213"/>
    <w:rsid w:val="000672A6"/>
    <w:pPr>
      <w:spacing w:after="0" w:line="240" w:lineRule="auto"/>
    </w:pPr>
    <w:rPr>
      <w:rFonts w:ascii="Tahoma" w:eastAsia="Times New Roman" w:hAnsi="Tahoma" w:cs="Times New Roman"/>
      <w:sz w:val="16"/>
      <w:szCs w:val="24"/>
    </w:rPr>
  </w:style>
  <w:style w:type="paragraph" w:customStyle="1" w:styleId="848432B480CC4FF4905694E1E8E592BC3">
    <w:name w:val="848432B480CC4FF4905694E1E8E592BC3"/>
    <w:rsid w:val="000672A6"/>
    <w:pPr>
      <w:spacing w:after="0" w:line="240" w:lineRule="auto"/>
    </w:pPr>
    <w:rPr>
      <w:rFonts w:ascii="Tahoma" w:eastAsia="Times New Roman" w:hAnsi="Tahoma" w:cs="Times New Roman"/>
      <w:sz w:val="16"/>
      <w:szCs w:val="24"/>
    </w:rPr>
  </w:style>
  <w:style w:type="paragraph" w:customStyle="1" w:styleId="382AEB537B864542B868522D2CB1FD443">
    <w:name w:val="382AEB537B864542B868522D2CB1FD443"/>
    <w:rsid w:val="000672A6"/>
    <w:pPr>
      <w:spacing w:after="0" w:line="240" w:lineRule="auto"/>
    </w:pPr>
    <w:rPr>
      <w:rFonts w:ascii="Tahoma" w:eastAsia="Times New Roman" w:hAnsi="Tahoma" w:cs="Times New Roman"/>
      <w:sz w:val="16"/>
      <w:szCs w:val="24"/>
    </w:rPr>
  </w:style>
  <w:style w:type="paragraph" w:customStyle="1" w:styleId="2AB0F8CAD2EE4BF183EFFC20E748736A3">
    <w:name w:val="2AB0F8CAD2EE4BF183EFFC20E748736A3"/>
    <w:rsid w:val="000672A6"/>
    <w:pPr>
      <w:spacing w:after="0" w:line="240" w:lineRule="auto"/>
    </w:pPr>
    <w:rPr>
      <w:rFonts w:ascii="Tahoma" w:eastAsia="Times New Roman" w:hAnsi="Tahoma" w:cs="Times New Roman"/>
      <w:sz w:val="16"/>
      <w:szCs w:val="24"/>
    </w:rPr>
  </w:style>
  <w:style w:type="paragraph" w:customStyle="1" w:styleId="89976CEDC7294FDCB2E21F40734169DC3">
    <w:name w:val="89976CEDC7294FDCB2E21F40734169DC3"/>
    <w:rsid w:val="000672A6"/>
    <w:pPr>
      <w:spacing w:after="0" w:line="240" w:lineRule="auto"/>
    </w:pPr>
    <w:rPr>
      <w:rFonts w:ascii="Tahoma" w:eastAsia="Times New Roman" w:hAnsi="Tahoma" w:cs="Times New Roman"/>
      <w:sz w:val="16"/>
      <w:szCs w:val="24"/>
    </w:rPr>
  </w:style>
  <w:style w:type="paragraph" w:customStyle="1" w:styleId="7733BADFFB8B43559AF63AC88B6ED3653">
    <w:name w:val="7733BADFFB8B43559AF63AC88B6ED3653"/>
    <w:rsid w:val="000672A6"/>
    <w:pPr>
      <w:spacing w:after="0" w:line="240" w:lineRule="auto"/>
    </w:pPr>
    <w:rPr>
      <w:rFonts w:ascii="Tahoma" w:eastAsia="Times New Roman" w:hAnsi="Tahoma" w:cs="Times New Roman"/>
      <w:sz w:val="16"/>
      <w:szCs w:val="24"/>
    </w:rPr>
  </w:style>
  <w:style w:type="paragraph" w:customStyle="1" w:styleId="79B7523006364D50A15620801EB822E23">
    <w:name w:val="79B7523006364D50A15620801EB822E23"/>
    <w:rsid w:val="000672A6"/>
    <w:pPr>
      <w:spacing w:after="0" w:line="240" w:lineRule="auto"/>
    </w:pPr>
    <w:rPr>
      <w:rFonts w:ascii="Tahoma" w:eastAsia="Times New Roman" w:hAnsi="Tahoma" w:cs="Times New Roman"/>
      <w:sz w:val="16"/>
      <w:szCs w:val="24"/>
    </w:rPr>
  </w:style>
  <w:style w:type="paragraph" w:customStyle="1" w:styleId="B70258C9325B4A77A836CDF18D24FA4A3">
    <w:name w:val="B70258C9325B4A77A836CDF18D24FA4A3"/>
    <w:rsid w:val="000672A6"/>
    <w:pPr>
      <w:spacing w:after="0" w:line="240" w:lineRule="auto"/>
    </w:pPr>
    <w:rPr>
      <w:rFonts w:ascii="Tahoma" w:eastAsia="Times New Roman" w:hAnsi="Tahoma" w:cs="Times New Roman"/>
      <w:sz w:val="16"/>
      <w:szCs w:val="24"/>
    </w:rPr>
  </w:style>
  <w:style w:type="paragraph" w:customStyle="1" w:styleId="A6190C27069A4F30BDD12C0D1DC6F8FC3">
    <w:name w:val="A6190C27069A4F30BDD12C0D1DC6F8FC3"/>
    <w:rsid w:val="000672A6"/>
    <w:pPr>
      <w:spacing w:after="0" w:line="240" w:lineRule="auto"/>
    </w:pPr>
    <w:rPr>
      <w:rFonts w:ascii="Tahoma" w:eastAsia="Times New Roman" w:hAnsi="Tahoma" w:cs="Times New Roman"/>
      <w:sz w:val="16"/>
      <w:szCs w:val="24"/>
    </w:rPr>
  </w:style>
  <w:style w:type="paragraph" w:customStyle="1" w:styleId="66E8A26BF3BD4862B8D490C6601D6B243">
    <w:name w:val="66E8A26BF3BD4862B8D490C6601D6B243"/>
    <w:rsid w:val="000672A6"/>
    <w:pPr>
      <w:spacing w:after="0" w:line="240" w:lineRule="auto"/>
    </w:pPr>
    <w:rPr>
      <w:rFonts w:ascii="Tahoma" w:eastAsia="Times New Roman" w:hAnsi="Tahoma" w:cs="Times New Roman"/>
      <w:sz w:val="16"/>
      <w:szCs w:val="24"/>
    </w:rPr>
  </w:style>
  <w:style w:type="paragraph" w:customStyle="1" w:styleId="40C43022C13648FAA84D37A7F26013DD3">
    <w:name w:val="40C43022C13648FAA84D37A7F26013DD3"/>
    <w:rsid w:val="000672A6"/>
    <w:pPr>
      <w:spacing w:after="0" w:line="240" w:lineRule="auto"/>
    </w:pPr>
    <w:rPr>
      <w:rFonts w:ascii="Tahoma" w:eastAsia="Times New Roman" w:hAnsi="Tahoma" w:cs="Times New Roman"/>
      <w:sz w:val="16"/>
      <w:szCs w:val="24"/>
    </w:rPr>
  </w:style>
  <w:style w:type="paragraph" w:customStyle="1" w:styleId="D5D5359753E84344A20D3DC0A32242573">
    <w:name w:val="D5D5359753E84344A20D3DC0A32242573"/>
    <w:rsid w:val="000672A6"/>
    <w:pPr>
      <w:spacing w:after="0" w:line="240" w:lineRule="auto"/>
    </w:pPr>
    <w:rPr>
      <w:rFonts w:ascii="Tahoma" w:eastAsia="Times New Roman" w:hAnsi="Tahoma" w:cs="Times New Roman"/>
      <w:sz w:val="16"/>
      <w:szCs w:val="24"/>
    </w:rPr>
  </w:style>
  <w:style w:type="paragraph" w:customStyle="1" w:styleId="D9395653D3C14D93B9215A41A0D944253">
    <w:name w:val="D9395653D3C14D93B9215A41A0D944253"/>
    <w:rsid w:val="000672A6"/>
    <w:pPr>
      <w:spacing w:after="0" w:line="240" w:lineRule="auto"/>
    </w:pPr>
    <w:rPr>
      <w:rFonts w:ascii="Tahoma" w:eastAsia="Times New Roman" w:hAnsi="Tahoma" w:cs="Times New Roman"/>
      <w:sz w:val="16"/>
      <w:szCs w:val="24"/>
    </w:rPr>
  </w:style>
  <w:style w:type="paragraph" w:customStyle="1" w:styleId="17E77092552F4BA9878598FF73FBFB413">
    <w:name w:val="17E77092552F4BA9878598FF73FBFB413"/>
    <w:rsid w:val="000672A6"/>
    <w:pPr>
      <w:spacing w:after="0" w:line="240" w:lineRule="auto"/>
    </w:pPr>
    <w:rPr>
      <w:rFonts w:ascii="Tahoma" w:eastAsia="Times New Roman" w:hAnsi="Tahoma" w:cs="Times New Roman"/>
      <w:sz w:val="16"/>
      <w:szCs w:val="24"/>
    </w:rPr>
  </w:style>
  <w:style w:type="paragraph" w:customStyle="1" w:styleId="D6C25F1754914501B89DB257DF8496E73">
    <w:name w:val="D6C25F1754914501B89DB257DF8496E73"/>
    <w:rsid w:val="000672A6"/>
    <w:pPr>
      <w:spacing w:after="0" w:line="240" w:lineRule="auto"/>
    </w:pPr>
    <w:rPr>
      <w:rFonts w:ascii="Tahoma" w:eastAsia="Times New Roman" w:hAnsi="Tahoma" w:cs="Times New Roman"/>
      <w:sz w:val="16"/>
      <w:szCs w:val="24"/>
    </w:rPr>
  </w:style>
  <w:style w:type="paragraph" w:customStyle="1" w:styleId="A38DC44E5DC2445E84C05757710E39683">
    <w:name w:val="A38DC44E5DC2445E84C05757710E39683"/>
    <w:rsid w:val="000672A6"/>
    <w:pPr>
      <w:spacing w:after="0" w:line="240" w:lineRule="auto"/>
    </w:pPr>
    <w:rPr>
      <w:rFonts w:ascii="Tahoma" w:eastAsia="Times New Roman" w:hAnsi="Tahoma" w:cs="Times New Roman"/>
      <w:sz w:val="16"/>
      <w:szCs w:val="24"/>
    </w:rPr>
  </w:style>
  <w:style w:type="paragraph" w:customStyle="1" w:styleId="E7B1C276D99246ECB4B21BC55123D34B3">
    <w:name w:val="E7B1C276D99246ECB4B21BC55123D34B3"/>
    <w:rsid w:val="000672A6"/>
    <w:pPr>
      <w:spacing w:after="0" w:line="240" w:lineRule="auto"/>
    </w:pPr>
    <w:rPr>
      <w:rFonts w:ascii="Tahoma" w:eastAsia="Times New Roman" w:hAnsi="Tahoma" w:cs="Times New Roman"/>
      <w:sz w:val="16"/>
      <w:szCs w:val="24"/>
    </w:rPr>
  </w:style>
  <w:style w:type="paragraph" w:customStyle="1" w:styleId="D4A1EF3FDADA4CD38D222C51924ECED33">
    <w:name w:val="D4A1EF3FDADA4CD38D222C51924ECED33"/>
    <w:rsid w:val="000672A6"/>
    <w:pPr>
      <w:spacing w:after="0" w:line="240" w:lineRule="auto"/>
    </w:pPr>
    <w:rPr>
      <w:rFonts w:ascii="Tahoma" w:eastAsia="Times New Roman" w:hAnsi="Tahoma" w:cs="Times New Roman"/>
      <w:sz w:val="16"/>
      <w:szCs w:val="24"/>
    </w:rPr>
  </w:style>
  <w:style w:type="paragraph" w:customStyle="1" w:styleId="89F8146287CE49FF9730C3A120B283CF3">
    <w:name w:val="89F8146287CE49FF9730C3A120B283CF3"/>
    <w:rsid w:val="000672A6"/>
    <w:pPr>
      <w:spacing w:after="0" w:line="240" w:lineRule="auto"/>
    </w:pPr>
    <w:rPr>
      <w:rFonts w:ascii="Tahoma" w:eastAsia="Times New Roman" w:hAnsi="Tahoma" w:cs="Times New Roman"/>
      <w:sz w:val="16"/>
      <w:szCs w:val="24"/>
    </w:rPr>
  </w:style>
  <w:style w:type="paragraph" w:customStyle="1" w:styleId="318334126C4446A09AE0F7693B4A182F3">
    <w:name w:val="318334126C4446A09AE0F7693B4A182F3"/>
    <w:rsid w:val="000672A6"/>
    <w:pPr>
      <w:spacing w:after="0" w:line="240" w:lineRule="auto"/>
    </w:pPr>
    <w:rPr>
      <w:rFonts w:ascii="Tahoma" w:eastAsia="Times New Roman" w:hAnsi="Tahoma" w:cs="Times New Roman"/>
      <w:sz w:val="16"/>
      <w:szCs w:val="24"/>
    </w:rPr>
  </w:style>
  <w:style w:type="paragraph" w:customStyle="1" w:styleId="4ADEF927160D4FF98016C6B7DFC1948F3">
    <w:name w:val="4ADEF927160D4FF98016C6B7DFC1948F3"/>
    <w:rsid w:val="000672A6"/>
    <w:pPr>
      <w:spacing w:after="0" w:line="240" w:lineRule="auto"/>
    </w:pPr>
    <w:rPr>
      <w:rFonts w:ascii="Tahoma" w:eastAsia="Times New Roman" w:hAnsi="Tahoma" w:cs="Times New Roman"/>
      <w:sz w:val="16"/>
      <w:szCs w:val="24"/>
    </w:rPr>
  </w:style>
  <w:style w:type="paragraph" w:customStyle="1" w:styleId="155D652BF301453CAD2E2D40155C4B4A3">
    <w:name w:val="155D652BF301453CAD2E2D40155C4B4A3"/>
    <w:rsid w:val="000672A6"/>
    <w:pPr>
      <w:spacing w:after="0" w:line="240" w:lineRule="auto"/>
    </w:pPr>
    <w:rPr>
      <w:rFonts w:ascii="Tahoma" w:eastAsia="Times New Roman" w:hAnsi="Tahoma" w:cs="Times New Roman"/>
      <w:sz w:val="16"/>
      <w:szCs w:val="24"/>
    </w:rPr>
  </w:style>
  <w:style w:type="paragraph" w:customStyle="1" w:styleId="E2B580B59E1C465298FB1A23C08896313">
    <w:name w:val="E2B580B59E1C465298FB1A23C08896313"/>
    <w:rsid w:val="000672A6"/>
    <w:pPr>
      <w:spacing w:after="0" w:line="240" w:lineRule="auto"/>
    </w:pPr>
    <w:rPr>
      <w:rFonts w:ascii="Tahoma" w:eastAsia="Times New Roman" w:hAnsi="Tahoma" w:cs="Times New Roman"/>
      <w:sz w:val="16"/>
      <w:szCs w:val="24"/>
    </w:rPr>
  </w:style>
  <w:style w:type="paragraph" w:customStyle="1" w:styleId="F77A9FB1DD2F4CB2B7BC5B66BD9F98933">
    <w:name w:val="F77A9FB1DD2F4CB2B7BC5B66BD9F98933"/>
    <w:rsid w:val="000672A6"/>
    <w:pPr>
      <w:spacing w:after="0" w:line="240" w:lineRule="auto"/>
    </w:pPr>
    <w:rPr>
      <w:rFonts w:ascii="Tahoma" w:eastAsia="Times New Roman" w:hAnsi="Tahoma" w:cs="Times New Roman"/>
      <w:sz w:val="16"/>
      <w:szCs w:val="24"/>
    </w:rPr>
  </w:style>
  <w:style w:type="paragraph" w:customStyle="1" w:styleId="62BC4B0BA8084BBA93EB135AC44D193A3">
    <w:name w:val="62BC4B0BA8084BBA93EB135AC44D193A3"/>
    <w:rsid w:val="000672A6"/>
    <w:pPr>
      <w:spacing w:after="0" w:line="240" w:lineRule="auto"/>
    </w:pPr>
    <w:rPr>
      <w:rFonts w:ascii="Tahoma" w:eastAsia="Times New Roman" w:hAnsi="Tahoma" w:cs="Times New Roman"/>
      <w:sz w:val="16"/>
      <w:szCs w:val="24"/>
    </w:rPr>
  </w:style>
  <w:style w:type="paragraph" w:customStyle="1" w:styleId="988E370A991C4B0C9197AA1198F782283">
    <w:name w:val="988E370A991C4B0C9197AA1198F782283"/>
    <w:rsid w:val="000672A6"/>
    <w:pPr>
      <w:spacing w:after="0" w:line="240" w:lineRule="auto"/>
    </w:pPr>
    <w:rPr>
      <w:rFonts w:ascii="Tahoma" w:eastAsia="Times New Roman" w:hAnsi="Tahoma" w:cs="Times New Roman"/>
      <w:sz w:val="16"/>
      <w:szCs w:val="24"/>
    </w:rPr>
  </w:style>
  <w:style w:type="paragraph" w:customStyle="1" w:styleId="DC9924F61E194DA8B64A9B9E749A20953">
    <w:name w:val="DC9924F61E194DA8B64A9B9E749A20953"/>
    <w:rsid w:val="000672A6"/>
    <w:pPr>
      <w:spacing w:after="0" w:line="240" w:lineRule="auto"/>
    </w:pPr>
    <w:rPr>
      <w:rFonts w:ascii="Tahoma" w:eastAsia="Times New Roman" w:hAnsi="Tahoma" w:cs="Times New Roman"/>
      <w:sz w:val="16"/>
      <w:szCs w:val="24"/>
    </w:rPr>
  </w:style>
  <w:style w:type="paragraph" w:customStyle="1" w:styleId="53B93ADDAAD843CB86983256308BBCB03">
    <w:name w:val="53B93ADDAAD843CB86983256308BBCB03"/>
    <w:rsid w:val="000672A6"/>
    <w:pPr>
      <w:spacing w:after="0" w:line="240" w:lineRule="auto"/>
    </w:pPr>
    <w:rPr>
      <w:rFonts w:ascii="Tahoma" w:eastAsia="Times New Roman" w:hAnsi="Tahoma" w:cs="Times New Roman"/>
      <w:sz w:val="16"/>
      <w:szCs w:val="24"/>
    </w:rPr>
  </w:style>
  <w:style w:type="paragraph" w:customStyle="1" w:styleId="B5512DD4994A4BD09BC428559E0400A33">
    <w:name w:val="B5512DD4994A4BD09BC428559E0400A33"/>
    <w:rsid w:val="000672A6"/>
    <w:pPr>
      <w:spacing w:after="0" w:line="240" w:lineRule="auto"/>
    </w:pPr>
    <w:rPr>
      <w:rFonts w:ascii="Tahoma" w:eastAsia="Times New Roman" w:hAnsi="Tahoma" w:cs="Times New Roman"/>
      <w:sz w:val="16"/>
      <w:szCs w:val="24"/>
    </w:rPr>
  </w:style>
  <w:style w:type="paragraph" w:customStyle="1" w:styleId="15FE43517D9D4033A82360B1159663993">
    <w:name w:val="15FE43517D9D4033A82360B1159663993"/>
    <w:rsid w:val="000672A6"/>
    <w:pPr>
      <w:spacing w:after="0" w:line="240" w:lineRule="auto"/>
    </w:pPr>
    <w:rPr>
      <w:rFonts w:ascii="Tahoma" w:eastAsia="Times New Roman" w:hAnsi="Tahoma" w:cs="Times New Roman"/>
      <w:sz w:val="16"/>
      <w:szCs w:val="24"/>
    </w:rPr>
  </w:style>
  <w:style w:type="paragraph" w:customStyle="1" w:styleId="3716D9043ACE4ACC9D6B68A0677BD9C83">
    <w:name w:val="3716D9043ACE4ACC9D6B68A0677BD9C83"/>
    <w:rsid w:val="000672A6"/>
    <w:pPr>
      <w:spacing w:after="0" w:line="240" w:lineRule="auto"/>
    </w:pPr>
    <w:rPr>
      <w:rFonts w:ascii="Tahoma" w:eastAsia="Times New Roman" w:hAnsi="Tahoma" w:cs="Times New Roman"/>
      <w:sz w:val="16"/>
      <w:szCs w:val="24"/>
    </w:rPr>
  </w:style>
  <w:style w:type="paragraph" w:customStyle="1" w:styleId="58CA912F911A4B338B1ABE3528140EBC3">
    <w:name w:val="58CA912F911A4B338B1ABE3528140EBC3"/>
    <w:rsid w:val="000672A6"/>
    <w:pPr>
      <w:spacing w:after="0" w:line="240" w:lineRule="auto"/>
    </w:pPr>
    <w:rPr>
      <w:rFonts w:ascii="Tahoma" w:eastAsia="Times New Roman" w:hAnsi="Tahoma" w:cs="Times New Roman"/>
      <w:sz w:val="16"/>
      <w:szCs w:val="24"/>
    </w:rPr>
  </w:style>
  <w:style w:type="paragraph" w:customStyle="1" w:styleId="651206CFA6A743BD83027A3791D60F553">
    <w:name w:val="651206CFA6A743BD83027A3791D60F553"/>
    <w:rsid w:val="000672A6"/>
    <w:pPr>
      <w:spacing w:after="0" w:line="240" w:lineRule="auto"/>
    </w:pPr>
    <w:rPr>
      <w:rFonts w:ascii="Tahoma" w:eastAsia="Times New Roman" w:hAnsi="Tahoma" w:cs="Times New Roman"/>
      <w:sz w:val="16"/>
      <w:szCs w:val="24"/>
    </w:rPr>
  </w:style>
  <w:style w:type="paragraph" w:customStyle="1" w:styleId="75465480723441E1B7FC45860D17A5793">
    <w:name w:val="75465480723441E1B7FC45860D17A5793"/>
    <w:rsid w:val="000672A6"/>
    <w:pPr>
      <w:spacing w:after="0" w:line="240" w:lineRule="auto"/>
    </w:pPr>
    <w:rPr>
      <w:rFonts w:ascii="Tahoma" w:eastAsia="Times New Roman" w:hAnsi="Tahoma" w:cs="Times New Roman"/>
      <w:sz w:val="16"/>
      <w:szCs w:val="24"/>
    </w:rPr>
  </w:style>
  <w:style w:type="paragraph" w:customStyle="1" w:styleId="2C0228A7303B4F62AA6118071DDA32453">
    <w:name w:val="2C0228A7303B4F62AA6118071DDA32453"/>
    <w:rsid w:val="000672A6"/>
    <w:pPr>
      <w:spacing w:after="0" w:line="240" w:lineRule="auto"/>
    </w:pPr>
    <w:rPr>
      <w:rFonts w:ascii="Tahoma" w:eastAsia="Times New Roman" w:hAnsi="Tahoma" w:cs="Times New Roman"/>
      <w:sz w:val="16"/>
      <w:szCs w:val="24"/>
    </w:rPr>
  </w:style>
  <w:style w:type="paragraph" w:customStyle="1" w:styleId="43428E18BC2745869993A416BE30DCC93">
    <w:name w:val="43428E18BC2745869993A416BE30DCC93"/>
    <w:rsid w:val="000672A6"/>
    <w:pPr>
      <w:spacing w:after="0" w:line="240" w:lineRule="auto"/>
    </w:pPr>
    <w:rPr>
      <w:rFonts w:ascii="Tahoma" w:eastAsia="Times New Roman" w:hAnsi="Tahoma" w:cs="Times New Roman"/>
      <w:sz w:val="16"/>
      <w:szCs w:val="24"/>
    </w:rPr>
  </w:style>
  <w:style w:type="paragraph" w:customStyle="1" w:styleId="03AF84A2FA104A0397EABDE0301747873">
    <w:name w:val="03AF84A2FA104A0397EABDE0301747873"/>
    <w:rsid w:val="000672A6"/>
    <w:pPr>
      <w:spacing w:after="0" w:line="240" w:lineRule="auto"/>
    </w:pPr>
    <w:rPr>
      <w:rFonts w:ascii="Tahoma" w:eastAsia="Times New Roman" w:hAnsi="Tahoma" w:cs="Times New Roman"/>
      <w:sz w:val="16"/>
      <w:szCs w:val="24"/>
    </w:rPr>
  </w:style>
  <w:style w:type="paragraph" w:customStyle="1" w:styleId="93563B5BA6F649918825BC134342ACA03">
    <w:name w:val="93563B5BA6F649918825BC134342ACA03"/>
    <w:rsid w:val="000672A6"/>
    <w:pPr>
      <w:spacing w:after="0" w:line="240" w:lineRule="auto"/>
    </w:pPr>
    <w:rPr>
      <w:rFonts w:ascii="Tahoma" w:eastAsia="Times New Roman" w:hAnsi="Tahoma" w:cs="Times New Roman"/>
      <w:sz w:val="16"/>
      <w:szCs w:val="24"/>
    </w:rPr>
  </w:style>
  <w:style w:type="paragraph" w:customStyle="1" w:styleId="53BA638B15DC43F8AB490621BC78AE403">
    <w:name w:val="53BA638B15DC43F8AB490621BC78AE403"/>
    <w:rsid w:val="000672A6"/>
    <w:pPr>
      <w:spacing w:after="0" w:line="240" w:lineRule="auto"/>
    </w:pPr>
    <w:rPr>
      <w:rFonts w:ascii="Tahoma" w:eastAsia="Times New Roman" w:hAnsi="Tahoma" w:cs="Times New Roman"/>
      <w:sz w:val="16"/>
      <w:szCs w:val="24"/>
    </w:rPr>
  </w:style>
  <w:style w:type="paragraph" w:customStyle="1" w:styleId="ADAE3EA6BB1A4EB7A0D482D6BD3085DA3">
    <w:name w:val="ADAE3EA6BB1A4EB7A0D482D6BD3085DA3"/>
    <w:rsid w:val="000672A6"/>
    <w:pPr>
      <w:spacing w:after="0" w:line="240" w:lineRule="auto"/>
    </w:pPr>
    <w:rPr>
      <w:rFonts w:ascii="Tahoma" w:eastAsia="Times New Roman" w:hAnsi="Tahoma" w:cs="Times New Roman"/>
      <w:sz w:val="16"/>
      <w:szCs w:val="24"/>
    </w:rPr>
  </w:style>
  <w:style w:type="paragraph" w:customStyle="1" w:styleId="BFBC0351A97443CFA5936D27AA1F9BAB3">
    <w:name w:val="BFBC0351A97443CFA5936D27AA1F9BAB3"/>
    <w:rsid w:val="000672A6"/>
    <w:pPr>
      <w:spacing w:after="0" w:line="240" w:lineRule="auto"/>
    </w:pPr>
    <w:rPr>
      <w:rFonts w:ascii="Tahoma" w:eastAsia="Times New Roman" w:hAnsi="Tahoma" w:cs="Times New Roman"/>
      <w:sz w:val="16"/>
      <w:szCs w:val="24"/>
    </w:rPr>
  </w:style>
  <w:style w:type="paragraph" w:customStyle="1" w:styleId="9DEE05AF811C403BBEB94E1BC75073653">
    <w:name w:val="9DEE05AF811C403BBEB94E1BC75073653"/>
    <w:rsid w:val="000672A6"/>
    <w:pPr>
      <w:spacing w:after="0" w:line="240" w:lineRule="auto"/>
    </w:pPr>
    <w:rPr>
      <w:rFonts w:ascii="Tahoma" w:eastAsia="Times New Roman" w:hAnsi="Tahoma" w:cs="Times New Roman"/>
      <w:sz w:val="16"/>
      <w:szCs w:val="24"/>
    </w:rPr>
  </w:style>
  <w:style w:type="paragraph" w:customStyle="1" w:styleId="27935EAD75CF4C19A22D09173E6A7D803">
    <w:name w:val="27935EAD75CF4C19A22D09173E6A7D803"/>
    <w:rsid w:val="000672A6"/>
    <w:pPr>
      <w:spacing w:after="0" w:line="240" w:lineRule="auto"/>
    </w:pPr>
    <w:rPr>
      <w:rFonts w:ascii="Tahoma" w:eastAsia="Times New Roman" w:hAnsi="Tahoma" w:cs="Times New Roman"/>
      <w:sz w:val="16"/>
      <w:szCs w:val="24"/>
    </w:rPr>
  </w:style>
  <w:style w:type="paragraph" w:customStyle="1" w:styleId="97BB27DA56E84D6CBDFDE2DB3FD7A6813">
    <w:name w:val="97BB27DA56E84D6CBDFDE2DB3FD7A6813"/>
    <w:rsid w:val="000672A6"/>
    <w:pPr>
      <w:spacing w:after="0" w:line="240" w:lineRule="auto"/>
    </w:pPr>
    <w:rPr>
      <w:rFonts w:ascii="Tahoma" w:eastAsia="Times New Roman" w:hAnsi="Tahoma" w:cs="Times New Roman"/>
      <w:sz w:val="16"/>
      <w:szCs w:val="24"/>
    </w:rPr>
  </w:style>
  <w:style w:type="paragraph" w:customStyle="1" w:styleId="54C68F68E2E14B67B93536FD7DD8EEF83">
    <w:name w:val="54C68F68E2E14B67B93536FD7DD8EEF83"/>
    <w:rsid w:val="000672A6"/>
    <w:pPr>
      <w:spacing w:after="0" w:line="240" w:lineRule="auto"/>
    </w:pPr>
    <w:rPr>
      <w:rFonts w:ascii="Tahoma" w:eastAsia="Times New Roman" w:hAnsi="Tahoma" w:cs="Times New Roman"/>
      <w:sz w:val="16"/>
      <w:szCs w:val="24"/>
    </w:rPr>
  </w:style>
  <w:style w:type="paragraph" w:customStyle="1" w:styleId="F9D75CA2EAE343E7BB9176482A9995D23">
    <w:name w:val="F9D75CA2EAE343E7BB9176482A9995D23"/>
    <w:rsid w:val="000672A6"/>
    <w:pPr>
      <w:spacing w:after="0" w:line="240" w:lineRule="auto"/>
    </w:pPr>
    <w:rPr>
      <w:rFonts w:ascii="Tahoma" w:eastAsia="Times New Roman" w:hAnsi="Tahoma" w:cs="Times New Roman"/>
      <w:sz w:val="16"/>
      <w:szCs w:val="24"/>
    </w:rPr>
  </w:style>
  <w:style w:type="paragraph" w:customStyle="1" w:styleId="487D506170784C41A7DD138B05D6D51F3">
    <w:name w:val="487D506170784C41A7DD138B05D6D51F3"/>
    <w:rsid w:val="000672A6"/>
    <w:pPr>
      <w:spacing w:after="0" w:line="240" w:lineRule="auto"/>
    </w:pPr>
    <w:rPr>
      <w:rFonts w:ascii="Tahoma" w:eastAsia="Times New Roman" w:hAnsi="Tahoma" w:cs="Times New Roman"/>
      <w:sz w:val="16"/>
      <w:szCs w:val="24"/>
    </w:rPr>
  </w:style>
  <w:style w:type="paragraph" w:customStyle="1" w:styleId="23525FF93FBE4B20B4C6164B440B87843">
    <w:name w:val="23525FF93FBE4B20B4C6164B440B87843"/>
    <w:rsid w:val="000672A6"/>
    <w:pPr>
      <w:spacing w:after="0" w:line="240" w:lineRule="auto"/>
    </w:pPr>
    <w:rPr>
      <w:rFonts w:ascii="Tahoma" w:eastAsia="Times New Roman" w:hAnsi="Tahoma" w:cs="Times New Roman"/>
      <w:sz w:val="16"/>
      <w:szCs w:val="24"/>
    </w:rPr>
  </w:style>
  <w:style w:type="paragraph" w:customStyle="1" w:styleId="263782B5B54F4BAC9C350E6C220FA82A3">
    <w:name w:val="263782B5B54F4BAC9C350E6C220FA82A3"/>
    <w:rsid w:val="000672A6"/>
    <w:pPr>
      <w:spacing w:after="0" w:line="240" w:lineRule="auto"/>
    </w:pPr>
    <w:rPr>
      <w:rFonts w:ascii="Tahoma" w:eastAsia="Times New Roman" w:hAnsi="Tahoma" w:cs="Times New Roman"/>
      <w:sz w:val="16"/>
      <w:szCs w:val="24"/>
    </w:rPr>
  </w:style>
  <w:style w:type="paragraph" w:customStyle="1" w:styleId="B6302A66EC2A4B0D94CDDA56754BC4183">
    <w:name w:val="B6302A66EC2A4B0D94CDDA56754BC4183"/>
    <w:rsid w:val="000672A6"/>
    <w:pPr>
      <w:spacing w:after="0" w:line="240" w:lineRule="auto"/>
    </w:pPr>
    <w:rPr>
      <w:rFonts w:ascii="Tahoma" w:eastAsia="Times New Roman" w:hAnsi="Tahoma" w:cs="Times New Roman"/>
      <w:sz w:val="16"/>
      <w:szCs w:val="24"/>
    </w:rPr>
  </w:style>
  <w:style w:type="paragraph" w:customStyle="1" w:styleId="DF5274AE3BAD4FAD8AD4E893B00D3B193">
    <w:name w:val="DF5274AE3BAD4FAD8AD4E893B00D3B193"/>
    <w:rsid w:val="000672A6"/>
    <w:pPr>
      <w:spacing w:after="0" w:line="240" w:lineRule="auto"/>
    </w:pPr>
    <w:rPr>
      <w:rFonts w:ascii="Tahoma" w:eastAsia="Times New Roman" w:hAnsi="Tahoma" w:cs="Times New Roman"/>
      <w:sz w:val="16"/>
      <w:szCs w:val="24"/>
    </w:rPr>
  </w:style>
  <w:style w:type="paragraph" w:customStyle="1" w:styleId="7094C9C3B9E04C3BBC3C062FD07AA9BF3">
    <w:name w:val="7094C9C3B9E04C3BBC3C062FD07AA9BF3"/>
    <w:rsid w:val="000672A6"/>
    <w:pPr>
      <w:spacing w:after="0" w:line="240" w:lineRule="auto"/>
    </w:pPr>
    <w:rPr>
      <w:rFonts w:ascii="Tahoma" w:eastAsia="Times New Roman" w:hAnsi="Tahoma" w:cs="Times New Roman"/>
      <w:sz w:val="16"/>
      <w:szCs w:val="24"/>
    </w:rPr>
  </w:style>
  <w:style w:type="paragraph" w:customStyle="1" w:styleId="72E19979E5FF48D0ACF0706EA20E292E3">
    <w:name w:val="72E19979E5FF48D0ACF0706EA20E292E3"/>
    <w:rsid w:val="000672A6"/>
    <w:pPr>
      <w:spacing w:after="0" w:line="240" w:lineRule="auto"/>
    </w:pPr>
    <w:rPr>
      <w:rFonts w:ascii="Tahoma" w:eastAsia="Times New Roman" w:hAnsi="Tahoma" w:cs="Times New Roman"/>
      <w:sz w:val="16"/>
      <w:szCs w:val="24"/>
    </w:rPr>
  </w:style>
  <w:style w:type="paragraph" w:customStyle="1" w:styleId="C875E22BDD034968B76AB95F8E88376E3">
    <w:name w:val="C875E22BDD034968B76AB95F8E88376E3"/>
    <w:rsid w:val="000672A6"/>
    <w:pPr>
      <w:spacing w:after="0" w:line="240" w:lineRule="auto"/>
    </w:pPr>
    <w:rPr>
      <w:rFonts w:ascii="Tahoma" w:eastAsia="Times New Roman" w:hAnsi="Tahoma" w:cs="Times New Roman"/>
      <w:sz w:val="16"/>
      <w:szCs w:val="24"/>
    </w:rPr>
  </w:style>
  <w:style w:type="paragraph" w:customStyle="1" w:styleId="75717D0A1DDD4323B8601EF8C04EC6623">
    <w:name w:val="75717D0A1DDD4323B8601EF8C04EC6623"/>
    <w:rsid w:val="000672A6"/>
    <w:pPr>
      <w:spacing w:after="0" w:line="240" w:lineRule="auto"/>
    </w:pPr>
    <w:rPr>
      <w:rFonts w:ascii="Tahoma" w:eastAsia="Times New Roman" w:hAnsi="Tahoma" w:cs="Times New Roman"/>
      <w:sz w:val="16"/>
      <w:szCs w:val="24"/>
    </w:rPr>
  </w:style>
  <w:style w:type="paragraph" w:customStyle="1" w:styleId="C298627924974F638AC1DD145ABA01733">
    <w:name w:val="C298627924974F638AC1DD145ABA01733"/>
    <w:rsid w:val="000672A6"/>
    <w:pPr>
      <w:spacing w:after="0" w:line="240" w:lineRule="auto"/>
    </w:pPr>
    <w:rPr>
      <w:rFonts w:ascii="Tahoma" w:eastAsia="Times New Roman" w:hAnsi="Tahoma" w:cs="Times New Roman"/>
      <w:sz w:val="16"/>
      <w:szCs w:val="24"/>
    </w:rPr>
  </w:style>
  <w:style w:type="paragraph" w:customStyle="1" w:styleId="55999EEE936445AE8224C8FF77B2A16A3">
    <w:name w:val="55999EEE936445AE8224C8FF77B2A16A3"/>
    <w:rsid w:val="000672A6"/>
    <w:pPr>
      <w:spacing w:after="0" w:line="240" w:lineRule="auto"/>
    </w:pPr>
    <w:rPr>
      <w:rFonts w:ascii="Tahoma" w:eastAsia="Times New Roman" w:hAnsi="Tahoma" w:cs="Times New Roman"/>
      <w:sz w:val="16"/>
      <w:szCs w:val="24"/>
    </w:rPr>
  </w:style>
  <w:style w:type="paragraph" w:customStyle="1" w:styleId="80EA2936BA6A4B1C89822BF8FF0827D63">
    <w:name w:val="80EA2936BA6A4B1C89822BF8FF0827D63"/>
    <w:rsid w:val="000672A6"/>
    <w:pPr>
      <w:spacing w:after="0" w:line="240" w:lineRule="auto"/>
    </w:pPr>
    <w:rPr>
      <w:rFonts w:ascii="Tahoma" w:eastAsia="Times New Roman" w:hAnsi="Tahoma" w:cs="Times New Roman"/>
      <w:sz w:val="16"/>
      <w:szCs w:val="24"/>
    </w:rPr>
  </w:style>
  <w:style w:type="paragraph" w:customStyle="1" w:styleId="B381E9A2A5DA49D1BD37D523143169D63">
    <w:name w:val="B381E9A2A5DA49D1BD37D523143169D63"/>
    <w:rsid w:val="000672A6"/>
    <w:pPr>
      <w:spacing w:after="0" w:line="240" w:lineRule="auto"/>
    </w:pPr>
    <w:rPr>
      <w:rFonts w:ascii="Tahoma" w:eastAsia="Times New Roman" w:hAnsi="Tahoma" w:cs="Times New Roman"/>
      <w:sz w:val="16"/>
      <w:szCs w:val="24"/>
    </w:rPr>
  </w:style>
  <w:style w:type="paragraph" w:customStyle="1" w:styleId="180F8349B84C4EDB9FFAF707EF9FB6353">
    <w:name w:val="180F8349B84C4EDB9FFAF707EF9FB6353"/>
    <w:rsid w:val="000672A6"/>
    <w:pPr>
      <w:spacing w:after="0" w:line="240" w:lineRule="auto"/>
    </w:pPr>
    <w:rPr>
      <w:rFonts w:ascii="Tahoma" w:eastAsia="Times New Roman" w:hAnsi="Tahoma" w:cs="Times New Roman"/>
      <w:sz w:val="16"/>
      <w:szCs w:val="24"/>
    </w:rPr>
  </w:style>
  <w:style w:type="paragraph" w:customStyle="1" w:styleId="800D9CF2798049F7B8AA627A1CCCD6FE3">
    <w:name w:val="800D9CF2798049F7B8AA627A1CCCD6FE3"/>
    <w:rsid w:val="000672A6"/>
    <w:pPr>
      <w:spacing w:after="0" w:line="240" w:lineRule="auto"/>
    </w:pPr>
    <w:rPr>
      <w:rFonts w:ascii="Tahoma" w:eastAsia="Times New Roman" w:hAnsi="Tahoma" w:cs="Times New Roman"/>
      <w:sz w:val="16"/>
      <w:szCs w:val="24"/>
    </w:rPr>
  </w:style>
  <w:style w:type="paragraph" w:customStyle="1" w:styleId="2D92D26E8B5048FCAB9D330C6BC9AC273">
    <w:name w:val="2D92D26E8B5048FCAB9D330C6BC9AC273"/>
    <w:rsid w:val="000672A6"/>
    <w:pPr>
      <w:spacing w:after="0" w:line="240" w:lineRule="auto"/>
    </w:pPr>
    <w:rPr>
      <w:rFonts w:ascii="Tahoma" w:eastAsia="Times New Roman" w:hAnsi="Tahoma" w:cs="Times New Roman"/>
      <w:sz w:val="16"/>
      <w:szCs w:val="24"/>
    </w:rPr>
  </w:style>
  <w:style w:type="paragraph" w:customStyle="1" w:styleId="25604945D44F47B68B70E8DE2BFD24F73">
    <w:name w:val="25604945D44F47B68B70E8DE2BFD24F73"/>
    <w:rsid w:val="000672A6"/>
    <w:pPr>
      <w:spacing w:after="0" w:line="240" w:lineRule="auto"/>
    </w:pPr>
    <w:rPr>
      <w:rFonts w:ascii="Tahoma" w:eastAsia="Times New Roman" w:hAnsi="Tahoma" w:cs="Times New Roman"/>
      <w:sz w:val="16"/>
      <w:szCs w:val="24"/>
    </w:rPr>
  </w:style>
  <w:style w:type="paragraph" w:customStyle="1" w:styleId="7496EBD90BD140358D8119D7A945C0C83">
    <w:name w:val="7496EBD90BD140358D8119D7A945C0C83"/>
    <w:rsid w:val="000672A6"/>
    <w:pPr>
      <w:spacing w:after="0" w:line="240" w:lineRule="auto"/>
    </w:pPr>
    <w:rPr>
      <w:rFonts w:ascii="Tahoma" w:eastAsia="Times New Roman" w:hAnsi="Tahoma" w:cs="Times New Roman"/>
      <w:sz w:val="16"/>
      <w:szCs w:val="24"/>
    </w:rPr>
  </w:style>
  <w:style w:type="paragraph" w:customStyle="1" w:styleId="4D263C4A0C5C48068DB15D13CDE5B92F3">
    <w:name w:val="4D263C4A0C5C48068DB15D13CDE5B92F3"/>
    <w:rsid w:val="000672A6"/>
    <w:pPr>
      <w:spacing w:after="0" w:line="240" w:lineRule="auto"/>
    </w:pPr>
    <w:rPr>
      <w:rFonts w:ascii="Tahoma" w:eastAsia="Times New Roman" w:hAnsi="Tahoma" w:cs="Times New Roman"/>
      <w:sz w:val="16"/>
      <w:szCs w:val="24"/>
    </w:rPr>
  </w:style>
  <w:style w:type="paragraph" w:customStyle="1" w:styleId="CE32C0990E51419A80F62A9F2B3C8CE93">
    <w:name w:val="CE32C0990E51419A80F62A9F2B3C8CE93"/>
    <w:rsid w:val="000672A6"/>
    <w:pPr>
      <w:spacing w:after="0" w:line="240" w:lineRule="auto"/>
    </w:pPr>
    <w:rPr>
      <w:rFonts w:ascii="Tahoma" w:eastAsia="Times New Roman" w:hAnsi="Tahoma" w:cs="Times New Roman"/>
      <w:sz w:val="16"/>
      <w:szCs w:val="24"/>
    </w:rPr>
  </w:style>
  <w:style w:type="paragraph" w:customStyle="1" w:styleId="B97D41019203446AAD6B0802ADA2C9C03">
    <w:name w:val="B97D41019203446AAD6B0802ADA2C9C03"/>
    <w:rsid w:val="000672A6"/>
    <w:pPr>
      <w:spacing w:after="0" w:line="240" w:lineRule="auto"/>
    </w:pPr>
    <w:rPr>
      <w:rFonts w:ascii="Tahoma" w:eastAsia="Times New Roman" w:hAnsi="Tahoma" w:cs="Times New Roman"/>
      <w:sz w:val="16"/>
      <w:szCs w:val="24"/>
    </w:rPr>
  </w:style>
  <w:style w:type="paragraph" w:customStyle="1" w:styleId="BA9AA5859D844AADB1578E807AE5A0253">
    <w:name w:val="BA9AA5859D844AADB1578E807AE5A0253"/>
    <w:rsid w:val="000672A6"/>
    <w:pPr>
      <w:spacing w:after="0" w:line="240" w:lineRule="auto"/>
    </w:pPr>
    <w:rPr>
      <w:rFonts w:ascii="Tahoma" w:eastAsia="Times New Roman" w:hAnsi="Tahoma" w:cs="Times New Roman"/>
      <w:sz w:val="16"/>
      <w:szCs w:val="24"/>
    </w:rPr>
  </w:style>
  <w:style w:type="paragraph" w:customStyle="1" w:styleId="B9F72D005AE84F4184885FB1208C7FAD3">
    <w:name w:val="B9F72D005AE84F4184885FB1208C7FAD3"/>
    <w:rsid w:val="000672A6"/>
    <w:pPr>
      <w:spacing w:after="0" w:line="240" w:lineRule="auto"/>
    </w:pPr>
    <w:rPr>
      <w:rFonts w:ascii="Tahoma" w:eastAsia="Times New Roman" w:hAnsi="Tahoma" w:cs="Times New Roman"/>
      <w:sz w:val="16"/>
      <w:szCs w:val="24"/>
    </w:rPr>
  </w:style>
  <w:style w:type="paragraph" w:customStyle="1" w:styleId="910229977678470E88D12E2250F783003">
    <w:name w:val="910229977678470E88D12E2250F783003"/>
    <w:rsid w:val="000672A6"/>
    <w:pPr>
      <w:spacing w:after="0" w:line="240" w:lineRule="auto"/>
    </w:pPr>
    <w:rPr>
      <w:rFonts w:ascii="Tahoma" w:eastAsia="Times New Roman" w:hAnsi="Tahoma" w:cs="Times New Roman"/>
      <w:sz w:val="16"/>
      <w:szCs w:val="24"/>
    </w:rPr>
  </w:style>
  <w:style w:type="paragraph" w:customStyle="1" w:styleId="D6F2975C79F4479C8AAB6343F31DC9073">
    <w:name w:val="D6F2975C79F4479C8AAB6343F31DC9073"/>
    <w:rsid w:val="000672A6"/>
    <w:pPr>
      <w:spacing w:after="0" w:line="240" w:lineRule="auto"/>
    </w:pPr>
    <w:rPr>
      <w:rFonts w:ascii="Tahoma" w:eastAsia="Times New Roman" w:hAnsi="Tahoma" w:cs="Times New Roman"/>
      <w:sz w:val="16"/>
      <w:szCs w:val="24"/>
    </w:rPr>
  </w:style>
  <w:style w:type="paragraph" w:customStyle="1" w:styleId="3919F86DF5F54D13B206D8D39AF862463">
    <w:name w:val="3919F86DF5F54D13B206D8D39AF862463"/>
    <w:rsid w:val="000672A6"/>
    <w:pPr>
      <w:spacing w:after="0" w:line="240" w:lineRule="auto"/>
    </w:pPr>
    <w:rPr>
      <w:rFonts w:ascii="Tahoma" w:eastAsia="Times New Roman" w:hAnsi="Tahoma" w:cs="Times New Roman"/>
      <w:sz w:val="16"/>
      <w:szCs w:val="24"/>
    </w:rPr>
  </w:style>
  <w:style w:type="paragraph" w:customStyle="1" w:styleId="4AA12AB2FAD74A38826DE43F2784ACEE3">
    <w:name w:val="4AA12AB2FAD74A38826DE43F2784ACEE3"/>
    <w:rsid w:val="000672A6"/>
    <w:pPr>
      <w:spacing w:after="0" w:line="240" w:lineRule="auto"/>
    </w:pPr>
    <w:rPr>
      <w:rFonts w:ascii="Tahoma" w:eastAsia="Times New Roman" w:hAnsi="Tahoma" w:cs="Times New Roman"/>
      <w:sz w:val="16"/>
      <w:szCs w:val="24"/>
    </w:rPr>
  </w:style>
  <w:style w:type="paragraph" w:customStyle="1" w:styleId="1BB034D434064DACB6BEDBC65DEC2BE23">
    <w:name w:val="1BB034D434064DACB6BEDBC65DEC2BE23"/>
    <w:rsid w:val="000672A6"/>
    <w:pPr>
      <w:spacing w:after="0" w:line="240" w:lineRule="auto"/>
    </w:pPr>
    <w:rPr>
      <w:rFonts w:ascii="Tahoma" w:eastAsia="Times New Roman" w:hAnsi="Tahoma" w:cs="Times New Roman"/>
      <w:sz w:val="16"/>
      <w:szCs w:val="24"/>
    </w:rPr>
  </w:style>
  <w:style w:type="paragraph" w:customStyle="1" w:styleId="D26DDF9E85704CF1BB1C6F467C89A0B33">
    <w:name w:val="D26DDF9E85704CF1BB1C6F467C89A0B33"/>
    <w:rsid w:val="000672A6"/>
    <w:pPr>
      <w:spacing w:after="0" w:line="240" w:lineRule="auto"/>
    </w:pPr>
    <w:rPr>
      <w:rFonts w:ascii="Tahoma" w:eastAsia="Times New Roman" w:hAnsi="Tahoma" w:cs="Times New Roman"/>
      <w:sz w:val="16"/>
      <w:szCs w:val="24"/>
    </w:rPr>
  </w:style>
  <w:style w:type="paragraph" w:customStyle="1" w:styleId="D79BA18710B44F8AA2A3CB833EA9E9093">
    <w:name w:val="D79BA18710B44F8AA2A3CB833EA9E9093"/>
    <w:rsid w:val="000672A6"/>
    <w:pPr>
      <w:spacing w:after="0" w:line="240" w:lineRule="auto"/>
    </w:pPr>
    <w:rPr>
      <w:rFonts w:ascii="Tahoma" w:eastAsia="Times New Roman" w:hAnsi="Tahoma" w:cs="Times New Roman"/>
      <w:sz w:val="16"/>
      <w:szCs w:val="24"/>
    </w:rPr>
  </w:style>
  <w:style w:type="paragraph" w:customStyle="1" w:styleId="0C053EE0B26C422790073D7F812FDA063">
    <w:name w:val="0C053EE0B26C422790073D7F812FDA063"/>
    <w:rsid w:val="000672A6"/>
    <w:pPr>
      <w:spacing w:after="0" w:line="240" w:lineRule="auto"/>
    </w:pPr>
    <w:rPr>
      <w:rFonts w:ascii="Tahoma" w:eastAsia="Times New Roman" w:hAnsi="Tahoma" w:cs="Times New Roman"/>
      <w:sz w:val="16"/>
      <w:szCs w:val="24"/>
    </w:rPr>
  </w:style>
  <w:style w:type="paragraph" w:customStyle="1" w:styleId="8D3718E09047489BAFDB382EC47B18B73">
    <w:name w:val="8D3718E09047489BAFDB382EC47B18B73"/>
    <w:rsid w:val="000672A6"/>
    <w:pPr>
      <w:spacing w:after="0" w:line="240" w:lineRule="auto"/>
    </w:pPr>
    <w:rPr>
      <w:rFonts w:ascii="Tahoma" w:eastAsia="Times New Roman" w:hAnsi="Tahoma" w:cs="Times New Roman"/>
      <w:sz w:val="16"/>
      <w:szCs w:val="24"/>
    </w:rPr>
  </w:style>
  <w:style w:type="paragraph" w:customStyle="1" w:styleId="C82A00B1352F43418465CFACD31269453">
    <w:name w:val="C82A00B1352F43418465CFACD31269453"/>
    <w:rsid w:val="000672A6"/>
    <w:pPr>
      <w:spacing w:after="0" w:line="240" w:lineRule="auto"/>
    </w:pPr>
    <w:rPr>
      <w:rFonts w:ascii="Tahoma" w:eastAsia="Times New Roman" w:hAnsi="Tahoma" w:cs="Times New Roman"/>
      <w:sz w:val="16"/>
      <w:szCs w:val="24"/>
    </w:rPr>
  </w:style>
  <w:style w:type="paragraph" w:customStyle="1" w:styleId="FE32666070CE46618666851F9AF6FF3C3">
    <w:name w:val="FE32666070CE46618666851F9AF6FF3C3"/>
    <w:rsid w:val="000672A6"/>
    <w:pPr>
      <w:spacing w:after="0" w:line="240" w:lineRule="auto"/>
    </w:pPr>
    <w:rPr>
      <w:rFonts w:ascii="Tahoma" w:eastAsia="Times New Roman" w:hAnsi="Tahoma" w:cs="Times New Roman"/>
      <w:sz w:val="16"/>
      <w:szCs w:val="24"/>
    </w:rPr>
  </w:style>
  <w:style w:type="paragraph" w:customStyle="1" w:styleId="AEC2D0AA056E4F6CB501F30C31AA75673">
    <w:name w:val="AEC2D0AA056E4F6CB501F30C31AA75673"/>
    <w:rsid w:val="000672A6"/>
    <w:pPr>
      <w:spacing w:after="0" w:line="240" w:lineRule="auto"/>
    </w:pPr>
    <w:rPr>
      <w:rFonts w:ascii="Tahoma" w:eastAsia="Times New Roman" w:hAnsi="Tahoma" w:cs="Times New Roman"/>
      <w:sz w:val="16"/>
      <w:szCs w:val="24"/>
    </w:rPr>
  </w:style>
  <w:style w:type="paragraph" w:customStyle="1" w:styleId="16901B77FA0C4140AC33633C02502CA63">
    <w:name w:val="16901B77FA0C4140AC33633C02502CA63"/>
    <w:rsid w:val="000672A6"/>
    <w:pPr>
      <w:spacing w:after="0" w:line="240" w:lineRule="auto"/>
    </w:pPr>
    <w:rPr>
      <w:rFonts w:ascii="Tahoma" w:eastAsia="Times New Roman" w:hAnsi="Tahoma" w:cs="Times New Roman"/>
      <w:sz w:val="16"/>
      <w:szCs w:val="24"/>
    </w:rPr>
  </w:style>
  <w:style w:type="paragraph" w:customStyle="1" w:styleId="7E38BEE1C64A40F58D385B9544690F773">
    <w:name w:val="7E38BEE1C64A40F58D385B9544690F773"/>
    <w:rsid w:val="000672A6"/>
    <w:pPr>
      <w:spacing w:after="0" w:line="240" w:lineRule="auto"/>
    </w:pPr>
    <w:rPr>
      <w:rFonts w:ascii="Tahoma" w:eastAsia="Times New Roman" w:hAnsi="Tahoma" w:cs="Times New Roman"/>
      <w:sz w:val="16"/>
      <w:szCs w:val="24"/>
    </w:rPr>
  </w:style>
  <w:style w:type="paragraph" w:customStyle="1" w:styleId="F8954A790FA54DCAA2A062B0E52BBA483">
    <w:name w:val="F8954A790FA54DCAA2A062B0E52BBA483"/>
    <w:rsid w:val="000672A6"/>
    <w:pPr>
      <w:spacing w:after="0" w:line="240" w:lineRule="auto"/>
    </w:pPr>
    <w:rPr>
      <w:rFonts w:ascii="Tahoma" w:eastAsia="Times New Roman" w:hAnsi="Tahoma" w:cs="Times New Roman"/>
      <w:sz w:val="16"/>
      <w:szCs w:val="24"/>
    </w:rPr>
  </w:style>
  <w:style w:type="paragraph" w:customStyle="1" w:styleId="394E87D774C443989F0B6D6FAB8F2A363">
    <w:name w:val="394E87D774C443989F0B6D6FAB8F2A363"/>
    <w:rsid w:val="000672A6"/>
    <w:pPr>
      <w:spacing w:after="0" w:line="240" w:lineRule="auto"/>
    </w:pPr>
    <w:rPr>
      <w:rFonts w:ascii="Tahoma" w:eastAsia="Times New Roman" w:hAnsi="Tahoma" w:cs="Times New Roman"/>
      <w:sz w:val="16"/>
      <w:szCs w:val="24"/>
    </w:rPr>
  </w:style>
  <w:style w:type="paragraph" w:customStyle="1" w:styleId="B3A21DBDAC4E4B1FA7C6F29A7F126E343">
    <w:name w:val="B3A21DBDAC4E4B1FA7C6F29A7F126E343"/>
    <w:rsid w:val="000672A6"/>
    <w:pPr>
      <w:spacing w:after="0" w:line="240" w:lineRule="auto"/>
    </w:pPr>
    <w:rPr>
      <w:rFonts w:ascii="Tahoma" w:eastAsia="Times New Roman" w:hAnsi="Tahoma" w:cs="Times New Roman"/>
      <w:sz w:val="16"/>
      <w:szCs w:val="24"/>
    </w:rPr>
  </w:style>
  <w:style w:type="paragraph" w:customStyle="1" w:styleId="3B9AA7F08AC44D7B9CD5A55FFBDD2EA23">
    <w:name w:val="3B9AA7F08AC44D7B9CD5A55FFBDD2EA23"/>
    <w:rsid w:val="000672A6"/>
    <w:pPr>
      <w:spacing w:after="0" w:line="240" w:lineRule="auto"/>
    </w:pPr>
    <w:rPr>
      <w:rFonts w:ascii="Tahoma" w:eastAsia="Times New Roman" w:hAnsi="Tahoma" w:cs="Times New Roman"/>
      <w:sz w:val="16"/>
      <w:szCs w:val="24"/>
    </w:rPr>
  </w:style>
  <w:style w:type="paragraph" w:customStyle="1" w:styleId="57B2B4A826DF4CFA9A376CBD2D8D84AC1">
    <w:name w:val="57B2B4A826DF4CFA9A376CBD2D8D84AC1"/>
    <w:rsid w:val="000672A6"/>
    <w:pPr>
      <w:spacing w:after="0" w:line="240" w:lineRule="auto"/>
    </w:pPr>
    <w:rPr>
      <w:rFonts w:ascii="Tahoma" w:eastAsia="Times New Roman" w:hAnsi="Tahoma" w:cs="Times New Roman"/>
      <w:sz w:val="16"/>
      <w:szCs w:val="24"/>
    </w:rPr>
  </w:style>
  <w:style w:type="paragraph" w:customStyle="1" w:styleId="43AAF496662F4AF3BD244B849227826C1">
    <w:name w:val="43AAF496662F4AF3BD244B849227826C1"/>
    <w:rsid w:val="000672A6"/>
    <w:pPr>
      <w:spacing w:after="0" w:line="240" w:lineRule="auto"/>
    </w:pPr>
    <w:rPr>
      <w:rFonts w:ascii="Tahoma" w:eastAsia="Times New Roman" w:hAnsi="Tahoma" w:cs="Times New Roman"/>
      <w:sz w:val="16"/>
      <w:szCs w:val="24"/>
    </w:rPr>
  </w:style>
  <w:style w:type="paragraph" w:customStyle="1" w:styleId="3DB36292B80B4E29BB8425B71ED1D4571">
    <w:name w:val="3DB36292B80B4E29BB8425B71ED1D4571"/>
    <w:rsid w:val="000672A6"/>
    <w:pPr>
      <w:spacing w:after="0" w:line="240" w:lineRule="auto"/>
    </w:pPr>
    <w:rPr>
      <w:rFonts w:ascii="Tahoma" w:eastAsia="Times New Roman" w:hAnsi="Tahoma" w:cs="Times New Roman"/>
      <w:sz w:val="16"/>
      <w:szCs w:val="24"/>
    </w:rPr>
  </w:style>
  <w:style w:type="paragraph" w:customStyle="1" w:styleId="CCAD8D076911401DB0DCBAE503D053E51">
    <w:name w:val="CCAD8D076911401DB0DCBAE503D053E51"/>
    <w:rsid w:val="000672A6"/>
    <w:pPr>
      <w:spacing w:after="0" w:line="240" w:lineRule="auto"/>
    </w:pPr>
    <w:rPr>
      <w:rFonts w:ascii="Tahoma" w:eastAsia="Times New Roman" w:hAnsi="Tahoma" w:cs="Times New Roman"/>
      <w:sz w:val="16"/>
      <w:szCs w:val="24"/>
    </w:rPr>
  </w:style>
  <w:style w:type="paragraph" w:customStyle="1" w:styleId="20B7175B5B3C4AD58DC5E7E34FEC59CB1">
    <w:name w:val="20B7175B5B3C4AD58DC5E7E34FEC59CB1"/>
    <w:rsid w:val="000672A6"/>
    <w:pPr>
      <w:spacing w:after="0" w:line="240" w:lineRule="auto"/>
    </w:pPr>
    <w:rPr>
      <w:rFonts w:ascii="Tahoma" w:eastAsia="Times New Roman" w:hAnsi="Tahoma" w:cs="Times New Roman"/>
      <w:sz w:val="16"/>
      <w:szCs w:val="24"/>
    </w:rPr>
  </w:style>
  <w:style w:type="paragraph" w:customStyle="1" w:styleId="65F52AD938F0446B910C9ECB950576B21">
    <w:name w:val="65F52AD938F0446B910C9ECB950576B21"/>
    <w:rsid w:val="000672A6"/>
    <w:pPr>
      <w:spacing w:after="0" w:line="240" w:lineRule="auto"/>
    </w:pPr>
    <w:rPr>
      <w:rFonts w:ascii="Tahoma" w:eastAsia="Times New Roman" w:hAnsi="Tahoma" w:cs="Times New Roman"/>
      <w:sz w:val="16"/>
      <w:szCs w:val="24"/>
    </w:rPr>
  </w:style>
  <w:style w:type="paragraph" w:customStyle="1" w:styleId="71481D8E1FF84572A0C0FCE3668459131">
    <w:name w:val="71481D8E1FF84572A0C0FCE3668459131"/>
    <w:rsid w:val="000672A6"/>
    <w:pPr>
      <w:spacing w:after="0" w:line="240" w:lineRule="auto"/>
    </w:pPr>
    <w:rPr>
      <w:rFonts w:ascii="Tahoma" w:eastAsia="Times New Roman" w:hAnsi="Tahoma" w:cs="Times New Roman"/>
      <w:sz w:val="16"/>
      <w:szCs w:val="24"/>
    </w:rPr>
  </w:style>
  <w:style w:type="paragraph" w:customStyle="1" w:styleId="83DD37CF0AA04AC6AB467C5DDA4384C21">
    <w:name w:val="83DD37CF0AA04AC6AB467C5DDA4384C21"/>
    <w:rsid w:val="000672A6"/>
    <w:pPr>
      <w:spacing w:after="0" w:line="240" w:lineRule="auto"/>
    </w:pPr>
    <w:rPr>
      <w:rFonts w:ascii="Tahoma" w:eastAsia="Times New Roman" w:hAnsi="Tahoma" w:cs="Times New Roman"/>
      <w:sz w:val="16"/>
      <w:szCs w:val="24"/>
    </w:rPr>
  </w:style>
  <w:style w:type="paragraph" w:customStyle="1" w:styleId="57EB97D81D014A328908826DF514A1BE1">
    <w:name w:val="57EB97D81D014A328908826DF514A1BE1"/>
    <w:rsid w:val="000672A6"/>
    <w:pPr>
      <w:spacing w:after="0" w:line="240" w:lineRule="auto"/>
    </w:pPr>
    <w:rPr>
      <w:rFonts w:ascii="Tahoma" w:eastAsia="Times New Roman" w:hAnsi="Tahoma" w:cs="Times New Roman"/>
      <w:sz w:val="16"/>
      <w:szCs w:val="24"/>
    </w:rPr>
  </w:style>
  <w:style w:type="paragraph" w:customStyle="1" w:styleId="5738DB6754CD47E9A579D5104806E5CC1">
    <w:name w:val="5738DB6754CD47E9A579D5104806E5CC1"/>
    <w:rsid w:val="000672A6"/>
    <w:pPr>
      <w:spacing w:after="0" w:line="240" w:lineRule="auto"/>
    </w:pPr>
    <w:rPr>
      <w:rFonts w:ascii="Tahoma" w:eastAsia="Times New Roman" w:hAnsi="Tahoma" w:cs="Times New Roman"/>
      <w:sz w:val="16"/>
      <w:szCs w:val="24"/>
    </w:rPr>
  </w:style>
  <w:style w:type="paragraph" w:customStyle="1" w:styleId="7FD135EE11F84C5F85FB28361B11390D1">
    <w:name w:val="7FD135EE11F84C5F85FB28361B11390D1"/>
    <w:rsid w:val="000672A6"/>
    <w:pPr>
      <w:spacing w:after="0" w:line="240" w:lineRule="auto"/>
    </w:pPr>
    <w:rPr>
      <w:rFonts w:ascii="Tahoma" w:eastAsia="Times New Roman" w:hAnsi="Tahoma" w:cs="Times New Roman"/>
      <w:sz w:val="16"/>
      <w:szCs w:val="24"/>
    </w:rPr>
  </w:style>
  <w:style w:type="paragraph" w:customStyle="1" w:styleId="3CD6B3DC6B86484DA7DD55436FF0990D1">
    <w:name w:val="3CD6B3DC6B86484DA7DD55436FF0990D1"/>
    <w:rsid w:val="000672A6"/>
    <w:pPr>
      <w:spacing w:after="0" w:line="240" w:lineRule="auto"/>
    </w:pPr>
    <w:rPr>
      <w:rFonts w:ascii="Tahoma" w:eastAsia="Times New Roman" w:hAnsi="Tahoma" w:cs="Times New Roman"/>
      <w:sz w:val="16"/>
      <w:szCs w:val="24"/>
    </w:rPr>
  </w:style>
  <w:style w:type="paragraph" w:customStyle="1" w:styleId="66C1E60D38FB4761AFB96FB6E8D627D41">
    <w:name w:val="66C1E60D38FB4761AFB96FB6E8D627D41"/>
    <w:rsid w:val="000672A6"/>
    <w:pPr>
      <w:spacing w:after="0" w:line="240" w:lineRule="auto"/>
    </w:pPr>
    <w:rPr>
      <w:rFonts w:ascii="Tahoma" w:eastAsia="Times New Roman" w:hAnsi="Tahoma" w:cs="Times New Roman"/>
      <w:sz w:val="16"/>
      <w:szCs w:val="24"/>
    </w:rPr>
  </w:style>
  <w:style w:type="paragraph" w:customStyle="1" w:styleId="D53927D39C3747E3B3ED24B9994443971">
    <w:name w:val="D53927D39C3747E3B3ED24B9994443971"/>
    <w:rsid w:val="000672A6"/>
    <w:pPr>
      <w:spacing w:after="0" w:line="240" w:lineRule="auto"/>
    </w:pPr>
    <w:rPr>
      <w:rFonts w:ascii="Tahoma" w:eastAsia="Times New Roman" w:hAnsi="Tahoma" w:cs="Times New Roman"/>
      <w:sz w:val="16"/>
      <w:szCs w:val="24"/>
    </w:rPr>
  </w:style>
  <w:style w:type="paragraph" w:customStyle="1" w:styleId="796DE05ADEB34477AFCA7BF737F3E5841">
    <w:name w:val="796DE05ADEB34477AFCA7BF737F3E5841"/>
    <w:rsid w:val="000672A6"/>
    <w:pPr>
      <w:spacing w:after="0" w:line="240" w:lineRule="auto"/>
    </w:pPr>
    <w:rPr>
      <w:rFonts w:ascii="Tahoma" w:eastAsia="Times New Roman" w:hAnsi="Tahoma" w:cs="Times New Roman"/>
      <w:sz w:val="16"/>
      <w:szCs w:val="24"/>
    </w:rPr>
  </w:style>
  <w:style w:type="paragraph" w:customStyle="1" w:styleId="A6F6DB37101247A0BE832D29025C5A771">
    <w:name w:val="A6F6DB37101247A0BE832D29025C5A771"/>
    <w:rsid w:val="000672A6"/>
    <w:pPr>
      <w:spacing w:after="0" w:line="240" w:lineRule="auto"/>
    </w:pPr>
    <w:rPr>
      <w:rFonts w:ascii="Tahoma" w:eastAsia="Times New Roman" w:hAnsi="Tahoma" w:cs="Times New Roman"/>
      <w:sz w:val="16"/>
      <w:szCs w:val="24"/>
    </w:rPr>
  </w:style>
  <w:style w:type="paragraph" w:customStyle="1" w:styleId="AA746054C84D49C3AF80C3F933A38C341">
    <w:name w:val="AA746054C84D49C3AF80C3F933A38C341"/>
    <w:rsid w:val="000672A6"/>
    <w:pPr>
      <w:spacing w:after="0" w:line="240" w:lineRule="auto"/>
    </w:pPr>
    <w:rPr>
      <w:rFonts w:ascii="Tahoma" w:eastAsia="Times New Roman" w:hAnsi="Tahoma" w:cs="Times New Roman"/>
      <w:sz w:val="16"/>
      <w:szCs w:val="24"/>
    </w:rPr>
  </w:style>
  <w:style w:type="paragraph" w:customStyle="1" w:styleId="ACA3BF1AF85745D88575C18DE6788B481">
    <w:name w:val="ACA3BF1AF85745D88575C18DE6788B481"/>
    <w:rsid w:val="000672A6"/>
    <w:pPr>
      <w:spacing w:after="0" w:line="240" w:lineRule="auto"/>
    </w:pPr>
    <w:rPr>
      <w:rFonts w:ascii="Tahoma" w:eastAsia="Times New Roman" w:hAnsi="Tahoma" w:cs="Times New Roman"/>
      <w:sz w:val="16"/>
      <w:szCs w:val="24"/>
    </w:rPr>
  </w:style>
  <w:style w:type="paragraph" w:customStyle="1" w:styleId="4818162051F641CAB0DB22E1B9B2CB511">
    <w:name w:val="4818162051F641CAB0DB22E1B9B2CB511"/>
    <w:rsid w:val="000672A6"/>
    <w:pPr>
      <w:spacing w:after="0" w:line="240" w:lineRule="auto"/>
    </w:pPr>
    <w:rPr>
      <w:rFonts w:ascii="Tahoma" w:eastAsia="Times New Roman" w:hAnsi="Tahoma" w:cs="Times New Roman"/>
      <w:sz w:val="16"/>
      <w:szCs w:val="24"/>
    </w:rPr>
  </w:style>
  <w:style w:type="paragraph" w:customStyle="1" w:styleId="8156AB7B21D849789E9AA28DCAECBD011">
    <w:name w:val="8156AB7B21D849789E9AA28DCAECBD011"/>
    <w:rsid w:val="000672A6"/>
    <w:pPr>
      <w:spacing w:after="0" w:line="240" w:lineRule="auto"/>
    </w:pPr>
    <w:rPr>
      <w:rFonts w:ascii="Tahoma" w:eastAsia="Times New Roman" w:hAnsi="Tahoma" w:cs="Times New Roman"/>
      <w:sz w:val="16"/>
      <w:szCs w:val="24"/>
    </w:rPr>
  </w:style>
  <w:style w:type="paragraph" w:customStyle="1" w:styleId="2EF33DE77AD0405A9FCB9923A13336D81">
    <w:name w:val="2EF33DE77AD0405A9FCB9923A13336D81"/>
    <w:rsid w:val="000672A6"/>
    <w:pPr>
      <w:spacing w:after="0" w:line="240" w:lineRule="auto"/>
    </w:pPr>
    <w:rPr>
      <w:rFonts w:ascii="Tahoma" w:eastAsia="Times New Roman" w:hAnsi="Tahoma" w:cs="Times New Roman"/>
      <w:sz w:val="16"/>
      <w:szCs w:val="24"/>
    </w:rPr>
  </w:style>
  <w:style w:type="paragraph" w:customStyle="1" w:styleId="418F73A6A4A649D3AADB30C2D14C0C491">
    <w:name w:val="418F73A6A4A649D3AADB30C2D14C0C491"/>
    <w:rsid w:val="000672A6"/>
    <w:pPr>
      <w:spacing w:after="0" w:line="240" w:lineRule="auto"/>
    </w:pPr>
    <w:rPr>
      <w:rFonts w:ascii="Tahoma" w:eastAsia="Times New Roman" w:hAnsi="Tahoma" w:cs="Times New Roman"/>
      <w:sz w:val="16"/>
      <w:szCs w:val="24"/>
    </w:rPr>
  </w:style>
  <w:style w:type="paragraph" w:customStyle="1" w:styleId="17BEA0C3D5994770A4B711E8CB52240E1">
    <w:name w:val="17BEA0C3D5994770A4B711E8CB52240E1"/>
    <w:rsid w:val="000672A6"/>
    <w:pPr>
      <w:spacing w:after="0" w:line="240" w:lineRule="auto"/>
    </w:pPr>
    <w:rPr>
      <w:rFonts w:ascii="Tahoma" w:eastAsia="Times New Roman" w:hAnsi="Tahoma" w:cs="Times New Roman"/>
      <w:sz w:val="16"/>
      <w:szCs w:val="24"/>
    </w:rPr>
  </w:style>
  <w:style w:type="paragraph" w:customStyle="1" w:styleId="17585D835FC34168A5713FFB1E3574F31">
    <w:name w:val="17585D835FC34168A5713FFB1E3574F31"/>
    <w:rsid w:val="000672A6"/>
    <w:pPr>
      <w:spacing w:after="0" w:line="240" w:lineRule="auto"/>
    </w:pPr>
    <w:rPr>
      <w:rFonts w:ascii="Tahoma" w:eastAsia="Times New Roman" w:hAnsi="Tahoma" w:cs="Times New Roman"/>
      <w:sz w:val="16"/>
      <w:szCs w:val="24"/>
    </w:rPr>
  </w:style>
  <w:style w:type="paragraph" w:customStyle="1" w:styleId="913B9BCAC5E84C318FDF0FD077DE41A71">
    <w:name w:val="913B9BCAC5E84C318FDF0FD077DE41A71"/>
    <w:rsid w:val="000672A6"/>
    <w:pPr>
      <w:spacing w:after="0" w:line="240" w:lineRule="auto"/>
    </w:pPr>
    <w:rPr>
      <w:rFonts w:ascii="Tahoma" w:eastAsia="Times New Roman" w:hAnsi="Tahoma" w:cs="Times New Roman"/>
      <w:sz w:val="16"/>
      <w:szCs w:val="24"/>
    </w:rPr>
  </w:style>
  <w:style w:type="paragraph" w:customStyle="1" w:styleId="92B0475B59C34E848ADECE7B12FD952A1">
    <w:name w:val="92B0475B59C34E848ADECE7B12FD952A1"/>
    <w:rsid w:val="000672A6"/>
    <w:pPr>
      <w:spacing w:after="0" w:line="240" w:lineRule="auto"/>
    </w:pPr>
    <w:rPr>
      <w:rFonts w:ascii="Tahoma" w:eastAsia="Times New Roman" w:hAnsi="Tahoma" w:cs="Times New Roman"/>
      <w:sz w:val="16"/>
      <w:szCs w:val="24"/>
    </w:rPr>
  </w:style>
  <w:style w:type="paragraph" w:customStyle="1" w:styleId="EE61D857EDFA4440A1F297044D4C178B1">
    <w:name w:val="EE61D857EDFA4440A1F297044D4C178B1"/>
    <w:rsid w:val="000672A6"/>
    <w:pPr>
      <w:spacing w:after="0" w:line="240" w:lineRule="auto"/>
    </w:pPr>
    <w:rPr>
      <w:rFonts w:ascii="Tahoma" w:eastAsia="Times New Roman" w:hAnsi="Tahoma" w:cs="Times New Roman"/>
      <w:sz w:val="16"/>
      <w:szCs w:val="24"/>
    </w:rPr>
  </w:style>
  <w:style w:type="paragraph" w:customStyle="1" w:styleId="A779AFA648D940E28B3B249FD1FFE4D21">
    <w:name w:val="A779AFA648D940E28B3B249FD1FFE4D21"/>
    <w:rsid w:val="000672A6"/>
    <w:pPr>
      <w:spacing w:after="0" w:line="240" w:lineRule="auto"/>
    </w:pPr>
    <w:rPr>
      <w:rFonts w:ascii="Tahoma" w:eastAsia="Times New Roman" w:hAnsi="Tahoma" w:cs="Times New Roman"/>
      <w:sz w:val="16"/>
      <w:szCs w:val="24"/>
    </w:rPr>
  </w:style>
  <w:style w:type="paragraph" w:customStyle="1" w:styleId="A8EB9C09627F4DBF95BC4C7D73483FB51">
    <w:name w:val="A8EB9C09627F4DBF95BC4C7D73483FB51"/>
    <w:rsid w:val="000672A6"/>
    <w:pPr>
      <w:spacing w:after="0" w:line="240" w:lineRule="auto"/>
    </w:pPr>
    <w:rPr>
      <w:rFonts w:ascii="Tahoma" w:eastAsia="Times New Roman" w:hAnsi="Tahoma" w:cs="Times New Roman"/>
      <w:sz w:val="16"/>
      <w:szCs w:val="24"/>
    </w:rPr>
  </w:style>
  <w:style w:type="paragraph" w:customStyle="1" w:styleId="B248F7DD351B45AF8903ADA40D53FD351">
    <w:name w:val="B248F7DD351B45AF8903ADA40D53FD351"/>
    <w:rsid w:val="000672A6"/>
    <w:pPr>
      <w:spacing w:after="0" w:line="240" w:lineRule="auto"/>
    </w:pPr>
    <w:rPr>
      <w:rFonts w:ascii="Tahoma" w:eastAsia="Times New Roman" w:hAnsi="Tahoma" w:cs="Times New Roman"/>
      <w:sz w:val="16"/>
      <w:szCs w:val="24"/>
    </w:rPr>
  </w:style>
  <w:style w:type="paragraph" w:customStyle="1" w:styleId="D05D7115179F4702BB2787E4FD5D4FC51">
    <w:name w:val="D05D7115179F4702BB2787E4FD5D4FC51"/>
    <w:rsid w:val="000672A6"/>
    <w:pPr>
      <w:spacing w:after="0" w:line="240" w:lineRule="auto"/>
    </w:pPr>
    <w:rPr>
      <w:rFonts w:ascii="Tahoma" w:eastAsia="Times New Roman" w:hAnsi="Tahoma" w:cs="Times New Roman"/>
      <w:sz w:val="16"/>
      <w:szCs w:val="24"/>
    </w:rPr>
  </w:style>
  <w:style w:type="paragraph" w:customStyle="1" w:styleId="FF551A736562463799AB43B0398497641">
    <w:name w:val="FF551A736562463799AB43B0398497641"/>
    <w:rsid w:val="000672A6"/>
    <w:pPr>
      <w:spacing w:after="0" w:line="240" w:lineRule="auto"/>
    </w:pPr>
    <w:rPr>
      <w:rFonts w:ascii="Tahoma" w:eastAsia="Times New Roman" w:hAnsi="Tahoma" w:cs="Times New Roman"/>
      <w:sz w:val="16"/>
      <w:szCs w:val="24"/>
    </w:rPr>
  </w:style>
  <w:style w:type="paragraph" w:customStyle="1" w:styleId="642DA12DED4D43FCA4FF78038ED5A4EF1">
    <w:name w:val="642DA12DED4D43FCA4FF78038ED5A4EF1"/>
    <w:rsid w:val="000672A6"/>
    <w:pPr>
      <w:spacing w:after="0" w:line="240" w:lineRule="auto"/>
    </w:pPr>
    <w:rPr>
      <w:rFonts w:ascii="Tahoma" w:eastAsia="Times New Roman" w:hAnsi="Tahoma" w:cs="Times New Roman"/>
      <w:sz w:val="16"/>
      <w:szCs w:val="24"/>
    </w:rPr>
  </w:style>
  <w:style w:type="paragraph" w:customStyle="1" w:styleId="00E0940F661F4BF0B760E7D24C7EEA861">
    <w:name w:val="00E0940F661F4BF0B760E7D24C7EEA861"/>
    <w:rsid w:val="000672A6"/>
    <w:pPr>
      <w:spacing w:after="0" w:line="240" w:lineRule="auto"/>
    </w:pPr>
    <w:rPr>
      <w:rFonts w:ascii="Tahoma" w:eastAsia="Times New Roman" w:hAnsi="Tahoma" w:cs="Times New Roman"/>
      <w:sz w:val="16"/>
      <w:szCs w:val="24"/>
    </w:rPr>
  </w:style>
  <w:style w:type="paragraph" w:customStyle="1" w:styleId="26E2B8BA3AE046278433464D321710321">
    <w:name w:val="26E2B8BA3AE046278433464D321710321"/>
    <w:rsid w:val="000672A6"/>
    <w:pPr>
      <w:spacing w:after="0" w:line="240" w:lineRule="auto"/>
    </w:pPr>
    <w:rPr>
      <w:rFonts w:ascii="Tahoma" w:eastAsia="Times New Roman" w:hAnsi="Tahoma" w:cs="Times New Roman"/>
      <w:sz w:val="16"/>
      <w:szCs w:val="24"/>
    </w:rPr>
  </w:style>
  <w:style w:type="paragraph" w:customStyle="1" w:styleId="53442B5583A7407BA474B51F808F3A571">
    <w:name w:val="53442B5583A7407BA474B51F808F3A571"/>
    <w:rsid w:val="000672A6"/>
    <w:pPr>
      <w:spacing w:after="0" w:line="240" w:lineRule="auto"/>
    </w:pPr>
    <w:rPr>
      <w:rFonts w:ascii="Tahoma" w:eastAsia="Times New Roman" w:hAnsi="Tahoma" w:cs="Times New Roman"/>
      <w:sz w:val="16"/>
      <w:szCs w:val="24"/>
    </w:rPr>
  </w:style>
  <w:style w:type="paragraph" w:customStyle="1" w:styleId="EB5C9C057E7A45EDA36D8FEDA93CC88A1">
    <w:name w:val="EB5C9C057E7A45EDA36D8FEDA93CC88A1"/>
    <w:rsid w:val="000672A6"/>
    <w:pPr>
      <w:spacing w:after="0" w:line="240" w:lineRule="auto"/>
    </w:pPr>
    <w:rPr>
      <w:rFonts w:ascii="Tahoma" w:eastAsia="Times New Roman" w:hAnsi="Tahoma" w:cs="Times New Roman"/>
      <w:sz w:val="16"/>
      <w:szCs w:val="24"/>
    </w:rPr>
  </w:style>
  <w:style w:type="paragraph" w:customStyle="1" w:styleId="62119A01C71E4981B58A6E25DAB708611">
    <w:name w:val="62119A01C71E4981B58A6E25DAB708611"/>
    <w:rsid w:val="000672A6"/>
    <w:pPr>
      <w:spacing w:after="0" w:line="240" w:lineRule="auto"/>
    </w:pPr>
    <w:rPr>
      <w:rFonts w:ascii="Tahoma" w:eastAsia="Times New Roman" w:hAnsi="Tahoma" w:cs="Times New Roman"/>
      <w:sz w:val="16"/>
      <w:szCs w:val="24"/>
    </w:rPr>
  </w:style>
  <w:style w:type="paragraph" w:customStyle="1" w:styleId="1F070F2BD3F9442F97FB8BF600CC86161">
    <w:name w:val="1F070F2BD3F9442F97FB8BF600CC86161"/>
    <w:rsid w:val="000672A6"/>
    <w:pPr>
      <w:spacing w:after="0" w:line="240" w:lineRule="auto"/>
    </w:pPr>
    <w:rPr>
      <w:rFonts w:ascii="Tahoma" w:eastAsia="Times New Roman" w:hAnsi="Tahoma" w:cs="Times New Roman"/>
      <w:sz w:val="16"/>
      <w:szCs w:val="24"/>
    </w:rPr>
  </w:style>
  <w:style w:type="paragraph" w:customStyle="1" w:styleId="B04BAE1FAE964A9A85107F707167DB5B1">
    <w:name w:val="B04BAE1FAE964A9A85107F707167DB5B1"/>
    <w:rsid w:val="000672A6"/>
    <w:pPr>
      <w:spacing w:after="0" w:line="240" w:lineRule="auto"/>
    </w:pPr>
    <w:rPr>
      <w:rFonts w:ascii="Tahoma" w:eastAsia="Times New Roman" w:hAnsi="Tahoma" w:cs="Times New Roman"/>
      <w:sz w:val="16"/>
      <w:szCs w:val="24"/>
    </w:rPr>
  </w:style>
  <w:style w:type="paragraph" w:customStyle="1" w:styleId="EF54C812F6C34260AE762BE1BE9CEC2A1">
    <w:name w:val="EF54C812F6C34260AE762BE1BE9CEC2A1"/>
    <w:rsid w:val="000672A6"/>
    <w:pPr>
      <w:spacing w:after="0" w:line="240" w:lineRule="auto"/>
    </w:pPr>
    <w:rPr>
      <w:rFonts w:ascii="Tahoma" w:eastAsia="Times New Roman" w:hAnsi="Tahoma" w:cs="Times New Roman"/>
      <w:sz w:val="16"/>
      <w:szCs w:val="24"/>
    </w:rPr>
  </w:style>
  <w:style w:type="paragraph" w:customStyle="1" w:styleId="B11577DB53564891A9763E66655D7C5C1">
    <w:name w:val="B11577DB53564891A9763E66655D7C5C1"/>
    <w:rsid w:val="000672A6"/>
    <w:pPr>
      <w:spacing w:after="0" w:line="240" w:lineRule="auto"/>
    </w:pPr>
    <w:rPr>
      <w:rFonts w:ascii="Tahoma" w:eastAsia="Times New Roman" w:hAnsi="Tahoma" w:cs="Times New Roman"/>
      <w:sz w:val="16"/>
      <w:szCs w:val="24"/>
    </w:rPr>
  </w:style>
  <w:style w:type="paragraph" w:customStyle="1" w:styleId="85B5C644DC4D4B168031085D1C077A481">
    <w:name w:val="85B5C644DC4D4B168031085D1C077A481"/>
    <w:rsid w:val="000672A6"/>
    <w:pPr>
      <w:spacing w:after="0" w:line="240" w:lineRule="auto"/>
    </w:pPr>
    <w:rPr>
      <w:rFonts w:ascii="Tahoma" w:eastAsia="Times New Roman" w:hAnsi="Tahoma" w:cs="Times New Roman"/>
      <w:sz w:val="16"/>
      <w:szCs w:val="24"/>
    </w:rPr>
  </w:style>
  <w:style w:type="paragraph" w:customStyle="1" w:styleId="CAB5109107554F44B083EA4C73BE23041">
    <w:name w:val="CAB5109107554F44B083EA4C73BE23041"/>
    <w:rsid w:val="000672A6"/>
    <w:pPr>
      <w:spacing w:after="0" w:line="240" w:lineRule="auto"/>
    </w:pPr>
    <w:rPr>
      <w:rFonts w:ascii="Tahoma" w:eastAsia="Times New Roman" w:hAnsi="Tahoma" w:cs="Times New Roman"/>
      <w:sz w:val="16"/>
      <w:szCs w:val="24"/>
    </w:rPr>
  </w:style>
  <w:style w:type="paragraph" w:customStyle="1" w:styleId="9D3CC4400664414682F34121D01277F21">
    <w:name w:val="9D3CC4400664414682F34121D01277F21"/>
    <w:rsid w:val="000672A6"/>
    <w:pPr>
      <w:spacing w:after="0" w:line="240" w:lineRule="auto"/>
    </w:pPr>
    <w:rPr>
      <w:rFonts w:ascii="Tahoma" w:eastAsia="Times New Roman" w:hAnsi="Tahoma" w:cs="Times New Roman"/>
      <w:sz w:val="16"/>
      <w:szCs w:val="24"/>
    </w:rPr>
  </w:style>
  <w:style w:type="paragraph" w:customStyle="1" w:styleId="7CAF8333B70B449D9566F84EDFD1D83C1">
    <w:name w:val="7CAF8333B70B449D9566F84EDFD1D83C1"/>
    <w:rsid w:val="000672A6"/>
    <w:pPr>
      <w:spacing w:after="0" w:line="240" w:lineRule="auto"/>
    </w:pPr>
    <w:rPr>
      <w:rFonts w:ascii="Tahoma" w:eastAsia="Times New Roman" w:hAnsi="Tahoma" w:cs="Times New Roman"/>
      <w:sz w:val="16"/>
      <w:szCs w:val="24"/>
    </w:rPr>
  </w:style>
  <w:style w:type="paragraph" w:customStyle="1" w:styleId="7BA0B0C3C2444DBBAA4D1F5DBABF09B81">
    <w:name w:val="7BA0B0C3C2444DBBAA4D1F5DBABF09B81"/>
    <w:rsid w:val="000672A6"/>
    <w:pPr>
      <w:spacing w:after="0" w:line="240" w:lineRule="auto"/>
    </w:pPr>
    <w:rPr>
      <w:rFonts w:ascii="Tahoma" w:eastAsia="Times New Roman" w:hAnsi="Tahoma" w:cs="Times New Roman"/>
      <w:sz w:val="16"/>
      <w:szCs w:val="24"/>
    </w:rPr>
  </w:style>
  <w:style w:type="paragraph" w:customStyle="1" w:styleId="7E827EB53D74468B9A8FF5564B7CFE5F1">
    <w:name w:val="7E827EB53D74468B9A8FF5564B7CFE5F1"/>
    <w:rsid w:val="000672A6"/>
    <w:pPr>
      <w:spacing w:after="0" w:line="240" w:lineRule="auto"/>
    </w:pPr>
    <w:rPr>
      <w:rFonts w:ascii="Tahoma" w:eastAsia="Times New Roman" w:hAnsi="Tahoma" w:cs="Times New Roman"/>
      <w:sz w:val="16"/>
      <w:szCs w:val="24"/>
    </w:rPr>
  </w:style>
  <w:style w:type="paragraph" w:customStyle="1" w:styleId="984474E5589641378C5449AA7C8F60151">
    <w:name w:val="984474E5589641378C5449AA7C8F60151"/>
    <w:rsid w:val="000672A6"/>
    <w:pPr>
      <w:spacing w:after="0" w:line="240" w:lineRule="auto"/>
    </w:pPr>
    <w:rPr>
      <w:rFonts w:ascii="Tahoma" w:eastAsia="Times New Roman" w:hAnsi="Tahoma" w:cs="Times New Roman"/>
      <w:sz w:val="16"/>
      <w:szCs w:val="24"/>
    </w:rPr>
  </w:style>
  <w:style w:type="paragraph" w:customStyle="1" w:styleId="6AC759F0108842F18143766242C902701">
    <w:name w:val="6AC759F0108842F18143766242C902701"/>
    <w:rsid w:val="000672A6"/>
    <w:pPr>
      <w:spacing w:after="0" w:line="240" w:lineRule="auto"/>
    </w:pPr>
    <w:rPr>
      <w:rFonts w:ascii="Tahoma" w:eastAsia="Times New Roman" w:hAnsi="Tahoma" w:cs="Times New Roman"/>
      <w:sz w:val="16"/>
      <w:szCs w:val="24"/>
    </w:rPr>
  </w:style>
  <w:style w:type="paragraph" w:customStyle="1" w:styleId="3D89CAF6A4104A3699FB049CED7531201">
    <w:name w:val="3D89CAF6A4104A3699FB049CED7531201"/>
    <w:rsid w:val="000672A6"/>
    <w:pPr>
      <w:spacing w:after="0" w:line="240" w:lineRule="auto"/>
    </w:pPr>
    <w:rPr>
      <w:rFonts w:ascii="Tahoma" w:eastAsia="Times New Roman" w:hAnsi="Tahoma" w:cs="Times New Roman"/>
      <w:sz w:val="16"/>
      <w:szCs w:val="24"/>
    </w:rPr>
  </w:style>
  <w:style w:type="paragraph" w:customStyle="1" w:styleId="C402277C4F214D48AC73936B53960CCD1">
    <w:name w:val="C402277C4F214D48AC73936B53960CCD1"/>
    <w:rsid w:val="000672A6"/>
    <w:pPr>
      <w:spacing w:after="0" w:line="240" w:lineRule="auto"/>
    </w:pPr>
    <w:rPr>
      <w:rFonts w:ascii="Tahoma" w:eastAsia="Times New Roman" w:hAnsi="Tahoma" w:cs="Times New Roman"/>
      <w:sz w:val="16"/>
      <w:szCs w:val="24"/>
    </w:rPr>
  </w:style>
  <w:style w:type="paragraph" w:customStyle="1" w:styleId="92882DD32B89411A86A6AD5E92F3D63E1">
    <w:name w:val="92882DD32B89411A86A6AD5E92F3D63E1"/>
    <w:rsid w:val="000672A6"/>
    <w:pPr>
      <w:spacing w:after="0" w:line="240" w:lineRule="auto"/>
    </w:pPr>
    <w:rPr>
      <w:rFonts w:ascii="Tahoma" w:eastAsia="Times New Roman" w:hAnsi="Tahoma" w:cs="Times New Roman"/>
      <w:sz w:val="16"/>
      <w:szCs w:val="24"/>
    </w:rPr>
  </w:style>
  <w:style w:type="paragraph" w:customStyle="1" w:styleId="2D0451C3D68D48BAB77C8D29AF79E5E21">
    <w:name w:val="2D0451C3D68D48BAB77C8D29AF79E5E21"/>
    <w:rsid w:val="000672A6"/>
    <w:pPr>
      <w:spacing w:after="0" w:line="240" w:lineRule="auto"/>
    </w:pPr>
    <w:rPr>
      <w:rFonts w:ascii="Tahoma" w:eastAsia="Times New Roman" w:hAnsi="Tahoma" w:cs="Times New Roman"/>
      <w:sz w:val="16"/>
      <w:szCs w:val="24"/>
    </w:rPr>
  </w:style>
  <w:style w:type="paragraph" w:customStyle="1" w:styleId="BC9F6F60CED1403BBD8CF8F53CB741A41">
    <w:name w:val="BC9F6F60CED1403BBD8CF8F53CB741A41"/>
    <w:rsid w:val="000672A6"/>
    <w:pPr>
      <w:spacing w:after="0" w:line="240" w:lineRule="auto"/>
    </w:pPr>
    <w:rPr>
      <w:rFonts w:ascii="Tahoma" w:eastAsia="Times New Roman" w:hAnsi="Tahoma" w:cs="Times New Roman"/>
      <w:sz w:val="16"/>
      <w:szCs w:val="24"/>
    </w:rPr>
  </w:style>
  <w:style w:type="paragraph" w:customStyle="1" w:styleId="7399DF88F7264785951429B41E9E48B71">
    <w:name w:val="7399DF88F7264785951429B41E9E48B71"/>
    <w:rsid w:val="000672A6"/>
    <w:pPr>
      <w:spacing w:after="0" w:line="240" w:lineRule="auto"/>
    </w:pPr>
    <w:rPr>
      <w:rFonts w:ascii="Tahoma" w:eastAsia="Times New Roman" w:hAnsi="Tahoma" w:cs="Times New Roman"/>
      <w:sz w:val="16"/>
      <w:szCs w:val="24"/>
    </w:rPr>
  </w:style>
  <w:style w:type="paragraph" w:customStyle="1" w:styleId="414B4DBE6E514F199A63931B194FCA631">
    <w:name w:val="414B4DBE6E514F199A63931B194FCA631"/>
    <w:rsid w:val="000672A6"/>
    <w:pPr>
      <w:spacing w:after="0" w:line="240" w:lineRule="auto"/>
    </w:pPr>
    <w:rPr>
      <w:rFonts w:ascii="Tahoma" w:eastAsia="Times New Roman" w:hAnsi="Tahoma" w:cs="Times New Roman"/>
      <w:sz w:val="16"/>
      <w:szCs w:val="24"/>
    </w:rPr>
  </w:style>
  <w:style w:type="paragraph" w:customStyle="1" w:styleId="B9402CBF537F477EAD19DED479C7D8B41">
    <w:name w:val="B9402CBF537F477EAD19DED479C7D8B41"/>
    <w:rsid w:val="000672A6"/>
    <w:pPr>
      <w:spacing w:after="0" w:line="240" w:lineRule="auto"/>
    </w:pPr>
    <w:rPr>
      <w:rFonts w:ascii="Tahoma" w:eastAsia="Times New Roman" w:hAnsi="Tahoma" w:cs="Times New Roman"/>
      <w:sz w:val="16"/>
      <w:szCs w:val="24"/>
    </w:rPr>
  </w:style>
  <w:style w:type="paragraph" w:customStyle="1" w:styleId="28338CD2375B4E788738AA9358F3D8A61">
    <w:name w:val="28338CD2375B4E788738AA9358F3D8A61"/>
    <w:rsid w:val="000672A6"/>
    <w:pPr>
      <w:spacing w:after="0" w:line="240" w:lineRule="auto"/>
    </w:pPr>
    <w:rPr>
      <w:rFonts w:ascii="Tahoma" w:eastAsia="Times New Roman" w:hAnsi="Tahoma" w:cs="Times New Roman"/>
      <w:sz w:val="16"/>
      <w:szCs w:val="24"/>
    </w:rPr>
  </w:style>
  <w:style w:type="paragraph" w:customStyle="1" w:styleId="3F8F29833AB14252A0A120A5E451A79E1">
    <w:name w:val="3F8F29833AB14252A0A120A5E451A79E1"/>
    <w:rsid w:val="000672A6"/>
    <w:pPr>
      <w:spacing w:after="0" w:line="240" w:lineRule="auto"/>
    </w:pPr>
    <w:rPr>
      <w:rFonts w:ascii="Tahoma" w:eastAsia="Times New Roman" w:hAnsi="Tahoma" w:cs="Times New Roman"/>
      <w:sz w:val="16"/>
      <w:szCs w:val="24"/>
    </w:rPr>
  </w:style>
  <w:style w:type="paragraph" w:customStyle="1" w:styleId="F245C4DAD37A46DE8A6346A14B6292451">
    <w:name w:val="F245C4DAD37A46DE8A6346A14B6292451"/>
    <w:rsid w:val="000672A6"/>
    <w:pPr>
      <w:spacing w:after="0" w:line="240" w:lineRule="auto"/>
    </w:pPr>
    <w:rPr>
      <w:rFonts w:ascii="Tahoma" w:eastAsia="Times New Roman" w:hAnsi="Tahoma" w:cs="Times New Roman"/>
      <w:sz w:val="16"/>
      <w:szCs w:val="24"/>
    </w:rPr>
  </w:style>
  <w:style w:type="paragraph" w:customStyle="1" w:styleId="5D0853BF106F44E6A6195AB9E0586C791">
    <w:name w:val="5D0853BF106F44E6A6195AB9E0586C791"/>
    <w:rsid w:val="000672A6"/>
    <w:pPr>
      <w:spacing w:after="0" w:line="240" w:lineRule="auto"/>
    </w:pPr>
    <w:rPr>
      <w:rFonts w:ascii="Tahoma" w:eastAsia="Times New Roman" w:hAnsi="Tahoma" w:cs="Times New Roman"/>
      <w:sz w:val="16"/>
      <w:szCs w:val="24"/>
    </w:rPr>
  </w:style>
  <w:style w:type="paragraph" w:customStyle="1" w:styleId="14CFDA362A834C988592C4EB258C3C8F1">
    <w:name w:val="14CFDA362A834C988592C4EB258C3C8F1"/>
    <w:rsid w:val="000672A6"/>
    <w:pPr>
      <w:spacing w:after="0" w:line="240" w:lineRule="auto"/>
    </w:pPr>
    <w:rPr>
      <w:rFonts w:ascii="Tahoma" w:eastAsia="Times New Roman" w:hAnsi="Tahoma" w:cs="Times New Roman"/>
      <w:sz w:val="16"/>
      <w:szCs w:val="24"/>
    </w:rPr>
  </w:style>
  <w:style w:type="paragraph" w:customStyle="1" w:styleId="F80E5F2F165E4E8685F3D8F5586503C81">
    <w:name w:val="F80E5F2F165E4E8685F3D8F5586503C81"/>
    <w:rsid w:val="000672A6"/>
    <w:pPr>
      <w:spacing w:after="0" w:line="240" w:lineRule="auto"/>
    </w:pPr>
    <w:rPr>
      <w:rFonts w:ascii="Tahoma" w:eastAsia="Times New Roman" w:hAnsi="Tahoma" w:cs="Times New Roman"/>
      <w:sz w:val="16"/>
      <w:szCs w:val="24"/>
    </w:rPr>
  </w:style>
  <w:style w:type="paragraph" w:customStyle="1" w:styleId="FB708D00C7D84243BC69717D46FB28641">
    <w:name w:val="FB708D00C7D84243BC69717D46FB28641"/>
    <w:rsid w:val="000672A6"/>
    <w:pPr>
      <w:spacing w:after="0" w:line="240" w:lineRule="auto"/>
    </w:pPr>
    <w:rPr>
      <w:rFonts w:ascii="Tahoma" w:eastAsia="Times New Roman" w:hAnsi="Tahoma" w:cs="Times New Roman"/>
      <w:sz w:val="16"/>
      <w:szCs w:val="24"/>
    </w:rPr>
  </w:style>
  <w:style w:type="paragraph" w:customStyle="1" w:styleId="7E814BB5A7314204BC06BCBB35AB2CDF1">
    <w:name w:val="7E814BB5A7314204BC06BCBB35AB2CDF1"/>
    <w:rsid w:val="000672A6"/>
    <w:pPr>
      <w:spacing w:after="0" w:line="240" w:lineRule="auto"/>
    </w:pPr>
    <w:rPr>
      <w:rFonts w:ascii="Tahoma" w:eastAsia="Times New Roman" w:hAnsi="Tahoma" w:cs="Times New Roman"/>
      <w:sz w:val="16"/>
      <w:szCs w:val="24"/>
    </w:rPr>
  </w:style>
  <w:style w:type="paragraph" w:customStyle="1" w:styleId="3919C81FCDB94F2F93288949ACA3F79B1">
    <w:name w:val="3919C81FCDB94F2F93288949ACA3F79B1"/>
    <w:rsid w:val="000672A6"/>
    <w:pPr>
      <w:spacing w:after="0" w:line="240" w:lineRule="auto"/>
    </w:pPr>
    <w:rPr>
      <w:rFonts w:ascii="Tahoma" w:eastAsia="Times New Roman" w:hAnsi="Tahoma" w:cs="Times New Roman"/>
      <w:sz w:val="16"/>
      <w:szCs w:val="24"/>
    </w:rPr>
  </w:style>
  <w:style w:type="paragraph" w:customStyle="1" w:styleId="CA4D9FCF42E44A799A24656FB1C8A0D81">
    <w:name w:val="CA4D9FCF42E44A799A24656FB1C8A0D81"/>
    <w:rsid w:val="000672A6"/>
    <w:pPr>
      <w:spacing w:after="0" w:line="240" w:lineRule="auto"/>
    </w:pPr>
    <w:rPr>
      <w:rFonts w:ascii="Tahoma" w:eastAsia="Times New Roman" w:hAnsi="Tahoma" w:cs="Times New Roman"/>
      <w:sz w:val="16"/>
      <w:szCs w:val="24"/>
    </w:rPr>
  </w:style>
  <w:style w:type="paragraph" w:customStyle="1" w:styleId="E590D03B48FD44AF9F936CBFA959B9EC1">
    <w:name w:val="E590D03B48FD44AF9F936CBFA959B9EC1"/>
    <w:rsid w:val="000672A6"/>
    <w:pPr>
      <w:spacing w:after="0" w:line="240" w:lineRule="auto"/>
    </w:pPr>
    <w:rPr>
      <w:rFonts w:ascii="Tahoma" w:eastAsia="Times New Roman" w:hAnsi="Tahoma" w:cs="Times New Roman"/>
      <w:sz w:val="16"/>
      <w:szCs w:val="24"/>
    </w:rPr>
  </w:style>
  <w:style w:type="paragraph" w:customStyle="1" w:styleId="D54D891DBDC74B9AA723DD51970340771">
    <w:name w:val="D54D891DBDC74B9AA723DD51970340771"/>
    <w:rsid w:val="000672A6"/>
    <w:pPr>
      <w:spacing w:after="0" w:line="240" w:lineRule="auto"/>
    </w:pPr>
    <w:rPr>
      <w:rFonts w:ascii="Tahoma" w:eastAsia="Times New Roman" w:hAnsi="Tahoma" w:cs="Times New Roman"/>
      <w:sz w:val="16"/>
      <w:szCs w:val="24"/>
    </w:rPr>
  </w:style>
  <w:style w:type="paragraph" w:customStyle="1" w:styleId="90EEA44534A942F5939CB6FC2789ACAD1">
    <w:name w:val="90EEA44534A942F5939CB6FC2789ACAD1"/>
    <w:rsid w:val="000672A6"/>
    <w:pPr>
      <w:spacing w:after="0" w:line="240" w:lineRule="auto"/>
    </w:pPr>
    <w:rPr>
      <w:rFonts w:ascii="Tahoma" w:eastAsia="Times New Roman" w:hAnsi="Tahoma" w:cs="Times New Roman"/>
      <w:sz w:val="16"/>
      <w:szCs w:val="24"/>
    </w:rPr>
  </w:style>
  <w:style w:type="paragraph" w:customStyle="1" w:styleId="EEDE8D86E05A49478266F4665548864F1">
    <w:name w:val="EEDE8D86E05A49478266F4665548864F1"/>
    <w:rsid w:val="000672A6"/>
    <w:pPr>
      <w:spacing w:after="0" w:line="240" w:lineRule="auto"/>
    </w:pPr>
    <w:rPr>
      <w:rFonts w:ascii="Tahoma" w:eastAsia="Times New Roman" w:hAnsi="Tahoma" w:cs="Times New Roman"/>
      <w:sz w:val="16"/>
      <w:szCs w:val="24"/>
    </w:rPr>
  </w:style>
  <w:style w:type="paragraph" w:customStyle="1" w:styleId="FA746C73F6314C23B24D894F546EAB781">
    <w:name w:val="FA746C73F6314C23B24D894F546EAB781"/>
    <w:rsid w:val="000672A6"/>
    <w:pPr>
      <w:spacing w:after="0" w:line="240" w:lineRule="auto"/>
    </w:pPr>
    <w:rPr>
      <w:rFonts w:ascii="Tahoma" w:eastAsia="Times New Roman" w:hAnsi="Tahoma" w:cs="Times New Roman"/>
      <w:sz w:val="16"/>
      <w:szCs w:val="24"/>
    </w:rPr>
  </w:style>
  <w:style w:type="paragraph" w:customStyle="1" w:styleId="6278B338BDDE4B7593EB9795948436FE1">
    <w:name w:val="6278B338BDDE4B7593EB9795948436FE1"/>
    <w:rsid w:val="000672A6"/>
    <w:pPr>
      <w:spacing w:after="0" w:line="240" w:lineRule="auto"/>
    </w:pPr>
    <w:rPr>
      <w:rFonts w:ascii="Tahoma" w:eastAsia="Times New Roman" w:hAnsi="Tahoma" w:cs="Times New Roman"/>
      <w:sz w:val="16"/>
      <w:szCs w:val="24"/>
    </w:rPr>
  </w:style>
  <w:style w:type="paragraph" w:customStyle="1" w:styleId="5B731D4A93B6436B999B8FD5751F93841">
    <w:name w:val="5B731D4A93B6436B999B8FD5751F93841"/>
    <w:rsid w:val="000672A6"/>
    <w:pPr>
      <w:spacing w:after="0" w:line="240" w:lineRule="auto"/>
    </w:pPr>
    <w:rPr>
      <w:rFonts w:ascii="Tahoma" w:eastAsia="Times New Roman" w:hAnsi="Tahoma" w:cs="Times New Roman"/>
      <w:sz w:val="16"/>
      <w:szCs w:val="24"/>
    </w:rPr>
  </w:style>
  <w:style w:type="paragraph" w:customStyle="1" w:styleId="BAB106A7D84D4620ADE67408E58272BC1">
    <w:name w:val="BAB106A7D84D4620ADE67408E58272BC1"/>
    <w:rsid w:val="000672A6"/>
    <w:pPr>
      <w:spacing w:after="0" w:line="240" w:lineRule="auto"/>
    </w:pPr>
    <w:rPr>
      <w:rFonts w:ascii="Tahoma" w:eastAsia="Times New Roman" w:hAnsi="Tahoma" w:cs="Times New Roman"/>
      <w:sz w:val="16"/>
      <w:szCs w:val="24"/>
    </w:rPr>
  </w:style>
  <w:style w:type="paragraph" w:customStyle="1" w:styleId="D612D55171F5485C8A4E9D8A2C600B561">
    <w:name w:val="D612D55171F5485C8A4E9D8A2C600B561"/>
    <w:rsid w:val="000672A6"/>
    <w:pPr>
      <w:spacing w:after="0" w:line="240" w:lineRule="auto"/>
    </w:pPr>
    <w:rPr>
      <w:rFonts w:ascii="Tahoma" w:eastAsia="Times New Roman" w:hAnsi="Tahoma" w:cs="Times New Roman"/>
      <w:sz w:val="16"/>
      <w:szCs w:val="24"/>
    </w:rPr>
  </w:style>
  <w:style w:type="paragraph" w:customStyle="1" w:styleId="79DB55E7222D41AE93A7881EA25C06A71">
    <w:name w:val="79DB55E7222D41AE93A7881EA25C06A71"/>
    <w:rsid w:val="000672A6"/>
    <w:pPr>
      <w:spacing w:after="0" w:line="240" w:lineRule="auto"/>
    </w:pPr>
    <w:rPr>
      <w:rFonts w:ascii="Tahoma" w:eastAsia="Times New Roman" w:hAnsi="Tahoma" w:cs="Times New Roman"/>
      <w:sz w:val="16"/>
      <w:szCs w:val="24"/>
    </w:rPr>
  </w:style>
  <w:style w:type="paragraph" w:customStyle="1" w:styleId="14321E5A43694AA98D351DAFDC5BF3831">
    <w:name w:val="14321E5A43694AA98D351DAFDC5BF3831"/>
    <w:rsid w:val="000672A6"/>
    <w:pPr>
      <w:spacing w:after="0" w:line="240" w:lineRule="auto"/>
    </w:pPr>
    <w:rPr>
      <w:rFonts w:ascii="Tahoma" w:eastAsia="Times New Roman" w:hAnsi="Tahoma" w:cs="Times New Roman"/>
      <w:sz w:val="16"/>
      <w:szCs w:val="24"/>
    </w:rPr>
  </w:style>
  <w:style w:type="paragraph" w:customStyle="1" w:styleId="41461747CD874D0786401E06EEC234191">
    <w:name w:val="41461747CD874D0786401E06EEC234191"/>
    <w:rsid w:val="000672A6"/>
    <w:pPr>
      <w:spacing w:after="0" w:line="240" w:lineRule="auto"/>
    </w:pPr>
    <w:rPr>
      <w:rFonts w:ascii="Tahoma" w:eastAsia="Times New Roman" w:hAnsi="Tahoma" w:cs="Times New Roman"/>
      <w:sz w:val="16"/>
      <w:szCs w:val="24"/>
    </w:rPr>
  </w:style>
  <w:style w:type="paragraph" w:customStyle="1" w:styleId="D276B4D3536C427284AB3A60A93AB8A91">
    <w:name w:val="D276B4D3536C427284AB3A60A93AB8A91"/>
    <w:rsid w:val="000672A6"/>
    <w:pPr>
      <w:spacing w:after="0" w:line="240" w:lineRule="auto"/>
    </w:pPr>
    <w:rPr>
      <w:rFonts w:ascii="Tahoma" w:eastAsia="Times New Roman" w:hAnsi="Tahoma" w:cs="Times New Roman"/>
      <w:sz w:val="16"/>
      <w:szCs w:val="24"/>
    </w:rPr>
  </w:style>
  <w:style w:type="paragraph" w:customStyle="1" w:styleId="6E9C3A3C5E9F4EDBA9E054C1F781CDE71">
    <w:name w:val="6E9C3A3C5E9F4EDBA9E054C1F781CDE71"/>
    <w:rsid w:val="000672A6"/>
    <w:pPr>
      <w:spacing w:after="0" w:line="240" w:lineRule="auto"/>
    </w:pPr>
    <w:rPr>
      <w:rFonts w:ascii="Tahoma" w:eastAsia="Times New Roman" w:hAnsi="Tahoma" w:cs="Times New Roman"/>
      <w:sz w:val="16"/>
      <w:szCs w:val="24"/>
    </w:rPr>
  </w:style>
  <w:style w:type="paragraph" w:customStyle="1" w:styleId="3CDE7E3459F243C4BB552458FCAB61E61">
    <w:name w:val="3CDE7E3459F243C4BB552458FCAB61E61"/>
    <w:rsid w:val="000672A6"/>
    <w:pPr>
      <w:spacing w:after="0" w:line="240" w:lineRule="auto"/>
    </w:pPr>
    <w:rPr>
      <w:rFonts w:ascii="Tahoma" w:eastAsia="Times New Roman" w:hAnsi="Tahoma" w:cs="Times New Roman"/>
      <w:sz w:val="16"/>
      <w:szCs w:val="24"/>
    </w:rPr>
  </w:style>
  <w:style w:type="paragraph" w:customStyle="1" w:styleId="05D877B32D284C6EB7E86FB083B05F0B1">
    <w:name w:val="05D877B32D284C6EB7E86FB083B05F0B1"/>
    <w:rsid w:val="000672A6"/>
    <w:pPr>
      <w:spacing w:after="0" w:line="240" w:lineRule="auto"/>
    </w:pPr>
    <w:rPr>
      <w:rFonts w:ascii="Tahoma" w:eastAsia="Times New Roman" w:hAnsi="Tahoma" w:cs="Times New Roman"/>
      <w:sz w:val="16"/>
      <w:szCs w:val="24"/>
    </w:rPr>
  </w:style>
  <w:style w:type="paragraph" w:customStyle="1" w:styleId="1176B606AE034F56B03018342626B6901">
    <w:name w:val="1176B606AE034F56B03018342626B6901"/>
    <w:rsid w:val="000672A6"/>
    <w:pPr>
      <w:spacing w:after="0" w:line="240" w:lineRule="auto"/>
    </w:pPr>
    <w:rPr>
      <w:rFonts w:ascii="Tahoma" w:eastAsia="Times New Roman" w:hAnsi="Tahoma" w:cs="Times New Roman"/>
      <w:sz w:val="16"/>
      <w:szCs w:val="24"/>
    </w:rPr>
  </w:style>
  <w:style w:type="paragraph" w:customStyle="1" w:styleId="1E3C98A8DC1E4FEC8AC9B8A999B515C61">
    <w:name w:val="1E3C98A8DC1E4FEC8AC9B8A999B515C61"/>
    <w:rsid w:val="000672A6"/>
    <w:pPr>
      <w:spacing w:after="0" w:line="240" w:lineRule="auto"/>
    </w:pPr>
    <w:rPr>
      <w:rFonts w:ascii="Tahoma" w:eastAsia="Times New Roman" w:hAnsi="Tahoma" w:cs="Times New Roman"/>
      <w:sz w:val="16"/>
      <w:szCs w:val="24"/>
    </w:rPr>
  </w:style>
  <w:style w:type="paragraph" w:customStyle="1" w:styleId="1F56B45394F64243810FE65C8AF1BA131">
    <w:name w:val="1F56B45394F64243810FE65C8AF1BA131"/>
    <w:rsid w:val="000672A6"/>
    <w:pPr>
      <w:spacing w:after="0" w:line="240" w:lineRule="auto"/>
    </w:pPr>
    <w:rPr>
      <w:rFonts w:ascii="Tahoma" w:eastAsia="Times New Roman" w:hAnsi="Tahoma" w:cs="Times New Roman"/>
      <w:sz w:val="16"/>
      <w:szCs w:val="24"/>
    </w:rPr>
  </w:style>
  <w:style w:type="paragraph" w:customStyle="1" w:styleId="468C97511C7F4381BE827EA20F8C88151">
    <w:name w:val="468C97511C7F4381BE827EA20F8C88151"/>
    <w:rsid w:val="000672A6"/>
    <w:pPr>
      <w:spacing w:after="0" w:line="240" w:lineRule="auto"/>
    </w:pPr>
    <w:rPr>
      <w:rFonts w:ascii="Tahoma" w:eastAsia="Times New Roman" w:hAnsi="Tahoma" w:cs="Times New Roman"/>
      <w:sz w:val="16"/>
      <w:szCs w:val="24"/>
    </w:rPr>
  </w:style>
  <w:style w:type="paragraph" w:customStyle="1" w:styleId="AC947D9883C04E1A840B574CEE294DD31">
    <w:name w:val="AC947D9883C04E1A840B574CEE294DD31"/>
    <w:rsid w:val="000672A6"/>
    <w:pPr>
      <w:spacing w:after="0" w:line="240" w:lineRule="auto"/>
    </w:pPr>
    <w:rPr>
      <w:rFonts w:ascii="Tahoma" w:eastAsia="Times New Roman" w:hAnsi="Tahoma" w:cs="Times New Roman"/>
      <w:sz w:val="16"/>
      <w:szCs w:val="24"/>
    </w:rPr>
  </w:style>
  <w:style w:type="paragraph" w:customStyle="1" w:styleId="4C842912C77048518562B589C74D30471">
    <w:name w:val="4C842912C77048518562B589C74D30471"/>
    <w:rsid w:val="000672A6"/>
    <w:pPr>
      <w:spacing w:after="0" w:line="240" w:lineRule="auto"/>
    </w:pPr>
    <w:rPr>
      <w:rFonts w:ascii="Tahoma" w:eastAsia="Times New Roman" w:hAnsi="Tahoma" w:cs="Times New Roman"/>
      <w:sz w:val="16"/>
      <w:szCs w:val="24"/>
    </w:rPr>
  </w:style>
  <w:style w:type="paragraph" w:customStyle="1" w:styleId="06EB30CDBFB842978591AF697ACE0F701">
    <w:name w:val="06EB30CDBFB842978591AF697ACE0F701"/>
    <w:rsid w:val="000672A6"/>
    <w:pPr>
      <w:spacing w:after="0" w:line="240" w:lineRule="auto"/>
    </w:pPr>
    <w:rPr>
      <w:rFonts w:ascii="Tahoma" w:eastAsia="Times New Roman" w:hAnsi="Tahoma" w:cs="Times New Roman"/>
      <w:sz w:val="16"/>
      <w:szCs w:val="24"/>
    </w:rPr>
  </w:style>
  <w:style w:type="paragraph" w:customStyle="1" w:styleId="B8E758FEEDF44E96AFA60BF4A932C8A81">
    <w:name w:val="B8E758FEEDF44E96AFA60BF4A932C8A81"/>
    <w:rsid w:val="000672A6"/>
    <w:pPr>
      <w:spacing w:after="0" w:line="240" w:lineRule="auto"/>
    </w:pPr>
    <w:rPr>
      <w:rFonts w:ascii="Tahoma" w:eastAsia="Times New Roman" w:hAnsi="Tahoma" w:cs="Times New Roman"/>
      <w:sz w:val="16"/>
      <w:szCs w:val="24"/>
    </w:rPr>
  </w:style>
  <w:style w:type="paragraph" w:customStyle="1" w:styleId="B01E68B084A24969A731A046B0C5E4FB1">
    <w:name w:val="B01E68B084A24969A731A046B0C5E4FB1"/>
    <w:rsid w:val="000672A6"/>
    <w:pPr>
      <w:spacing w:after="0" w:line="240" w:lineRule="auto"/>
    </w:pPr>
    <w:rPr>
      <w:rFonts w:ascii="Tahoma" w:eastAsia="Times New Roman" w:hAnsi="Tahoma" w:cs="Times New Roman"/>
      <w:sz w:val="16"/>
      <w:szCs w:val="24"/>
    </w:rPr>
  </w:style>
  <w:style w:type="paragraph" w:customStyle="1" w:styleId="9E553C6C0A0C4201B779A8CFB2B4DC961">
    <w:name w:val="9E553C6C0A0C4201B779A8CFB2B4DC961"/>
    <w:rsid w:val="000672A6"/>
    <w:pPr>
      <w:spacing w:after="0" w:line="240" w:lineRule="auto"/>
    </w:pPr>
    <w:rPr>
      <w:rFonts w:ascii="Tahoma" w:eastAsia="Times New Roman" w:hAnsi="Tahoma" w:cs="Times New Roman"/>
      <w:sz w:val="16"/>
      <w:szCs w:val="24"/>
    </w:rPr>
  </w:style>
  <w:style w:type="paragraph" w:customStyle="1" w:styleId="03F74D3EDFEF48DABA35CC868E1BCA581">
    <w:name w:val="03F74D3EDFEF48DABA35CC868E1BCA581"/>
    <w:rsid w:val="000672A6"/>
    <w:pPr>
      <w:spacing w:after="0" w:line="240" w:lineRule="auto"/>
    </w:pPr>
    <w:rPr>
      <w:rFonts w:ascii="Tahoma" w:eastAsia="Times New Roman" w:hAnsi="Tahoma" w:cs="Times New Roman"/>
      <w:sz w:val="16"/>
      <w:szCs w:val="24"/>
    </w:rPr>
  </w:style>
  <w:style w:type="paragraph" w:customStyle="1" w:styleId="F350415BBDA24B9E910CFD3057BA05DB1">
    <w:name w:val="F350415BBDA24B9E910CFD3057BA05DB1"/>
    <w:rsid w:val="000672A6"/>
    <w:pPr>
      <w:spacing w:after="0" w:line="240" w:lineRule="auto"/>
    </w:pPr>
    <w:rPr>
      <w:rFonts w:ascii="Tahoma" w:eastAsia="Times New Roman" w:hAnsi="Tahoma" w:cs="Times New Roman"/>
      <w:sz w:val="16"/>
      <w:szCs w:val="24"/>
    </w:rPr>
  </w:style>
  <w:style w:type="paragraph" w:customStyle="1" w:styleId="88239C2174034751AF3D82BC4C9C0E721">
    <w:name w:val="88239C2174034751AF3D82BC4C9C0E721"/>
    <w:rsid w:val="000672A6"/>
    <w:pPr>
      <w:spacing w:after="0" w:line="240" w:lineRule="auto"/>
    </w:pPr>
    <w:rPr>
      <w:rFonts w:ascii="Tahoma" w:eastAsia="Times New Roman" w:hAnsi="Tahoma" w:cs="Times New Roman"/>
      <w:sz w:val="16"/>
      <w:szCs w:val="24"/>
    </w:rPr>
  </w:style>
  <w:style w:type="paragraph" w:customStyle="1" w:styleId="ADEEEB8DC6DC4FED8D1BD6AE831E4CE61">
    <w:name w:val="ADEEEB8DC6DC4FED8D1BD6AE831E4CE61"/>
    <w:rsid w:val="000672A6"/>
    <w:pPr>
      <w:spacing w:after="0" w:line="240" w:lineRule="auto"/>
    </w:pPr>
    <w:rPr>
      <w:rFonts w:ascii="Tahoma" w:eastAsia="Times New Roman" w:hAnsi="Tahoma" w:cs="Times New Roman"/>
      <w:sz w:val="16"/>
      <w:szCs w:val="24"/>
    </w:rPr>
  </w:style>
  <w:style w:type="paragraph" w:customStyle="1" w:styleId="BE849DBA97694172B3415821F02631D71">
    <w:name w:val="BE849DBA97694172B3415821F02631D71"/>
    <w:rsid w:val="000672A6"/>
    <w:pPr>
      <w:spacing w:after="0" w:line="240" w:lineRule="auto"/>
    </w:pPr>
    <w:rPr>
      <w:rFonts w:ascii="Tahoma" w:eastAsia="Times New Roman" w:hAnsi="Tahoma" w:cs="Times New Roman"/>
      <w:sz w:val="16"/>
      <w:szCs w:val="24"/>
    </w:rPr>
  </w:style>
  <w:style w:type="paragraph" w:customStyle="1" w:styleId="4F3A6192CC524386A7DE813FEE7E2CF01">
    <w:name w:val="4F3A6192CC524386A7DE813FEE7E2CF01"/>
    <w:rsid w:val="000672A6"/>
    <w:pPr>
      <w:spacing w:after="0" w:line="240" w:lineRule="auto"/>
    </w:pPr>
    <w:rPr>
      <w:rFonts w:ascii="Tahoma" w:eastAsia="Times New Roman" w:hAnsi="Tahoma" w:cs="Times New Roman"/>
      <w:sz w:val="16"/>
      <w:szCs w:val="24"/>
    </w:rPr>
  </w:style>
  <w:style w:type="paragraph" w:customStyle="1" w:styleId="CF6CF85C76A540619BE7E9CB6B5045AB1">
    <w:name w:val="CF6CF85C76A540619BE7E9CB6B5045AB1"/>
    <w:rsid w:val="000672A6"/>
    <w:pPr>
      <w:spacing w:after="0" w:line="240" w:lineRule="auto"/>
    </w:pPr>
    <w:rPr>
      <w:rFonts w:ascii="Tahoma" w:eastAsia="Times New Roman" w:hAnsi="Tahoma" w:cs="Times New Roman"/>
      <w:sz w:val="16"/>
      <w:szCs w:val="24"/>
    </w:rPr>
  </w:style>
  <w:style w:type="paragraph" w:customStyle="1" w:styleId="3DDCEDE1BA244B41939842176402E1CD1">
    <w:name w:val="3DDCEDE1BA244B41939842176402E1CD1"/>
    <w:rsid w:val="000672A6"/>
    <w:pPr>
      <w:spacing w:after="0" w:line="240" w:lineRule="auto"/>
    </w:pPr>
    <w:rPr>
      <w:rFonts w:ascii="Tahoma" w:eastAsia="Times New Roman" w:hAnsi="Tahoma" w:cs="Times New Roman"/>
      <w:sz w:val="16"/>
      <w:szCs w:val="24"/>
    </w:rPr>
  </w:style>
  <w:style w:type="paragraph" w:customStyle="1" w:styleId="477E834FACD84EBD91F3FDDC069D0CDA1">
    <w:name w:val="477E834FACD84EBD91F3FDDC069D0CDA1"/>
    <w:rsid w:val="000672A6"/>
    <w:pPr>
      <w:spacing w:after="0" w:line="240" w:lineRule="auto"/>
    </w:pPr>
    <w:rPr>
      <w:rFonts w:ascii="Tahoma" w:eastAsia="Times New Roman" w:hAnsi="Tahoma" w:cs="Times New Roman"/>
      <w:sz w:val="16"/>
      <w:szCs w:val="24"/>
    </w:rPr>
  </w:style>
  <w:style w:type="paragraph" w:customStyle="1" w:styleId="C3FC1BBC6B3D4C45B7956F98B7A6C16B1">
    <w:name w:val="C3FC1BBC6B3D4C45B7956F98B7A6C16B1"/>
    <w:rsid w:val="000672A6"/>
    <w:pPr>
      <w:spacing w:after="0" w:line="240" w:lineRule="auto"/>
    </w:pPr>
    <w:rPr>
      <w:rFonts w:ascii="Tahoma" w:eastAsia="Times New Roman" w:hAnsi="Tahoma" w:cs="Times New Roman"/>
      <w:sz w:val="16"/>
      <w:szCs w:val="24"/>
    </w:rPr>
  </w:style>
  <w:style w:type="paragraph" w:customStyle="1" w:styleId="4AD72375E34049FBB6863CCDDA521BBB1">
    <w:name w:val="4AD72375E34049FBB6863CCDDA521BBB1"/>
    <w:rsid w:val="000672A6"/>
    <w:pPr>
      <w:spacing w:after="0" w:line="240" w:lineRule="auto"/>
    </w:pPr>
    <w:rPr>
      <w:rFonts w:ascii="Tahoma" w:eastAsia="Times New Roman" w:hAnsi="Tahoma" w:cs="Times New Roman"/>
      <w:sz w:val="16"/>
      <w:szCs w:val="24"/>
    </w:rPr>
  </w:style>
  <w:style w:type="paragraph" w:customStyle="1" w:styleId="C5934E40B7ED4B55B1FBD0FDB29AF6A11">
    <w:name w:val="C5934E40B7ED4B55B1FBD0FDB29AF6A11"/>
    <w:rsid w:val="000672A6"/>
    <w:pPr>
      <w:spacing w:after="0" w:line="240" w:lineRule="auto"/>
    </w:pPr>
    <w:rPr>
      <w:rFonts w:ascii="Tahoma" w:eastAsia="Times New Roman" w:hAnsi="Tahoma" w:cs="Times New Roman"/>
      <w:sz w:val="16"/>
      <w:szCs w:val="24"/>
    </w:rPr>
  </w:style>
  <w:style w:type="paragraph" w:customStyle="1" w:styleId="A34436CF362E4FE1BD472605D6FC2AE31">
    <w:name w:val="A34436CF362E4FE1BD472605D6FC2AE31"/>
    <w:rsid w:val="000672A6"/>
    <w:pPr>
      <w:spacing w:after="0" w:line="240" w:lineRule="auto"/>
    </w:pPr>
    <w:rPr>
      <w:rFonts w:ascii="Tahoma" w:eastAsia="Times New Roman" w:hAnsi="Tahoma" w:cs="Times New Roman"/>
      <w:sz w:val="16"/>
      <w:szCs w:val="24"/>
    </w:rPr>
  </w:style>
  <w:style w:type="paragraph" w:customStyle="1" w:styleId="25AC7FFCB7B0493D8C22AC24F587399B1">
    <w:name w:val="25AC7FFCB7B0493D8C22AC24F587399B1"/>
    <w:rsid w:val="000672A6"/>
    <w:pPr>
      <w:spacing w:after="0" w:line="240" w:lineRule="auto"/>
    </w:pPr>
    <w:rPr>
      <w:rFonts w:ascii="Tahoma" w:eastAsia="Times New Roman" w:hAnsi="Tahoma" w:cs="Times New Roman"/>
      <w:sz w:val="16"/>
      <w:szCs w:val="24"/>
    </w:rPr>
  </w:style>
  <w:style w:type="paragraph" w:customStyle="1" w:styleId="763D5D879D6C4B9484779529C60268AA1">
    <w:name w:val="763D5D879D6C4B9484779529C60268AA1"/>
    <w:rsid w:val="000672A6"/>
    <w:pPr>
      <w:spacing w:after="0" w:line="240" w:lineRule="auto"/>
    </w:pPr>
    <w:rPr>
      <w:rFonts w:ascii="Tahoma" w:eastAsia="Times New Roman" w:hAnsi="Tahoma" w:cs="Times New Roman"/>
      <w:sz w:val="16"/>
      <w:szCs w:val="24"/>
    </w:rPr>
  </w:style>
  <w:style w:type="paragraph" w:customStyle="1" w:styleId="7E17C0610C0741A99ECC92EEBCCB9CD71">
    <w:name w:val="7E17C0610C0741A99ECC92EEBCCB9CD71"/>
    <w:rsid w:val="000672A6"/>
    <w:pPr>
      <w:spacing w:after="0" w:line="240" w:lineRule="auto"/>
    </w:pPr>
    <w:rPr>
      <w:rFonts w:ascii="Tahoma" w:eastAsia="Times New Roman" w:hAnsi="Tahoma" w:cs="Times New Roman"/>
      <w:sz w:val="16"/>
      <w:szCs w:val="24"/>
    </w:rPr>
  </w:style>
  <w:style w:type="paragraph" w:customStyle="1" w:styleId="BFB99234FB4F43409087AD28F4DA9D701">
    <w:name w:val="BFB99234FB4F43409087AD28F4DA9D701"/>
    <w:rsid w:val="000672A6"/>
    <w:pPr>
      <w:spacing w:after="0" w:line="240" w:lineRule="auto"/>
    </w:pPr>
    <w:rPr>
      <w:rFonts w:ascii="Tahoma" w:eastAsia="Times New Roman" w:hAnsi="Tahoma" w:cs="Times New Roman"/>
      <w:sz w:val="16"/>
      <w:szCs w:val="24"/>
    </w:rPr>
  </w:style>
  <w:style w:type="paragraph" w:customStyle="1" w:styleId="5EF3B675E4AD40D3A5B34EA9971C0B351">
    <w:name w:val="5EF3B675E4AD40D3A5B34EA9971C0B351"/>
    <w:rsid w:val="000672A6"/>
    <w:pPr>
      <w:spacing w:after="0" w:line="240" w:lineRule="auto"/>
    </w:pPr>
    <w:rPr>
      <w:rFonts w:ascii="Tahoma" w:eastAsia="Times New Roman" w:hAnsi="Tahoma" w:cs="Times New Roman"/>
      <w:sz w:val="16"/>
      <w:szCs w:val="24"/>
    </w:rPr>
  </w:style>
  <w:style w:type="paragraph" w:customStyle="1" w:styleId="6462108442484557A269AB3DCB78FC331">
    <w:name w:val="6462108442484557A269AB3DCB78FC331"/>
    <w:rsid w:val="000672A6"/>
    <w:pPr>
      <w:spacing w:after="0" w:line="240" w:lineRule="auto"/>
    </w:pPr>
    <w:rPr>
      <w:rFonts w:ascii="Tahoma" w:eastAsia="Times New Roman" w:hAnsi="Tahoma" w:cs="Times New Roman"/>
      <w:sz w:val="16"/>
      <w:szCs w:val="24"/>
    </w:rPr>
  </w:style>
  <w:style w:type="paragraph" w:customStyle="1" w:styleId="64D372B22AEC426F9D134B0CC81D3FE81">
    <w:name w:val="64D372B22AEC426F9D134B0CC81D3FE81"/>
    <w:rsid w:val="000672A6"/>
    <w:pPr>
      <w:spacing w:after="0" w:line="240" w:lineRule="auto"/>
    </w:pPr>
    <w:rPr>
      <w:rFonts w:ascii="Tahoma" w:eastAsia="Times New Roman" w:hAnsi="Tahoma" w:cs="Times New Roman"/>
      <w:sz w:val="16"/>
      <w:szCs w:val="24"/>
    </w:rPr>
  </w:style>
  <w:style w:type="paragraph" w:customStyle="1" w:styleId="3189ACD61DA64A2B9C9E0F13734FD4BA1">
    <w:name w:val="3189ACD61DA64A2B9C9E0F13734FD4BA1"/>
    <w:rsid w:val="000672A6"/>
    <w:pPr>
      <w:spacing w:after="0" w:line="240" w:lineRule="auto"/>
    </w:pPr>
    <w:rPr>
      <w:rFonts w:ascii="Tahoma" w:eastAsia="Times New Roman" w:hAnsi="Tahoma" w:cs="Times New Roman"/>
      <w:sz w:val="16"/>
      <w:szCs w:val="24"/>
    </w:rPr>
  </w:style>
  <w:style w:type="paragraph" w:customStyle="1" w:styleId="E5BEDA22107C47B7906D571B7D5764D61">
    <w:name w:val="E5BEDA22107C47B7906D571B7D5764D61"/>
    <w:rsid w:val="000672A6"/>
    <w:pPr>
      <w:spacing w:after="0" w:line="240" w:lineRule="auto"/>
    </w:pPr>
    <w:rPr>
      <w:rFonts w:ascii="Tahoma" w:eastAsia="Times New Roman" w:hAnsi="Tahoma" w:cs="Times New Roman"/>
      <w:sz w:val="16"/>
      <w:szCs w:val="24"/>
    </w:rPr>
  </w:style>
  <w:style w:type="paragraph" w:customStyle="1" w:styleId="7944AE1367D24862B7BDE170F1FCFFF71">
    <w:name w:val="7944AE1367D24862B7BDE170F1FCFFF71"/>
    <w:rsid w:val="000672A6"/>
    <w:pPr>
      <w:spacing w:after="0" w:line="240" w:lineRule="auto"/>
    </w:pPr>
    <w:rPr>
      <w:rFonts w:ascii="Tahoma" w:eastAsia="Times New Roman" w:hAnsi="Tahoma" w:cs="Times New Roman"/>
      <w:sz w:val="16"/>
      <w:szCs w:val="24"/>
    </w:rPr>
  </w:style>
  <w:style w:type="paragraph" w:customStyle="1" w:styleId="0E30E7C22CA445399AF5E21AD4AC4D741">
    <w:name w:val="0E30E7C22CA445399AF5E21AD4AC4D741"/>
    <w:rsid w:val="000672A6"/>
    <w:pPr>
      <w:spacing w:after="0" w:line="240" w:lineRule="auto"/>
    </w:pPr>
    <w:rPr>
      <w:rFonts w:ascii="Tahoma" w:eastAsia="Times New Roman" w:hAnsi="Tahoma" w:cs="Times New Roman"/>
      <w:sz w:val="16"/>
      <w:szCs w:val="24"/>
    </w:rPr>
  </w:style>
  <w:style w:type="paragraph" w:customStyle="1" w:styleId="CE5A07118CF44CA6BDBDC049D5B468461">
    <w:name w:val="CE5A07118CF44CA6BDBDC049D5B468461"/>
    <w:rsid w:val="000672A6"/>
    <w:pPr>
      <w:spacing w:after="0" w:line="240" w:lineRule="auto"/>
    </w:pPr>
    <w:rPr>
      <w:rFonts w:ascii="Tahoma" w:eastAsia="Times New Roman" w:hAnsi="Tahoma" w:cs="Times New Roman"/>
      <w:sz w:val="16"/>
      <w:szCs w:val="24"/>
    </w:rPr>
  </w:style>
  <w:style w:type="paragraph" w:customStyle="1" w:styleId="E813297D39A14F19B44A0D878C8F486B1">
    <w:name w:val="E813297D39A14F19B44A0D878C8F486B1"/>
    <w:rsid w:val="000672A6"/>
    <w:pPr>
      <w:spacing w:after="0" w:line="240" w:lineRule="auto"/>
    </w:pPr>
    <w:rPr>
      <w:rFonts w:ascii="Tahoma" w:eastAsia="Times New Roman" w:hAnsi="Tahoma" w:cs="Times New Roman"/>
      <w:sz w:val="16"/>
      <w:szCs w:val="24"/>
    </w:rPr>
  </w:style>
  <w:style w:type="paragraph" w:customStyle="1" w:styleId="DA25143E05B848FFBA49A52F5560D4553">
    <w:name w:val="DA25143E05B848FFBA49A52F5560D4553"/>
    <w:rsid w:val="000672A6"/>
    <w:pPr>
      <w:spacing w:after="0" w:line="240" w:lineRule="auto"/>
    </w:pPr>
    <w:rPr>
      <w:rFonts w:ascii="Tahoma" w:eastAsia="Times New Roman" w:hAnsi="Tahoma" w:cs="Times New Roman"/>
      <w:sz w:val="16"/>
      <w:szCs w:val="24"/>
    </w:rPr>
  </w:style>
  <w:style w:type="paragraph" w:customStyle="1" w:styleId="1A65270EA380434399E81A4280DB8FEF1">
    <w:name w:val="1A65270EA380434399E81A4280DB8FEF1"/>
    <w:rsid w:val="000672A6"/>
    <w:pPr>
      <w:spacing w:after="0" w:line="240" w:lineRule="auto"/>
    </w:pPr>
    <w:rPr>
      <w:rFonts w:ascii="Tahoma" w:eastAsia="Times New Roman" w:hAnsi="Tahoma" w:cs="Times New Roman"/>
      <w:sz w:val="16"/>
      <w:szCs w:val="24"/>
    </w:rPr>
  </w:style>
  <w:style w:type="paragraph" w:customStyle="1" w:styleId="42BF85AF38944A55B006E1F95E4B39A54">
    <w:name w:val="42BF85AF38944A55B006E1F95E4B39A54"/>
    <w:rsid w:val="008B15D3"/>
    <w:pPr>
      <w:spacing w:after="0" w:line="240" w:lineRule="auto"/>
    </w:pPr>
    <w:rPr>
      <w:rFonts w:ascii="Tahoma" w:eastAsia="Times New Roman" w:hAnsi="Tahoma" w:cs="Times New Roman"/>
      <w:sz w:val="16"/>
      <w:szCs w:val="24"/>
    </w:rPr>
  </w:style>
  <w:style w:type="paragraph" w:customStyle="1" w:styleId="0B5BE1329D604404A0563D4F581FB5DF4">
    <w:name w:val="0B5BE1329D604404A0563D4F581FB5DF4"/>
    <w:rsid w:val="008B15D3"/>
    <w:pPr>
      <w:spacing w:after="0" w:line="240" w:lineRule="auto"/>
    </w:pPr>
    <w:rPr>
      <w:rFonts w:ascii="Tahoma" w:eastAsia="Times New Roman" w:hAnsi="Tahoma" w:cs="Times New Roman"/>
      <w:sz w:val="16"/>
      <w:szCs w:val="24"/>
    </w:rPr>
  </w:style>
  <w:style w:type="paragraph" w:customStyle="1" w:styleId="14F0FB741F1D4552B1325553B73E4846">
    <w:name w:val="14F0FB741F1D4552B1325553B73E4846"/>
    <w:rsid w:val="008B15D3"/>
    <w:pPr>
      <w:spacing w:after="0" w:line="240" w:lineRule="auto"/>
    </w:pPr>
    <w:rPr>
      <w:rFonts w:ascii="Tahoma" w:eastAsia="Times New Roman" w:hAnsi="Tahoma" w:cs="Times New Roman"/>
      <w:sz w:val="16"/>
      <w:szCs w:val="24"/>
    </w:rPr>
  </w:style>
  <w:style w:type="paragraph" w:customStyle="1" w:styleId="DCF4282F51E0481CA70D2EFC497D2EE94">
    <w:name w:val="DCF4282F51E0481CA70D2EFC497D2EE94"/>
    <w:rsid w:val="008B15D3"/>
    <w:pPr>
      <w:spacing w:after="0" w:line="240" w:lineRule="auto"/>
    </w:pPr>
    <w:rPr>
      <w:rFonts w:ascii="Tahoma" w:eastAsia="Times New Roman" w:hAnsi="Tahoma" w:cs="Times New Roman"/>
      <w:sz w:val="16"/>
      <w:szCs w:val="24"/>
    </w:rPr>
  </w:style>
  <w:style w:type="paragraph" w:customStyle="1" w:styleId="0C623890FF57402D9EE9162F0CA3FB0D4">
    <w:name w:val="0C623890FF57402D9EE9162F0CA3FB0D4"/>
    <w:rsid w:val="008B15D3"/>
    <w:pPr>
      <w:spacing w:after="0" w:line="240" w:lineRule="auto"/>
    </w:pPr>
    <w:rPr>
      <w:rFonts w:ascii="Tahoma" w:eastAsia="Times New Roman" w:hAnsi="Tahoma" w:cs="Times New Roman"/>
      <w:sz w:val="16"/>
      <w:szCs w:val="24"/>
    </w:rPr>
  </w:style>
  <w:style w:type="paragraph" w:customStyle="1" w:styleId="AAF00FF7A7DE412D855432BBCDABB2E04">
    <w:name w:val="AAF00FF7A7DE412D855432BBCDABB2E04"/>
    <w:rsid w:val="008B15D3"/>
    <w:pPr>
      <w:spacing w:after="0" w:line="240" w:lineRule="auto"/>
    </w:pPr>
    <w:rPr>
      <w:rFonts w:ascii="Tahoma" w:eastAsia="Times New Roman" w:hAnsi="Tahoma" w:cs="Times New Roman"/>
      <w:sz w:val="16"/>
      <w:szCs w:val="24"/>
    </w:rPr>
  </w:style>
  <w:style w:type="paragraph" w:customStyle="1" w:styleId="9FBE9AE3D42E4251B482458FBBB57BA64">
    <w:name w:val="9FBE9AE3D42E4251B482458FBBB57BA64"/>
    <w:rsid w:val="008B15D3"/>
    <w:pPr>
      <w:spacing w:after="0" w:line="240" w:lineRule="auto"/>
    </w:pPr>
    <w:rPr>
      <w:rFonts w:ascii="Tahoma" w:eastAsia="Times New Roman" w:hAnsi="Tahoma" w:cs="Times New Roman"/>
      <w:sz w:val="16"/>
      <w:szCs w:val="24"/>
    </w:rPr>
  </w:style>
  <w:style w:type="paragraph" w:customStyle="1" w:styleId="7A07C92B3FC1443EBE6F6E4F2F6E76704">
    <w:name w:val="7A07C92B3FC1443EBE6F6E4F2F6E76704"/>
    <w:rsid w:val="008B15D3"/>
    <w:pPr>
      <w:spacing w:after="0" w:line="240" w:lineRule="auto"/>
    </w:pPr>
    <w:rPr>
      <w:rFonts w:ascii="Tahoma" w:eastAsia="Times New Roman" w:hAnsi="Tahoma" w:cs="Times New Roman"/>
      <w:sz w:val="16"/>
      <w:szCs w:val="24"/>
    </w:rPr>
  </w:style>
  <w:style w:type="paragraph" w:customStyle="1" w:styleId="497696E4F080420C8574144E34561B214">
    <w:name w:val="497696E4F080420C8574144E34561B214"/>
    <w:rsid w:val="008B15D3"/>
    <w:pPr>
      <w:spacing w:after="0" w:line="240" w:lineRule="auto"/>
    </w:pPr>
    <w:rPr>
      <w:rFonts w:ascii="Tahoma" w:eastAsia="Times New Roman" w:hAnsi="Tahoma" w:cs="Times New Roman"/>
      <w:sz w:val="16"/>
      <w:szCs w:val="24"/>
    </w:rPr>
  </w:style>
  <w:style w:type="paragraph" w:customStyle="1" w:styleId="EEE564DAC89C41F59CC8ACB5C44690F04">
    <w:name w:val="EEE564DAC89C41F59CC8ACB5C44690F04"/>
    <w:rsid w:val="008B15D3"/>
    <w:pPr>
      <w:spacing w:after="0" w:line="240" w:lineRule="auto"/>
    </w:pPr>
    <w:rPr>
      <w:rFonts w:ascii="Tahoma" w:eastAsia="Times New Roman" w:hAnsi="Tahoma" w:cs="Times New Roman"/>
      <w:sz w:val="16"/>
      <w:szCs w:val="24"/>
    </w:rPr>
  </w:style>
  <w:style w:type="paragraph" w:customStyle="1" w:styleId="2790C80912164FC083EA6BF8D8E03EFD4">
    <w:name w:val="2790C80912164FC083EA6BF8D8E03EFD4"/>
    <w:rsid w:val="008B15D3"/>
    <w:pPr>
      <w:spacing w:after="0" w:line="240" w:lineRule="auto"/>
    </w:pPr>
    <w:rPr>
      <w:rFonts w:ascii="Tahoma" w:eastAsia="Times New Roman" w:hAnsi="Tahoma" w:cs="Times New Roman"/>
      <w:sz w:val="16"/>
      <w:szCs w:val="24"/>
    </w:rPr>
  </w:style>
  <w:style w:type="paragraph" w:customStyle="1" w:styleId="01902E6B8FFC4A1D8373CAA7FB17BE494">
    <w:name w:val="01902E6B8FFC4A1D8373CAA7FB17BE494"/>
    <w:rsid w:val="008B15D3"/>
    <w:pPr>
      <w:spacing w:after="0" w:line="240" w:lineRule="auto"/>
    </w:pPr>
    <w:rPr>
      <w:rFonts w:ascii="Tahoma" w:eastAsia="Times New Roman" w:hAnsi="Tahoma" w:cs="Times New Roman"/>
      <w:sz w:val="16"/>
      <w:szCs w:val="24"/>
    </w:rPr>
  </w:style>
  <w:style w:type="paragraph" w:customStyle="1" w:styleId="479DBC9D30C4445FB39CBDB140A6256C4">
    <w:name w:val="479DBC9D30C4445FB39CBDB140A6256C4"/>
    <w:rsid w:val="008B15D3"/>
    <w:pPr>
      <w:spacing w:after="0" w:line="240" w:lineRule="auto"/>
    </w:pPr>
    <w:rPr>
      <w:rFonts w:ascii="Tahoma" w:eastAsia="Times New Roman" w:hAnsi="Tahoma" w:cs="Times New Roman"/>
      <w:sz w:val="16"/>
      <w:szCs w:val="24"/>
    </w:rPr>
  </w:style>
  <w:style w:type="paragraph" w:customStyle="1" w:styleId="4CCD06C8509648CA971944731604479C4">
    <w:name w:val="4CCD06C8509648CA971944731604479C4"/>
    <w:rsid w:val="008B15D3"/>
    <w:pPr>
      <w:spacing w:after="0" w:line="240" w:lineRule="auto"/>
    </w:pPr>
    <w:rPr>
      <w:rFonts w:ascii="Tahoma" w:eastAsia="Times New Roman" w:hAnsi="Tahoma" w:cs="Times New Roman"/>
      <w:sz w:val="16"/>
      <w:szCs w:val="24"/>
    </w:rPr>
  </w:style>
  <w:style w:type="paragraph" w:customStyle="1" w:styleId="D93C7434AA70486680E24DF7116A91CA4">
    <w:name w:val="D93C7434AA70486680E24DF7116A91CA4"/>
    <w:rsid w:val="008B15D3"/>
    <w:pPr>
      <w:spacing w:after="0" w:line="240" w:lineRule="auto"/>
    </w:pPr>
    <w:rPr>
      <w:rFonts w:ascii="Tahoma" w:eastAsia="Times New Roman" w:hAnsi="Tahoma" w:cs="Times New Roman"/>
      <w:sz w:val="16"/>
      <w:szCs w:val="24"/>
    </w:rPr>
  </w:style>
  <w:style w:type="paragraph" w:customStyle="1" w:styleId="3A55D91D7F4843F4A0BA2540BA04F9454">
    <w:name w:val="3A55D91D7F4843F4A0BA2540BA04F9454"/>
    <w:rsid w:val="008B15D3"/>
    <w:pPr>
      <w:spacing w:after="0" w:line="240" w:lineRule="auto"/>
    </w:pPr>
    <w:rPr>
      <w:rFonts w:ascii="Tahoma" w:eastAsia="Times New Roman" w:hAnsi="Tahoma" w:cs="Times New Roman"/>
      <w:sz w:val="16"/>
      <w:szCs w:val="24"/>
    </w:rPr>
  </w:style>
  <w:style w:type="paragraph" w:customStyle="1" w:styleId="E36E6E3519E84E86A368412E61FA336F4">
    <w:name w:val="E36E6E3519E84E86A368412E61FA336F4"/>
    <w:rsid w:val="008B15D3"/>
    <w:pPr>
      <w:spacing w:after="0" w:line="240" w:lineRule="auto"/>
    </w:pPr>
    <w:rPr>
      <w:rFonts w:ascii="Tahoma" w:eastAsia="Times New Roman" w:hAnsi="Tahoma" w:cs="Times New Roman"/>
      <w:sz w:val="16"/>
      <w:szCs w:val="24"/>
    </w:rPr>
  </w:style>
  <w:style w:type="paragraph" w:customStyle="1" w:styleId="D3F5B19771B34770B9BBFF82A257E5944">
    <w:name w:val="D3F5B19771B34770B9BBFF82A257E5944"/>
    <w:rsid w:val="008B15D3"/>
    <w:pPr>
      <w:spacing w:after="0" w:line="240" w:lineRule="auto"/>
    </w:pPr>
    <w:rPr>
      <w:rFonts w:ascii="Tahoma" w:eastAsia="Times New Roman" w:hAnsi="Tahoma" w:cs="Times New Roman"/>
      <w:sz w:val="16"/>
      <w:szCs w:val="24"/>
    </w:rPr>
  </w:style>
  <w:style w:type="paragraph" w:customStyle="1" w:styleId="F91D4E81332447798343A1530F9AE5334">
    <w:name w:val="F91D4E81332447798343A1530F9AE5334"/>
    <w:rsid w:val="008B15D3"/>
    <w:pPr>
      <w:spacing w:after="0" w:line="240" w:lineRule="auto"/>
    </w:pPr>
    <w:rPr>
      <w:rFonts w:ascii="Tahoma" w:eastAsia="Times New Roman" w:hAnsi="Tahoma" w:cs="Times New Roman"/>
      <w:sz w:val="16"/>
      <w:szCs w:val="24"/>
    </w:rPr>
  </w:style>
  <w:style w:type="paragraph" w:customStyle="1" w:styleId="755F34F36BA44E6596E6546CF3174C9F4">
    <w:name w:val="755F34F36BA44E6596E6546CF3174C9F4"/>
    <w:rsid w:val="008B15D3"/>
    <w:pPr>
      <w:spacing w:after="0" w:line="240" w:lineRule="auto"/>
    </w:pPr>
    <w:rPr>
      <w:rFonts w:ascii="Tahoma" w:eastAsia="Times New Roman" w:hAnsi="Tahoma" w:cs="Times New Roman"/>
      <w:sz w:val="16"/>
      <w:szCs w:val="24"/>
    </w:rPr>
  </w:style>
  <w:style w:type="paragraph" w:customStyle="1" w:styleId="992570B5772A4CB38069AC70A6C2FE584">
    <w:name w:val="992570B5772A4CB38069AC70A6C2FE584"/>
    <w:rsid w:val="008B15D3"/>
    <w:pPr>
      <w:spacing w:after="0" w:line="240" w:lineRule="auto"/>
    </w:pPr>
    <w:rPr>
      <w:rFonts w:ascii="Tahoma" w:eastAsia="Times New Roman" w:hAnsi="Tahoma" w:cs="Times New Roman"/>
      <w:sz w:val="16"/>
      <w:szCs w:val="24"/>
    </w:rPr>
  </w:style>
  <w:style w:type="paragraph" w:customStyle="1" w:styleId="02663B48D61D4F9287213B639F6495344">
    <w:name w:val="02663B48D61D4F9287213B639F6495344"/>
    <w:rsid w:val="008B15D3"/>
    <w:pPr>
      <w:spacing w:after="0" w:line="240" w:lineRule="auto"/>
    </w:pPr>
    <w:rPr>
      <w:rFonts w:ascii="Tahoma" w:eastAsia="Times New Roman" w:hAnsi="Tahoma" w:cs="Times New Roman"/>
      <w:sz w:val="16"/>
      <w:szCs w:val="24"/>
    </w:rPr>
  </w:style>
  <w:style w:type="paragraph" w:customStyle="1" w:styleId="410F3FD7F2E44D2288A52318478087E74">
    <w:name w:val="410F3FD7F2E44D2288A52318478087E74"/>
    <w:rsid w:val="008B15D3"/>
    <w:pPr>
      <w:spacing w:after="0" w:line="240" w:lineRule="auto"/>
    </w:pPr>
    <w:rPr>
      <w:rFonts w:ascii="Tahoma" w:eastAsia="Times New Roman" w:hAnsi="Tahoma" w:cs="Times New Roman"/>
      <w:sz w:val="16"/>
      <w:szCs w:val="24"/>
    </w:rPr>
  </w:style>
  <w:style w:type="paragraph" w:customStyle="1" w:styleId="A46218BC8CA84536B5EF645F72A48DB94">
    <w:name w:val="A46218BC8CA84536B5EF645F72A48DB94"/>
    <w:rsid w:val="008B15D3"/>
    <w:pPr>
      <w:spacing w:after="0" w:line="240" w:lineRule="auto"/>
    </w:pPr>
    <w:rPr>
      <w:rFonts w:ascii="Tahoma" w:eastAsia="Times New Roman" w:hAnsi="Tahoma" w:cs="Times New Roman"/>
      <w:sz w:val="16"/>
      <w:szCs w:val="24"/>
    </w:rPr>
  </w:style>
  <w:style w:type="paragraph" w:customStyle="1" w:styleId="8F66241DC2DF4B549AB5F5A8045A26F94">
    <w:name w:val="8F66241DC2DF4B549AB5F5A8045A26F94"/>
    <w:rsid w:val="008B15D3"/>
    <w:pPr>
      <w:spacing w:after="0" w:line="240" w:lineRule="auto"/>
    </w:pPr>
    <w:rPr>
      <w:rFonts w:ascii="Tahoma" w:eastAsia="Times New Roman" w:hAnsi="Tahoma" w:cs="Times New Roman"/>
      <w:sz w:val="16"/>
      <w:szCs w:val="24"/>
    </w:rPr>
  </w:style>
  <w:style w:type="paragraph" w:customStyle="1" w:styleId="4FD78FE47F3B4A5784728EC52271B4624">
    <w:name w:val="4FD78FE47F3B4A5784728EC52271B4624"/>
    <w:rsid w:val="008B15D3"/>
    <w:pPr>
      <w:spacing w:after="0" w:line="240" w:lineRule="auto"/>
    </w:pPr>
    <w:rPr>
      <w:rFonts w:ascii="Tahoma" w:eastAsia="Times New Roman" w:hAnsi="Tahoma" w:cs="Times New Roman"/>
      <w:sz w:val="16"/>
      <w:szCs w:val="24"/>
    </w:rPr>
  </w:style>
  <w:style w:type="paragraph" w:customStyle="1" w:styleId="2B943ED0FC4440A68D10123197B865AC4">
    <w:name w:val="2B943ED0FC4440A68D10123197B865AC4"/>
    <w:rsid w:val="008B15D3"/>
    <w:pPr>
      <w:spacing w:after="0" w:line="240" w:lineRule="auto"/>
    </w:pPr>
    <w:rPr>
      <w:rFonts w:ascii="Tahoma" w:eastAsia="Times New Roman" w:hAnsi="Tahoma" w:cs="Times New Roman"/>
      <w:sz w:val="16"/>
      <w:szCs w:val="24"/>
    </w:rPr>
  </w:style>
  <w:style w:type="paragraph" w:customStyle="1" w:styleId="0EA77A7475904632AC72BE6CF9BB66CE4">
    <w:name w:val="0EA77A7475904632AC72BE6CF9BB66CE4"/>
    <w:rsid w:val="008B15D3"/>
    <w:pPr>
      <w:spacing w:after="0" w:line="240" w:lineRule="auto"/>
    </w:pPr>
    <w:rPr>
      <w:rFonts w:ascii="Tahoma" w:eastAsia="Times New Roman" w:hAnsi="Tahoma" w:cs="Times New Roman"/>
      <w:sz w:val="16"/>
      <w:szCs w:val="24"/>
    </w:rPr>
  </w:style>
  <w:style w:type="paragraph" w:customStyle="1" w:styleId="2D1D14D480424FCBB4C0D52955B154624">
    <w:name w:val="2D1D14D480424FCBB4C0D52955B154624"/>
    <w:rsid w:val="008B15D3"/>
    <w:pPr>
      <w:spacing w:after="0" w:line="240" w:lineRule="auto"/>
    </w:pPr>
    <w:rPr>
      <w:rFonts w:ascii="Tahoma" w:eastAsia="Times New Roman" w:hAnsi="Tahoma" w:cs="Times New Roman"/>
      <w:sz w:val="16"/>
      <w:szCs w:val="24"/>
    </w:rPr>
  </w:style>
  <w:style w:type="paragraph" w:customStyle="1" w:styleId="2B5ED680772B4E3C92CDF7DEC65548444">
    <w:name w:val="2B5ED680772B4E3C92CDF7DEC65548444"/>
    <w:rsid w:val="008B15D3"/>
    <w:pPr>
      <w:spacing w:after="0" w:line="240" w:lineRule="auto"/>
    </w:pPr>
    <w:rPr>
      <w:rFonts w:ascii="Tahoma" w:eastAsia="Times New Roman" w:hAnsi="Tahoma" w:cs="Times New Roman"/>
      <w:sz w:val="16"/>
      <w:szCs w:val="24"/>
    </w:rPr>
  </w:style>
  <w:style w:type="paragraph" w:customStyle="1" w:styleId="14CF0A82AC174DD4B0292A08775467954">
    <w:name w:val="14CF0A82AC174DD4B0292A08775467954"/>
    <w:rsid w:val="008B15D3"/>
    <w:pPr>
      <w:spacing w:after="0" w:line="240" w:lineRule="auto"/>
    </w:pPr>
    <w:rPr>
      <w:rFonts w:ascii="Tahoma" w:eastAsia="Times New Roman" w:hAnsi="Tahoma" w:cs="Times New Roman"/>
      <w:sz w:val="16"/>
      <w:szCs w:val="24"/>
    </w:rPr>
  </w:style>
  <w:style w:type="paragraph" w:customStyle="1" w:styleId="A42857E4A2D040808A217B28C5BA8D654">
    <w:name w:val="A42857E4A2D040808A217B28C5BA8D654"/>
    <w:rsid w:val="008B15D3"/>
    <w:pPr>
      <w:spacing w:after="0" w:line="240" w:lineRule="auto"/>
    </w:pPr>
    <w:rPr>
      <w:rFonts w:ascii="Tahoma" w:eastAsia="Times New Roman" w:hAnsi="Tahoma" w:cs="Times New Roman"/>
      <w:sz w:val="16"/>
      <w:szCs w:val="24"/>
    </w:rPr>
  </w:style>
  <w:style w:type="paragraph" w:customStyle="1" w:styleId="CC75C16A394D45EE93C02DD4B90A94464">
    <w:name w:val="CC75C16A394D45EE93C02DD4B90A94464"/>
    <w:rsid w:val="008B15D3"/>
    <w:pPr>
      <w:spacing w:after="0" w:line="240" w:lineRule="auto"/>
    </w:pPr>
    <w:rPr>
      <w:rFonts w:ascii="Tahoma" w:eastAsia="Times New Roman" w:hAnsi="Tahoma" w:cs="Times New Roman"/>
      <w:sz w:val="16"/>
      <w:szCs w:val="24"/>
    </w:rPr>
  </w:style>
  <w:style w:type="paragraph" w:customStyle="1" w:styleId="D0F2A8746A7642BB8378287B6EB837944">
    <w:name w:val="D0F2A8746A7642BB8378287B6EB837944"/>
    <w:rsid w:val="008B15D3"/>
    <w:pPr>
      <w:spacing w:after="0" w:line="240" w:lineRule="auto"/>
    </w:pPr>
    <w:rPr>
      <w:rFonts w:ascii="Tahoma" w:eastAsia="Times New Roman" w:hAnsi="Tahoma" w:cs="Times New Roman"/>
      <w:sz w:val="16"/>
      <w:szCs w:val="24"/>
    </w:rPr>
  </w:style>
  <w:style w:type="paragraph" w:customStyle="1" w:styleId="C144B8AB3D234DF695D807A881906C434">
    <w:name w:val="C144B8AB3D234DF695D807A881906C434"/>
    <w:rsid w:val="008B15D3"/>
    <w:pPr>
      <w:spacing w:after="0" w:line="240" w:lineRule="auto"/>
    </w:pPr>
    <w:rPr>
      <w:rFonts w:ascii="Tahoma" w:eastAsia="Times New Roman" w:hAnsi="Tahoma" w:cs="Times New Roman"/>
      <w:sz w:val="16"/>
      <w:szCs w:val="24"/>
    </w:rPr>
  </w:style>
  <w:style w:type="paragraph" w:customStyle="1" w:styleId="C97BACD6A0274816980B9240365809674">
    <w:name w:val="C97BACD6A0274816980B9240365809674"/>
    <w:rsid w:val="008B15D3"/>
    <w:pPr>
      <w:spacing w:after="0" w:line="240" w:lineRule="auto"/>
    </w:pPr>
    <w:rPr>
      <w:rFonts w:ascii="Tahoma" w:eastAsia="Times New Roman" w:hAnsi="Tahoma" w:cs="Times New Roman"/>
      <w:sz w:val="16"/>
      <w:szCs w:val="24"/>
    </w:rPr>
  </w:style>
  <w:style w:type="paragraph" w:customStyle="1" w:styleId="3D41EF1620334066A30B5D643A1ABC174">
    <w:name w:val="3D41EF1620334066A30B5D643A1ABC174"/>
    <w:rsid w:val="008B15D3"/>
    <w:pPr>
      <w:spacing w:after="0" w:line="240" w:lineRule="auto"/>
    </w:pPr>
    <w:rPr>
      <w:rFonts w:ascii="Tahoma" w:eastAsia="Times New Roman" w:hAnsi="Tahoma" w:cs="Times New Roman"/>
      <w:sz w:val="16"/>
      <w:szCs w:val="24"/>
    </w:rPr>
  </w:style>
  <w:style w:type="paragraph" w:customStyle="1" w:styleId="9681862598CA4EB388C01F71AD5654254">
    <w:name w:val="9681862598CA4EB388C01F71AD5654254"/>
    <w:rsid w:val="008B15D3"/>
    <w:pPr>
      <w:spacing w:after="0" w:line="240" w:lineRule="auto"/>
    </w:pPr>
    <w:rPr>
      <w:rFonts w:ascii="Tahoma" w:eastAsia="Times New Roman" w:hAnsi="Tahoma" w:cs="Times New Roman"/>
      <w:sz w:val="16"/>
      <w:szCs w:val="24"/>
    </w:rPr>
  </w:style>
  <w:style w:type="paragraph" w:customStyle="1" w:styleId="DCE65C294FAA42DCBD35FC424EF2922F4">
    <w:name w:val="DCE65C294FAA42DCBD35FC424EF2922F4"/>
    <w:rsid w:val="008B15D3"/>
    <w:pPr>
      <w:spacing w:after="0" w:line="240" w:lineRule="auto"/>
    </w:pPr>
    <w:rPr>
      <w:rFonts w:ascii="Tahoma" w:eastAsia="Times New Roman" w:hAnsi="Tahoma" w:cs="Times New Roman"/>
      <w:sz w:val="16"/>
      <w:szCs w:val="24"/>
    </w:rPr>
  </w:style>
  <w:style w:type="paragraph" w:customStyle="1" w:styleId="CCE8A65C73E24E1CA1A437F44AFCE96F4">
    <w:name w:val="CCE8A65C73E24E1CA1A437F44AFCE96F4"/>
    <w:rsid w:val="008B15D3"/>
    <w:pPr>
      <w:spacing w:after="0" w:line="240" w:lineRule="auto"/>
    </w:pPr>
    <w:rPr>
      <w:rFonts w:ascii="Tahoma" w:eastAsia="Times New Roman" w:hAnsi="Tahoma" w:cs="Times New Roman"/>
      <w:sz w:val="16"/>
      <w:szCs w:val="24"/>
    </w:rPr>
  </w:style>
  <w:style w:type="paragraph" w:customStyle="1" w:styleId="726C7ADD868A4F3CBDCAEE0CDD9691144">
    <w:name w:val="726C7ADD868A4F3CBDCAEE0CDD9691144"/>
    <w:rsid w:val="008B15D3"/>
    <w:pPr>
      <w:spacing w:after="0" w:line="240" w:lineRule="auto"/>
    </w:pPr>
    <w:rPr>
      <w:rFonts w:ascii="Tahoma" w:eastAsia="Times New Roman" w:hAnsi="Tahoma" w:cs="Times New Roman"/>
      <w:sz w:val="16"/>
      <w:szCs w:val="24"/>
    </w:rPr>
  </w:style>
  <w:style w:type="paragraph" w:customStyle="1" w:styleId="4110D7884BB644C6BD05A091A70629184">
    <w:name w:val="4110D7884BB644C6BD05A091A70629184"/>
    <w:rsid w:val="008B15D3"/>
    <w:pPr>
      <w:spacing w:after="0" w:line="240" w:lineRule="auto"/>
    </w:pPr>
    <w:rPr>
      <w:rFonts w:ascii="Tahoma" w:eastAsia="Times New Roman" w:hAnsi="Tahoma" w:cs="Times New Roman"/>
      <w:sz w:val="16"/>
      <w:szCs w:val="24"/>
    </w:rPr>
  </w:style>
  <w:style w:type="paragraph" w:customStyle="1" w:styleId="ECE785074B55444A983B591215CA7B124">
    <w:name w:val="ECE785074B55444A983B591215CA7B124"/>
    <w:rsid w:val="008B15D3"/>
    <w:pPr>
      <w:spacing w:after="0" w:line="240" w:lineRule="auto"/>
    </w:pPr>
    <w:rPr>
      <w:rFonts w:ascii="Tahoma" w:eastAsia="Times New Roman" w:hAnsi="Tahoma" w:cs="Times New Roman"/>
      <w:sz w:val="16"/>
      <w:szCs w:val="24"/>
    </w:rPr>
  </w:style>
  <w:style w:type="paragraph" w:customStyle="1" w:styleId="466FA7F2EC5B4A7E952A7EC68BA3F8074">
    <w:name w:val="466FA7F2EC5B4A7E952A7EC68BA3F8074"/>
    <w:rsid w:val="008B15D3"/>
    <w:pPr>
      <w:spacing w:after="0" w:line="240" w:lineRule="auto"/>
    </w:pPr>
    <w:rPr>
      <w:rFonts w:ascii="Tahoma" w:eastAsia="Times New Roman" w:hAnsi="Tahoma" w:cs="Times New Roman"/>
      <w:sz w:val="16"/>
      <w:szCs w:val="24"/>
    </w:rPr>
  </w:style>
  <w:style w:type="paragraph" w:customStyle="1" w:styleId="31DC6B5E2E204823BF9007CC165EA1044">
    <w:name w:val="31DC6B5E2E204823BF9007CC165EA1044"/>
    <w:rsid w:val="008B15D3"/>
    <w:pPr>
      <w:spacing w:after="0" w:line="240" w:lineRule="auto"/>
    </w:pPr>
    <w:rPr>
      <w:rFonts w:ascii="Tahoma" w:eastAsia="Times New Roman" w:hAnsi="Tahoma" w:cs="Times New Roman"/>
      <w:sz w:val="16"/>
      <w:szCs w:val="24"/>
    </w:rPr>
  </w:style>
  <w:style w:type="paragraph" w:customStyle="1" w:styleId="DAECBE4425EA4B1792A259E7AB424AE54">
    <w:name w:val="DAECBE4425EA4B1792A259E7AB424AE54"/>
    <w:rsid w:val="008B15D3"/>
    <w:pPr>
      <w:spacing w:after="0" w:line="240" w:lineRule="auto"/>
    </w:pPr>
    <w:rPr>
      <w:rFonts w:ascii="Tahoma" w:eastAsia="Times New Roman" w:hAnsi="Tahoma" w:cs="Times New Roman"/>
      <w:sz w:val="16"/>
      <w:szCs w:val="24"/>
    </w:rPr>
  </w:style>
  <w:style w:type="paragraph" w:customStyle="1" w:styleId="E0A09650094743F393CFABFF1B4D96454">
    <w:name w:val="E0A09650094743F393CFABFF1B4D96454"/>
    <w:rsid w:val="008B15D3"/>
    <w:pPr>
      <w:spacing w:after="0" w:line="240" w:lineRule="auto"/>
    </w:pPr>
    <w:rPr>
      <w:rFonts w:ascii="Tahoma" w:eastAsia="Times New Roman" w:hAnsi="Tahoma" w:cs="Times New Roman"/>
      <w:sz w:val="16"/>
      <w:szCs w:val="24"/>
    </w:rPr>
  </w:style>
  <w:style w:type="paragraph" w:customStyle="1" w:styleId="3F0BD5DFFBF74F179DBA7633769C09574">
    <w:name w:val="3F0BD5DFFBF74F179DBA7633769C09574"/>
    <w:rsid w:val="008B15D3"/>
    <w:pPr>
      <w:spacing w:after="0" w:line="240" w:lineRule="auto"/>
    </w:pPr>
    <w:rPr>
      <w:rFonts w:ascii="Tahoma" w:eastAsia="Times New Roman" w:hAnsi="Tahoma" w:cs="Times New Roman"/>
      <w:sz w:val="16"/>
      <w:szCs w:val="24"/>
    </w:rPr>
  </w:style>
  <w:style w:type="paragraph" w:customStyle="1" w:styleId="3013E74AB3814BD8AB11FD81C753D9A94">
    <w:name w:val="3013E74AB3814BD8AB11FD81C753D9A94"/>
    <w:rsid w:val="008B15D3"/>
    <w:pPr>
      <w:spacing w:after="0" w:line="240" w:lineRule="auto"/>
    </w:pPr>
    <w:rPr>
      <w:rFonts w:ascii="Tahoma" w:eastAsia="Times New Roman" w:hAnsi="Tahoma" w:cs="Times New Roman"/>
      <w:sz w:val="16"/>
      <w:szCs w:val="24"/>
    </w:rPr>
  </w:style>
  <w:style w:type="paragraph" w:customStyle="1" w:styleId="998D2C21CD8A4FDE85A3DC42661FFB444">
    <w:name w:val="998D2C21CD8A4FDE85A3DC42661FFB444"/>
    <w:rsid w:val="008B15D3"/>
    <w:pPr>
      <w:spacing w:after="0" w:line="240" w:lineRule="auto"/>
    </w:pPr>
    <w:rPr>
      <w:rFonts w:ascii="Tahoma" w:eastAsia="Times New Roman" w:hAnsi="Tahoma" w:cs="Times New Roman"/>
      <w:sz w:val="16"/>
      <w:szCs w:val="24"/>
    </w:rPr>
  </w:style>
  <w:style w:type="paragraph" w:customStyle="1" w:styleId="BE4A1FD1027F435A93DF55E2E7537A2A4">
    <w:name w:val="BE4A1FD1027F435A93DF55E2E7537A2A4"/>
    <w:rsid w:val="008B15D3"/>
    <w:pPr>
      <w:spacing w:after="0" w:line="240" w:lineRule="auto"/>
    </w:pPr>
    <w:rPr>
      <w:rFonts w:ascii="Tahoma" w:eastAsia="Times New Roman" w:hAnsi="Tahoma" w:cs="Times New Roman"/>
      <w:sz w:val="16"/>
      <w:szCs w:val="24"/>
    </w:rPr>
  </w:style>
  <w:style w:type="paragraph" w:customStyle="1" w:styleId="289B87BF72754819802928A7902F4C1F4">
    <w:name w:val="289B87BF72754819802928A7902F4C1F4"/>
    <w:rsid w:val="008B15D3"/>
    <w:pPr>
      <w:spacing w:after="0" w:line="240" w:lineRule="auto"/>
    </w:pPr>
    <w:rPr>
      <w:rFonts w:ascii="Tahoma" w:eastAsia="Times New Roman" w:hAnsi="Tahoma" w:cs="Times New Roman"/>
      <w:sz w:val="16"/>
      <w:szCs w:val="24"/>
    </w:rPr>
  </w:style>
  <w:style w:type="paragraph" w:customStyle="1" w:styleId="3F4D99E0E23740F19351FDA4C83181F44">
    <w:name w:val="3F4D99E0E23740F19351FDA4C83181F44"/>
    <w:rsid w:val="008B15D3"/>
    <w:pPr>
      <w:spacing w:after="0" w:line="240" w:lineRule="auto"/>
    </w:pPr>
    <w:rPr>
      <w:rFonts w:ascii="Tahoma" w:eastAsia="Times New Roman" w:hAnsi="Tahoma" w:cs="Times New Roman"/>
      <w:sz w:val="16"/>
      <w:szCs w:val="24"/>
    </w:rPr>
  </w:style>
  <w:style w:type="paragraph" w:customStyle="1" w:styleId="C9E3D85CDF5A4E3982FAF46D46FB92004">
    <w:name w:val="C9E3D85CDF5A4E3982FAF46D46FB92004"/>
    <w:rsid w:val="008B15D3"/>
    <w:pPr>
      <w:spacing w:after="0" w:line="240" w:lineRule="auto"/>
    </w:pPr>
    <w:rPr>
      <w:rFonts w:ascii="Tahoma" w:eastAsia="Times New Roman" w:hAnsi="Tahoma" w:cs="Times New Roman"/>
      <w:sz w:val="16"/>
      <w:szCs w:val="24"/>
    </w:rPr>
  </w:style>
  <w:style w:type="paragraph" w:customStyle="1" w:styleId="FDB89771C3AC44D6BFB59344B4A8F6F34">
    <w:name w:val="FDB89771C3AC44D6BFB59344B4A8F6F34"/>
    <w:rsid w:val="008B15D3"/>
    <w:pPr>
      <w:spacing w:after="0" w:line="240" w:lineRule="auto"/>
    </w:pPr>
    <w:rPr>
      <w:rFonts w:ascii="Tahoma" w:eastAsia="Times New Roman" w:hAnsi="Tahoma" w:cs="Times New Roman"/>
      <w:sz w:val="16"/>
      <w:szCs w:val="24"/>
    </w:rPr>
  </w:style>
  <w:style w:type="paragraph" w:customStyle="1" w:styleId="787C3D9129A6421BB9CE38FD863ADA4B4">
    <w:name w:val="787C3D9129A6421BB9CE38FD863ADA4B4"/>
    <w:rsid w:val="008B15D3"/>
    <w:pPr>
      <w:spacing w:after="0" w:line="240" w:lineRule="auto"/>
    </w:pPr>
    <w:rPr>
      <w:rFonts w:ascii="Tahoma" w:eastAsia="Times New Roman" w:hAnsi="Tahoma" w:cs="Times New Roman"/>
      <w:sz w:val="16"/>
      <w:szCs w:val="24"/>
    </w:rPr>
  </w:style>
  <w:style w:type="paragraph" w:customStyle="1" w:styleId="D8BCB446634F4FD4AFEA9EADF32402E44">
    <w:name w:val="D8BCB446634F4FD4AFEA9EADF32402E44"/>
    <w:rsid w:val="008B15D3"/>
    <w:pPr>
      <w:spacing w:after="0" w:line="240" w:lineRule="auto"/>
    </w:pPr>
    <w:rPr>
      <w:rFonts w:ascii="Tahoma" w:eastAsia="Times New Roman" w:hAnsi="Tahoma" w:cs="Times New Roman"/>
      <w:sz w:val="16"/>
      <w:szCs w:val="24"/>
    </w:rPr>
  </w:style>
  <w:style w:type="paragraph" w:customStyle="1" w:styleId="842FD6A0FC42416AA8AA8A0CB126B4814">
    <w:name w:val="842FD6A0FC42416AA8AA8A0CB126B4814"/>
    <w:rsid w:val="008B15D3"/>
    <w:pPr>
      <w:spacing w:after="0" w:line="240" w:lineRule="auto"/>
    </w:pPr>
    <w:rPr>
      <w:rFonts w:ascii="Tahoma" w:eastAsia="Times New Roman" w:hAnsi="Tahoma" w:cs="Times New Roman"/>
      <w:sz w:val="16"/>
      <w:szCs w:val="24"/>
    </w:rPr>
  </w:style>
  <w:style w:type="paragraph" w:customStyle="1" w:styleId="4659B326C34D49C89BAE2A1623CA2E684">
    <w:name w:val="4659B326C34D49C89BAE2A1623CA2E684"/>
    <w:rsid w:val="008B15D3"/>
    <w:pPr>
      <w:spacing w:after="0" w:line="240" w:lineRule="auto"/>
    </w:pPr>
    <w:rPr>
      <w:rFonts w:ascii="Tahoma" w:eastAsia="Times New Roman" w:hAnsi="Tahoma" w:cs="Times New Roman"/>
      <w:sz w:val="16"/>
      <w:szCs w:val="24"/>
    </w:rPr>
  </w:style>
  <w:style w:type="paragraph" w:customStyle="1" w:styleId="CC30C72B82FE4956A85A8852977181674">
    <w:name w:val="CC30C72B82FE4956A85A8852977181674"/>
    <w:rsid w:val="008B15D3"/>
    <w:pPr>
      <w:spacing w:after="0" w:line="240" w:lineRule="auto"/>
    </w:pPr>
    <w:rPr>
      <w:rFonts w:ascii="Tahoma" w:eastAsia="Times New Roman" w:hAnsi="Tahoma" w:cs="Times New Roman"/>
      <w:sz w:val="16"/>
      <w:szCs w:val="24"/>
    </w:rPr>
  </w:style>
  <w:style w:type="paragraph" w:customStyle="1" w:styleId="E4EF9BF50FE448368CEC3E2A7BBC3BCE4">
    <w:name w:val="E4EF9BF50FE448368CEC3E2A7BBC3BCE4"/>
    <w:rsid w:val="008B15D3"/>
    <w:pPr>
      <w:spacing w:after="0" w:line="240" w:lineRule="auto"/>
    </w:pPr>
    <w:rPr>
      <w:rFonts w:ascii="Tahoma" w:eastAsia="Times New Roman" w:hAnsi="Tahoma" w:cs="Times New Roman"/>
      <w:sz w:val="16"/>
      <w:szCs w:val="24"/>
    </w:rPr>
  </w:style>
  <w:style w:type="paragraph" w:customStyle="1" w:styleId="B2F1C1A67AE749EEAF2DABCA84068DE04">
    <w:name w:val="B2F1C1A67AE749EEAF2DABCA84068DE04"/>
    <w:rsid w:val="008B15D3"/>
    <w:pPr>
      <w:spacing w:after="0" w:line="240" w:lineRule="auto"/>
    </w:pPr>
    <w:rPr>
      <w:rFonts w:ascii="Tahoma" w:eastAsia="Times New Roman" w:hAnsi="Tahoma" w:cs="Times New Roman"/>
      <w:sz w:val="16"/>
      <w:szCs w:val="24"/>
    </w:rPr>
  </w:style>
  <w:style w:type="paragraph" w:customStyle="1" w:styleId="7CCFC959F81642F9872D9DF1B3E8B5A94">
    <w:name w:val="7CCFC959F81642F9872D9DF1B3E8B5A94"/>
    <w:rsid w:val="008B15D3"/>
    <w:pPr>
      <w:spacing w:after="0" w:line="240" w:lineRule="auto"/>
    </w:pPr>
    <w:rPr>
      <w:rFonts w:ascii="Tahoma" w:eastAsia="Times New Roman" w:hAnsi="Tahoma" w:cs="Times New Roman"/>
      <w:sz w:val="16"/>
      <w:szCs w:val="24"/>
    </w:rPr>
  </w:style>
  <w:style w:type="paragraph" w:customStyle="1" w:styleId="EE08B4451B17470098628A8CBCBF8A8D4">
    <w:name w:val="EE08B4451B17470098628A8CBCBF8A8D4"/>
    <w:rsid w:val="008B15D3"/>
    <w:pPr>
      <w:spacing w:after="0" w:line="240" w:lineRule="auto"/>
    </w:pPr>
    <w:rPr>
      <w:rFonts w:ascii="Tahoma" w:eastAsia="Times New Roman" w:hAnsi="Tahoma" w:cs="Times New Roman"/>
      <w:sz w:val="16"/>
      <w:szCs w:val="24"/>
    </w:rPr>
  </w:style>
  <w:style w:type="paragraph" w:customStyle="1" w:styleId="8F59C418C45A487383B725257AA15FA44">
    <w:name w:val="8F59C418C45A487383B725257AA15FA44"/>
    <w:rsid w:val="008B15D3"/>
    <w:pPr>
      <w:spacing w:after="0" w:line="240" w:lineRule="auto"/>
    </w:pPr>
    <w:rPr>
      <w:rFonts w:ascii="Tahoma" w:eastAsia="Times New Roman" w:hAnsi="Tahoma" w:cs="Times New Roman"/>
      <w:sz w:val="16"/>
      <w:szCs w:val="24"/>
    </w:rPr>
  </w:style>
  <w:style w:type="paragraph" w:customStyle="1" w:styleId="81351E5B5DBE43729E0EE26B4B0DE9FC4">
    <w:name w:val="81351E5B5DBE43729E0EE26B4B0DE9FC4"/>
    <w:rsid w:val="008B15D3"/>
    <w:pPr>
      <w:spacing w:after="0" w:line="240" w:lineRule="auto"/>
    </w:pPr>
    <w:rPr>
      <w:rFonts w:ascii="Tahoma" w:eastAsia="Times New Roman" w:hAnsi="Tahoma" w:cs="Times New Roman"/>
      <w:sz w:val="16"/>
      <w:szCs w:val="24"/>
    </w:rPr>
  </w:style>
  <w:style w:type="paragraph" w:customStyle="1" w:styleId="B07456B9C4F440FCB6F917616B55EEBD4">
    <w:name w:val="B07456B9C4F440FCB6F917616B55EEBD4"/>
    <w:rsid w:val="008B15D3"/>
    <w:pPr>
      <w:spacing w:after="0" w:line="240" w:lineRule="auto"/>
    </w:pPr>
    <w:rPr>
      <w:rFonts w:ascii="Tahoma" w:eastAsia="Times New Roman" w:hAnsi="Tahoma" w:cs="Times New Roman"/>
      <w:sz w:val="16"/>
      <w:szCs w:val="24"/>
    </w:rPr>
  </w:style>
  <w:style w:type="paragraph" w:customStyle="1" w:styleId="AA0D4B0CA4294DD39AA2FCCA3C1F624F4">
    <w:name w:val="AA0D4B0CA4294DD39AA2FCCA3C1F624F4"/>
    <w:rsid w:val="008B15D3"/>
    <w:pPr>
      <w:spacing w:after="0" w:line="240" w:lineRule="auto"/>
    </w:pPr>
    <w:rPr>
      <w:rFonts w:ascii="Tahoma" w:eastAsia="Times New Roman" w:hAnsi="Tahoma" w:cs="Times New Roman"/>
      <w:sz w:val="16"/>
      <w:szCs w:val="24"/>
    </w:rPr>
  </w:style>
  <w:style w:type="paragraph" w:customStyle="1" w:styleId="AF8A2147F05941FD97A7EFC8462F10CA4">
    <w:name w:val="AF8A2147F05941FD97A7EFC8462F10CA4"/>
    <w:rsid w:val="008B15D3"/>
    <w:pPr>
      <w:spacing w:after="0" w:line="240" w:lineRule="auto"/>
    </w:pPr>
    <w:rPr>
      <w:rFonts w:ascii="Tahoma" w:eastAsia="Times New Roman" w:hAnsi="Tahoma" w:cs="Times New Roman"/>
      <w:sz w:val="16"/>
      <w:szCs w:val="24"/>
    </w:rPr>
  </w:style>
  <w:style w:type="paragraph" w:customStyle="1" w:styleId="DEF7CED246F240A080A698386F8F39964">
    <w:name w:val="DEF7CED246F240A080A698386F8F39964"/>
    <w:rsid w:val="008B15D3"/>
    <w:pPr>
      <w:spacing w:after="0" w:line="240" w:lineRule="auto"/>
    </w:pPr>
    <w:rPr>
      <w:rFonts w:ascii="Tahoma" w:eastAsia="Times New Roman" w:hAnsi="Tahoma" w:cs="Times New Roman"/>
      <w:sz w:val="16"/>
      <w:szCs w:val="24"/>
    </w:rPr>
  </w:style>
  <w:style w:type="paragraph" w:customStyle="1" w:styleId="6624D5E430AB4D9CBA6D40B84C81A7E74">
    <w:name w:val="6624D5E430AB4D9CBA6D40B84C81A7E74"/>
    <w:rsid w:val="008B15D3"/>
    <w:pPr>
      <w:spacing w:after="0" w:line="240" w:lineRule="auto"/>
    </w:pPr>
    <w:rPr>
      <w:rFonts w:ascii="Tahoma" w:eastAsia="Times New Roman" w:hAnsi="Tahoma" w:cs="Times New Roman"/>
      <w:sz w:val="16"/>
      <w:szCs w:val="24"/>
    </w:rPr>
  </w:style>
  <w:style w:type="paragraph" w:customStyle="1" w:styleId="084FFD8BA57E4F81BBB4994904CAA9B04">
    <w:name w:val="084FFD8BA57E4F81BBB4994904CAA9B04"/>
    <w:rsid w:val="008B15D3"/>
    <w:pPr>
      <w:spacing w:after="0" w:line="240" w:lineRule="auto"/>
    </w:pPr>
    <w:rPr>
      <w:rFonts w:ascii="Tahoma" w:eastAsia="Times New Roman" w:hAnsi="Tahoma" w:cs="Times New Roman"/>
      <w:sz w:val="16"/>
      <w:szCs w:val="24"/>
    </w:rPr>
  </w:style>
  <w:style w:type="paragraph" w:customStyle="1" w:styleId="8307C09415874CB2AB564EEAF82CD8104">
    <w:name w:val="8307C09415874CB2AB564EEAF82CD8104"/>
    <w:rsid w:val="008B15D3"/>
    <w:pPr>
      <w:spacing w:after="0" w:line="240" w:lineRule="auto"/>
    </w:pPr>
    <w:rPr>
      <w:rFonts w:ascii="Tahoma" w:eastAsia="Times New Roman" w:hAnsi="Tahoma" w:cs="Times New Roman"/>
      <w:sz w:val="16"/>
      <w:szCs w:val="24"/>
    </w:rPr>
  </w:style>
  <w:style w:type="paragraph" w:customStyle="1" w:styleId="435CDAC794CB44D2AE5E56DC28420DAC4">
    <w:name w:val="435CDAC794CB44D2AE5E56DC28420DAC4"/>
    <w:rsid w:val="008B15D3"/>
    <w:pPr>
      <w:spacing w:after="0" w:line="240" w:lineRule="auto"/>
    </w:pPr>
    <w:rPr>
      <w:rFonts w:ascii="Tahoma" w:eastAsia="Times New Roman" w:hAnsi="Tahoma" w:cs="Times New Roman"/>
      <w:sz w:val="16"/>
      <w:szCs w:val="24"/>
    </w:rPr>
  </w:style>
  <w:style w:type="paragraph" w:customStyle="1" w:styleId="3DC07DA6D98645A88AF40BB010CD3E474">
    <w:name w:val="3DC07DA6D98645A88AF40BB010CD3E474"/>
    <w:rsid w:val="008B15D3"/>
    <w:pPr>
      <w:spacing w:after="0" w:line="240" w:lineRule="auto"/>
    </w:pPr>
    <w:rPr>
      <w:rFonts w:ascii="Tahoma" w:eastAsia="Times New Roman" w:hAnsi="Tahoma" w:cs="Times New Roman"/>
      <w:sz w:val="16"/>
      <w:szCs w:val="24"/>
    </w:rPr>
  </w:style>
  <w:style w:type="paragraph" w:customStyle="1" w:styleId="D809E8FD169C4987A5C07544F9D3DA274">
    <w:name w:val="D809E8FD169C4987A5C07544F9D3DA274"/>
    <w:rsid w:val="008B15D3"/>
    <w:pPr>
      <w:spacing w:after="0" w:line="240" w:lineRule="auto"/>
    </w:pPr>
    <w:rPr>
      <w:rFonts w:ascii="Tahoma" w:eastAsia="Times New Roman" w:hAnsi="Tahoma" w:cs="Times New Roman"/>
      <w:sz w:val="16"/>
      <w:szCs w:val="24"/>
    </w:rPr>
  </w:style>
  <w:style w:type="paragraph" w:customStyle="1" w:styleId="C1DB5C089601483892AB0AFD5BDB87B54">
    <w:name w:val="C1DB5C089601483892AB0AFD5BDB87B54"/>
    <w:rsid w:val="008B15D3"/>
    <w:pPr>
      <w:spacing w:after="0" w:line="240" w:lineRule="auto"/>
    </w:pPr>
    <w:rPr>
      <w:rFonts w:ascii="Tahoma" w:eastAsia="Times New Roman" w:hAnsi="Tahoma" w:cs="Times New Roman"/>
      <w:sz w:val="16"/>
      <w:szCs w:val="24"/>
    </w:rPr>
  </w:style>
  <w:style w:type="paragraph" w:customStyle="1" w:styleId="4CED780B54654CEE8626C4B004E8E7204">
    <w:name w:val="4CED780B54654CEE8626C4B004E8E7204"/>
    <w:rsid w:val="008B15D3"/>
    <w:pPr>
      <w:spacing w:after="0" w:line="240" w:lineRule="auto"/>
    </w:pPr>
    <w:rPr>
      <w:rFonts w:ascii="Tahoma" w:eastAsia="Times New Roman" w:hAnsi="Tahoma" w:cs="Times New Roman"/>
      <w:sz w:val="16"/>
      <w:szCs w:val="24"/>
    </w:rPr>
  </w:style>
  <w:style w:type="paragraph" w:customStyle="1" w:styleId="87AF37D667C447A5B92EAEBB158F4DC14">
    <w:name w:val="87AF37D667C447A5B92EAEBB158F4DC14"/>
    <w:rsid w:val="008B15D3"/>
    <w:pPr>
      <w:spacing w:after="0" w:line="240" w:lineRule="auto"/>
    </w:pPr>
    <w:rPr>
      <w:rFonts w:ascii="Tahoma" w:eastAsia="Times New Roman" w:hAnsi="Tahoma" w:cs="Times New Roman"/>
      <w:sz w:val="16"/>
      <w:szCs w:val="24"/>
    </w:rPr>
  </w:style>
  <w:style w:type="paragraph" w:customStyle="1" w:styleId="D87C6FFF8D0948149F705E606EFC56534">
    <w:name w:val="D87C6FFF8D0948149F705E606EFC56534"/>
    <w:rsid w:val="008B15D3"/>
    <w:pPr>
      <w:spacing w:after="0" w:line="240" w:lineRule="auto"/>
    </w:pPr>
    <w:rPr>
      <w:rFonts w:ascii="Tahoma" w:eastAsia="Times New Roman" w:hAnsi="Tahoma" w:cs="Times New Roman"/>
      <w:sz w:val="16"/>
      <w:szCs w:val="24"/>
    </w:rPr>
  </w:style>
  <w:style w:type="paragraph" w:customStyle="1" w:styleId="6310C5A2C3124259B26CC48DB7AE5D844">
    <w:name w:val="6310C5A2C3124259B26CC48DB7AE5D844"/>
    <w:rsid w:val="008B15D3"/>
    <w:pPr>
      <w:spacing w:after="0" w:line="240" w:lineRule="auto"/>
    </w:pPr>
    <w:rPr>
      <w:rFonts w:ascii="Tahoma" w:eastAsia="Times New Roman" w:hAnsi="Tahoma" w:cs="Times New Roman"/>
      <w:sz w:val="16"/>
      <w:szCs w:val="24"/>
    </w:rPr>
  </w:style>
  <w:style w:type="paragraph" w:customStyle="1" w:styleId="B72FEA7BAD21403C95187012823C11314">
    <w:name w:val="B72FEA7BAD21403C95187012823C11314"/>
    <w:rsid w:val="008B15D3"/>
    <w:pPr>
      <w:spacing w:after="0" w:line="240" w:lineRule="auto"/>
    </w:pPr>
    <w:rPr>
      <w:rFonts w:ascii="Tahoma" w:eastAsia="Times New Roman" w:hAnsi="Tahoma" w:cs="Times New Roman"/>
      <w:sz w:val="16"/>
      <w:szCs w:val="24"/>
    </w:rPr>
  </w:style>
  <w:style w:type="paragraph" w:customStyle="1" w:styleId="75796B22FAF74B38823A4C494DF64A8A4">
    <w:name w:val="75796B22FAF74B38823A4C494DF64A8A4"/>
    <w:rsid w:val="008B15D3"/>
    <w:pPr>
      <w:spacing w:after="0" w:line="240" w:lineRule="auto"/>
    </w:pPr>
    <w:rPr>
      <w:rFonts w:ascii="Tahoma" w:eastAsia="Times New Roman" w:hAnsi="Tahoma" w:cs="Times New Roman"/>
      <w:sz w:val="16"/>
      <w:szCs w:val="24"/>
    </w:rPr>
  </w:style>
  <w:style w:type="paragraph" w:customStyle="1" w:styleId="9C1D5B57E4F8431480D28C285D12913B4">
    <w:name w:val="9C1D5B57E4F8431480D28C285D12913B4"/>
    <w:rsid w:val="008B15D3"/>
    <w:pPr>
      <w:spacing w:after="0" w:line="240" w:lineRule="auto"/>
    </w:pPr>
    <w:rPr>
      <w:rFonts w:ascii="Tahoma" w:eastAsia="Times New Roman" w:hAnsi="Tahoma" w:cs="Times New Roman"/>
      <w:sz w:val="16"/>
      <w:szCs w:val="24"/>
    </w:rPr>
  </w:style>
  <w:style w:type="paragraph" w:customStyle="1" w:styleId="421AB0030B8844798915809FF4EA861D4">
    <w:name w:val="421AB0030B8844798915809FF4EA861D4"/>
    <w:rsid w:val="008B15D3"/>
    <w:pPr>
      <w:spacing w:after="0" w:line="240" w:lineRule="auto"/>
    </w:pPr>
    <w:rPr>
      <w:rFonts w:ascii="Tahoma" w:eastAsia="Times New Roman" w:hAnsi="Tahoma" w:cs="Times New Roman"/>
      <w:sz w:val="16"/>
      <w:szCs w:val="24"/>
    </w:rPr>
  </w:style>
  <w:style w:type="paragraph" w:customStyle="1" w:styleId="335F790588A5485BA6069BCEB6C202BC4">
    <w:name w:val="335F790588A5485BA6069BCEB6C202BC4"/>
    <w:rsid w:val="008B15D3"/>
    <w:pPr>
      <w:spacing w:after="0" w:line="240" w:lineRule="auto"/>
    </w:pPr>
    <w:rPr>
      <w:rFonts w:ascii="Tahoma" w:eastAsia="Times New Roman" w:hAnsi="Tahoma" w:cs="Times New Roman"/>
      <w:sz w:val="16"/>
      <w:szCs w:val="24"/>
    </w:rPr>
  </w:style>
  <w:style w:type="paragraph" w:customStyle="1" w:styleId="B26153C3DF474C23B50E7CEB7E6FF3D74">
    <w:name w:val="B26153C3DF474C23B50E7CEB7E6FF3D74"/>
    <w:rsid w:val="008B15D3"/>
    <w:pPr>
      <w:spacing w:after="0" w:line="240" w:lineRule="auto"/>
    </w:pPr>
    <w:rPr>
      <w:rFonts w:ascii="Tahoma" w:eastAsia="Times New Roman" w:hAnsi="Tahoma" w:cs="Times New Roman"/>
      <w:sz w:val="16"/>
      <w:szCs w:val="24"/>
    </w:rPr>
  </w:style>
  <w:style w:type="paragraph" w:customStyle="1" w:styleId="AC343477E5AE4929B5F9B97A4C7F0F5A4">
    <w:name w:val="AC343477E5AE4929B5F9B97A4C7F0F5A4"/>
    <w:rsid w:val="008B15D3"/>
    <w:pPr>
      <w:spacing w:after="0" w:line="240" w:lineRule="auto"/>
    </w:pPr>
    <w:rPr>
      <w:rFonts w:ascii="Tahoma" w:eastAsia="Times New Roman" w:hAnsi="Tahoma" w:cs="Times New Roman"/>
      <w:sz w:val="16"/>
      <w:szCs w:val="24"/>
    </w:rPr>
  </w:style>
  <w:style w:type="paragraph" w:customStyle="1" w:styleId="B422117A00A84EBFAF68A0AD9D878F974">
    <w:name w:val="B422117A00A84EBFAF68A0AD9D878F974"/>
    <w:rsid w:val="008B15D3"/>
    <w:pPr>
      <w:spacing w:after="0" w:line="240" w:lineRule="auto"/>
    </w:pPr>
    <w:rPr>
      <w:rFonts w:ascii="Tahoma" w:eastAsia="Times New Roman" w:hAnsi="Tahoma" w:cs="Times New Roman"/>
      <w:sz w:val="16"/>
      <w:szCs w:val="24"/>
    </w:rPr>
  </w:style>
  <w:style w:type="paragraph" w:customStyle="1" w:styleId="B9E17EBFB550425283DDE3B144A4FFC04">
    <w:name w:val="B9E17EBFB550425283DDE3B144A4FFC04"/>
    <w:rsid w:val="008B15D3"/>
    <w:pPr>
      <w:spacing w:after="0" w:line="240" w:lineRule="auto"/>
    </w:pPr>
    <w:rPr>
      <w:rFonts w:ascii="Tahoma" w:eastAsia="Times New Roman" w:hAnsi="Tahoma" w:cs="Times New Roman"/>
      <w:sz w:val="16"/>
      <w:szCs w:val="24"/>
    </w:rPr>
  </w:style>
  <w:style w:type="paragraph" w:customStyle="1" w:styleId="66E216A6210C402C95356953B155A5384">
    <w:name w:val="66E216A6210C402C95356953B155A5384"/>
    <w:rsid w:val="008B15D3"/>
    <w:pPr>
      <w:spacing w:after="0" w:line="240" w:lineRule="auto"/>
    </w:pPr>
    <w:rPr>
      <w:rFonts w:ascii="Tahoma" w:eastAsia="Times New Roman" w:hAnsi="Tahoma" w:cs="Times New Roman"/>
      <w:sz w:val="16"/>
      <w:szCs w:val="24"/>
    </w:rPr>
  </w:style>
  <w:style w:type="paragraph" w:customStyle="1" w:styleId="C4303366F9D24363A9600BD3D7699A444">
    <w:name w:val="C4303366F9D24363A9600BD3D7699A444"/>
    <w:rsid w:val="008B15D3"/>
    <w:pPr>
      <w:spacing w:after="0" w:line="240" w:lineRule="auto"/>
    </w:pPr>
    <w:rPr>
      <w:rFonts w:ascii="Tahoma" w:eastAsia="Times New Roman" w:hAnsi="Tahoma" w:cs="Times New Roman"/>
      <w:sz w:val="16"/>
      <w:szCs w:val="24"/>
    </w:rPr>
  </w:style>
  <w:style w:type="paragraph" w:customStyle="1" w:styleId="EAC0299B7E884FF293C2DBB5C0F9D24D4">
    <w:name w:val="EAC0299B7E884FF293C2DBB5C0F9D24D4"/>
    <w:rsid w:val="008B15D3"/>
    <w:pPr>
      <w:spacing w:after="0" w:line="240" w:lineRule="auto"/>
    </w:pPr>
    <w:rPr>
      <w:rFonts w:ascii="Tahoma" w:eastAsia="Times New Roman" w:hAnsi="Tahoma" w:cs="Times New Roman"/>
      <w:sz w:val="16"/>
      <w:szCs w:val="24"/>
    </w:rPr>
  </w:style>
  <w:style w:type="paragraph" w:customStyle="1" w:styleId="D7ACA3C7C4F84EC69A5A6F70F36040214">
    <w:name w:val="D7ACA3C7C4F84EC69A5A6F70F36040214"/>
    <w:rsid w:val="008B15D3"/>
    <w:pPr>
      <w:spacing w:after="0" w:line="240" w:lineRule="auto"/>
    </w:pPr>
    <w:rPr>
      <w:rFonts w:ascii="Tahoma" w:eastAsia="Times New Roman" w:hAnsi="Tahoma" w:cs="Times New Roman"/>
      <w:sz w:val="16"/>
      <w:szCs w:val="24"/>
    </w:rPr>
  </w:style>
  <w:style w:type="paragraph" w:customStyle="1" w:styleId="848432B480CC4FF4905694E1E8E592BC4">
    <w:name w:val="848432B480CC4FF4905694E1E8E592BC4"/>
    <w:rsid w:val="008B15D3"/>
    <w:pPr>
      <w:spacing w:after="0" w:line="240" w:lineRule="auto"/>
    </w:pPr>
    <w:rPr>
      <w:rFonts w:ascii="Tahoma" w:eastAsia="Times New Roman" w:hAnsi="Tahoma" w:cs="Times New Roman"/>
      <w:sz w:val="16"/>
      <w:szCs w:val="24"/>
    </w:rPr>
  </w:style>
  <w:style w:type="paragraph" w:customStyle="1" w:styleId="382AEB537B864542B868522D2CB1FD444">
    <w:name w:val="382AEB537B864542B868522D2CB1FD444"/>
    <w:rsid w:val="008B15D3"/>
    <w:pPr>
      <w:spacing w:after="0" w:line="240" w:lineRule="auto"/>
    </w:pPr>
    <w:rPr>
      <w:rFonts w:ascii="Tahoma" w:eastAsia="Times New Roman" w:hAnsi="Tahoma" w:cs="Times New Roman"/>
      <w:sz w:val="16"/>
      <w:szCs w:val="24"/>
    </w:rPr>
  </w:style>
  <w:style w:type="paragraph" w:customStyle="1" w:styleId="2AB0F8CAD2EE4BF183EFFC20E748736A4">
    <w:name w:val="2AB0F8CAD2EE4BF183EFFC20E748736A4"/>
    <w:rsid w:val="008B15D3"/>
    <w:pPr>
      <w:spacing w:after="0" w:line="240" w:lineRule="auto"/>
    </w:pPr>
    <w:rPr>
      <w:rFonts w:ascii="Tahoma" w:eastAsia="Times New Roman" w:hAnsi="Tahoma" w:cs="Times New Roman"/>
      <w:sz w:val="16"/>
      <w:szCs w:val="24"/>
    </w:rPr>
  </w:style>
  <w:style w:type="paragraph" w:customStyle="1" w:styleId="89976CEDC7294FDCB2E21F40734169DC4">
    <w:name w:val="89976CEDC7294FDCB2E21F40734169DC4"/>
    <w:rsid w:val="008B15D3"/>
    <w:pPr>
      <w:spacing w:after="0" w:line="240" w:lineRule="auto"/>
    </w:pPr>
    <w:rPr>
      <w:rFonts w:ascii="Tahoma" w:eastAsia="Times New Roman" w:hAnsi="Tahoma" w:cs="Times New Roman"/>
      <w:sz w:val="16"/>
      <w:szCs w:val="24"/>
    </w:rPr>
  </w:style>
  <w:style w:type="paragraph" w:customStyle="1" w:styleId="7733BADFFB8B43559AF63AC88B6ED3654">
    <w:name w:val="7733BADFFB8B43559AF63AC88B6ED3654"/>
    <w:rsid w:val="008B15D3"/>
    <w:pPr>
      <w:spacing w:after="0" w:line="240" w:lineRule="auto"/>
    </w:pPr>
    <w:rPr>
      <w:rFonts w:ascii="Tahoma" w:eastAsia="Times New Roman" w:hAnsi="Tahoma" w:cs="Times New Roman"/>
      <w:sz w:val="16"/>
      <w:szCs w:val="24"/>
    </w:rPr>
  </w:style>
  <w:style w:type="paragraph" w:customStyle="1" w:styleId="79B7523006364D50A15620801EB822E24">
    <w:name w:val="79B7523006364D50A15620801EB822E24"/>
    <w:rsid w:val="008B15D3"/>
    <w:pPr>
      <w:spacing w:after="0" w:line="240" w:lineRule="auto"/>
    </w:pPr>
    <w:rPr>
      <w:rFonts w:ascii="Tahoma" w:eastAsia="Times New Roman" w:hAnsi="Tahoma" w:cs="Times New Roman"/>
      <w:sz w:val="16"/>
      <w:szCs w:val="24"/>
    </w:rPr>
  </w:style>
  <w:style w:type="paragraph" w:customStyle="1" w:styleId="B70258C9325B4A77A836CDF18D24FA4A4">
    <w:name w:val="B70258C9325B4A77A836CDF18D24FA4A4"/>
    <w:rsid w:val="008B15D3"/>
    <w:pPr>
      <w:spacing w:after="0" w:line="240" w:lineRule="auto"/>
    </w:pPr>
    <w:rPr>
      <w:rFonts w:ascii="Tahoma" w:eastAsia="Times New Roman" w:hAnsi="Tahoma" w:cs="Times New Roman"/>
      <w:sz w:val="16"/>
      <w:szCs w:val="24"/>
    </w:rPr>
  </w:style>
  <w:style w:type="paragraph" w:customStyle="1" w:styleId="A6190C27069A4F30BDD12C0D1DC6F8FC4">
    <w:name w:val="A6190C27069A4F30BDD12C0D1DC6F8FC4"/>
    <w:rsid w:val="008B15D3"/>
    <w:pPr>
      <w:spacing w:after="0" w:line="240" w:lineRule="auto"/>
    </w:pPr>
    <w:rPr>
      <w:rFonts w:ascii="Tahoma" w:eastAsia="Times New Roman" w:hAnsi="Tahoma" w:cs="Times New Roman"/>
      <w:sz w:val="16"/>
      <w:szCs w:val="24"/>
    </w:rPr>
  </w:style>
  <w:style w:type="paragraph" w:customStyle="1" w:styleId="66E8A26BF3BD4862B8D490C6601D6B244">
    <w:name w:val="66E8A26BF3BD4862B8D490C6601D6B244"/>
    <w:rsid w:val="008B15D3"/>
    <w:pPr>
      <w:spacing w:after="0" w:line="240" w:lineRule="auto"/>
    </w:pPr>
    <w:rPr>
      <w:rFonts w:ascii="Tahoma" w:eastAsia="Times New Roman" w:hAnsi="Tahoma" w:cs="Times New Roman"/>
      <w:sz w:val="16"/>
      <w:szCs w:val="24"/>
    </w:rPr>
  </w:style>
  <w:style w:type="paragraph" w:customStyle="1" w:styleId="40C43022C13648FAA84D37A7F26013DD4">
    <w:name w:val="40C43022C13648FAA84D37A7F26013DD4"/>
    <w:rsid w:val="008B15D3"/>
    <w:pPr>
      <w:spacing w:after="0" w:line="240" w:lineRule="auto"/>
    </w:pPr>
    <w:rPr>
      <w:rFonts w:ascii="Tahoma" w:eastAsia="Times New Roman" w:hAnsi="Tahoma" w:cs="Times New Roman"/>
      <w:sz w:val="16"/>
      <w:szCs w:val="24"/>
    </w:rPr>
  </w:style>
  <w:style w:type="paragraph" w:customStyle="1" w:styleId="D5D5359753E84344A20D3DC0A32242574">
    <w:name w:val="D5D5359753E84344A20D3DC0A32242574"/>
    <w:rsid w:val="008B15D3"/>
    <w:pPr>
      <w:spacing w:after="0" w:line="240" w:lineRule="auto"/>
    </w:pPr>
    <w:rPr>
      <w:rFonts w:ascii="Tahoma" w:eastAsia="Times New Roman" w:hAnsi="Tahoma" w:cs="Times New Roman"/>
      <w:sz w:val="16"/>
      <w:szCs w:val="24"/>
    </w:rPr>
  </w:style>
  <w:style w:type="paragraph" w:customStyle="1" w:styleId="D9395653D3C14D93B9215A41A0D944254">
    <w:name w:val="D9395653D3C14D93B9215A41A0D944254"/>
    <w:rsid w:val="008B15D3"/>
    <w:pPr>
      <w:spacing w:after="0" w:line="240" w:lineRule="auto"/>
    </w:pPr>
    <w:rPr>
      <w:rFonts w:ascii="Tahoma" w:eastAsia="Times New Roman" w:hAnsi="Tahoma" w:cs="Times New Roman"/>
      <w:sz w:val="16"/>
      <w:szCs w:val="24"/>
    </w:rPr>
  </w:style>
  <w:style w:type="paragraph" w:customStyle="1" w:styleId="17E77092552F4BA9878598FF73FBFB414">
    <w:name w:val="17E77092552F4BA9878598FF73FBFB414"/>
    <w:rsid w:val="008B15D3"/>
    <w:pPr>
      <w:spacing w:after="0" w:line="240" w:lineRule="auto"/>
    </w:pPr>
    <w:rPr>
      <w:rFonts w:ascii="Tahoma" w:eastAsia="Times New Roman" w:hAnsi="Tahoma" w:cs="Times New Roman"/>
      <w:sz w:val="16"/>
      <w:szCs w:val="24"/>
    </w:rPr>
  </w:style>
  <w:style w:type="paragraph" w:customStyle="1" w:styleId="D6C25F1754914501B89DB257DF8496E74">
    <w:name w:val="D6C25F1754914501B89DB257DF8496E74"/>
    <w:rsid w:val="008B15D3"/>
    <w:pPr>
      <w:spacing w:after="0" w:line="240" w:lineRule="auto"/>
    </w:pPr>
    <w:rPr>
      <w:rFonts w:ascii="Tahoma" w:eastAsia="Times New Roman" w:hAnsi="Tahoma" w:cs="Times New Roman"/>
      <w:sz w:val="16"/>
      <w:szCs w:val="24"/>
    </w:rPr>
  </w:style>
  <w:style w:type="paragraph" w:customStyle="1" w:styleId="A38DC44E5DC2445E84C05757710E39684">
    <w:name w:val="A38DC44E5DC2445E84C05757710E39684"/>
    <w:rsid w:val="008B15D3"/>
    <w:pPr>
      <w:spacing w:after="0" w:line="240" w:lineRule="auto"/>
    </w:pPr>
    <w:rPr>
      <w:rFonts w:ascii="Tahoma" w:eastAsia="Times New Roman" w:hAnsi="Tahoma" w:cs="Times New Roman"/>
      <w:sz w:val="16"/>
      <w:szCs w:val="24"/>
    </w:rPr>
  </w:style>
  <w:style w:type="paragraph" w:customStyle="1" w:styleId="E7B1C276D99246ECB4B21BC55123D34B4">
    <w:name w:val="E7B1C276D99246ECB4B21BC55123D34B4"/>
    <w:rsid w:val="008B15D3"/>
    <w:pPr>
      <w:spacing w:after="0" w:line="240" w:lineRule="auto"/>
    </w:pPr>
    <w:rPr>
      <w:rFonts w:ascii="Tahoma" w:eastAsia="Times New Roman" w:hAnsi="Tahoma" w:cs="Times New Roman"/>
      <w:sz w:val="16"/>
      <w:szCs w:val="24"/>
    </w:rPr>
  </w:style>
  <w:style w:type="paragraph" w:customStyle="1" w:styleId="D4A1EF3FDADA4CD38D222C51924ECED34">
    <w:name w:val="D4A1EF3FDADA4CD38D222C51924ECED34"/>
    <w:rsid w:val="008B15D3"/>
    <w:pPr>
      <w:spacing w:after="0" w:line="240" w:lineRule="auto"/>
    </w:pPr>
    <w:rPr>
      <w:rFonts w:ascii="Tahoma" w:eastAsia="Times New Roman" w:hAnsi="Tahoma" w:cs="Times New Roman"/>
      <w:sz w:val="16"/>
      <w:szCs w:val="24"/>
    </w:rPr>
  </w:style>
  <w:style w:type="paragraph" w:customStyle="1" w:styleId="89F8146287CE49FF9730C3A120B283CF4">
    <w:name w:val="89F8146287CE49FF9730C3A120B283CF4"/>
    <w:rsid w:val="008B15D3"/>
    <w:pPr>
      <w:spacing w:after="0" w:line="240" w:lineRule="auto"/>
    </w:pPr>
    <w:rPr>
      <w:rFonts w:ascii="Tahoma" w:eastAsia="Times New Roman" w:hAnsi="Tahoma" w:cs="Times New Roman"/>
      <w:sz w:val="16"/>
      <w:szCs w:val="24"/>
    </w:rPr>
  </w:style>
  <w:style w:type="paragraph" w:customStyle="1" w:styleId="318334126C4446A09AE0F7693B4A182F4">
    <w:name w:val="318334126C4446A09AE0F7693B4A182F4"/>
    <w:rsid w:val="008B15D3"/>
    <w:pPr>
      <w:spacing w:after="0" w:line="240" w:lineRule="auto"/>
    </w:pPr>
    <w:rPr>
      <w:rFonts w:ascii="Tahoma" w:eastAsia="Times New Roman" w:hAnsi="Tahoma" w:cs="Times New Roman"/>
      <w:sz w:val="16"/>
      <w:szCs w:val="24"/>
    </w:rPr>
  </w:style>
  <w:style w:type="paragraph" w:customStyle="1" w:styleId="4ADEF927160D4FF98016C6B7DFC1948F4">
    <w:name w:val="4ADEF927160D4FF98016C6B7DFC1948F4"/>
    <w:rsid w:val="008B15D3"/>
    <w:pPr>
      <w:spacing w:after="0" w:line="240" w:lineRule="auto"/>
    </w:pPr>
    <w:rPr>
      <w:rFonts w:ascii="Tahoma" w:eastAsia="Times New Roman" w:hAnsi="Tahoma" w:cs="Times New Roman"/>
      <w:sz w:val="16"/>
      <w:szCs w:val="24"/>
    </w:rPr>
  </w:style>
  <w:style w:type="paragraph" w:customStyle="1" w:styleId="155D652BF301453CAD2E2D40155C4B4A4">
    <w:name w:val="155D652BF301453CAD2E2D40155C4B4A4"/>
    <w:rsid w:val="008B15D3"/>
    <w:pPr>
      <w:spacing w:after="0" w:line="240" w:lineRule="auto"/>
    </w:pPr>
    <w:rPr>
      <w:rFonts w:ascii="Tahoma" w:eastAsia="Times New Roman" w:hAnsi="Tahoma" w:cs="Times New Roman"/>
      <w:sz w:val="16"/>
      <w:szCs w:val="24"/>
    </w:rPr>
  </w:style>
  <w:style w:type="paragraph" w:customStyle="1" w:styleId="E2B580B59E1C465298FB1A23C08896314">
    <w:name w:val="E2B580B59E1C465298FB1A23C08896314"/>
    <w:rsid w:val="008B15D3"/>
    <w:pPr>
      <w:spacing w:after="0" w:line="240" w:lineRule="auto"/>
    </w:pPr>
    <w:rPr>
      <w:rFonts w:ascii="Tahoma" w:eastAsia="Times New Roman" w:hAnsi="Tahoma" w:cs="Times New Roman"/>
      <w:sz w:val="16"/>
      <w:szCs w:val="24"/>
    </w:rPr>
  </w:style>
  <w:style w:type="paragraph" w:customStyle="1" w:styleId="F77A9FB1DD2F4CB2B7BC5B66BD9F98934">
    <w:name w:val="F77A9FB1DD2F4CB2B7BC5B66BD9F98934"/>
    <w:rsid w:val="008B15D3"/>
    <w:pPr>
      <w:spacing w:after="0" w:line="240" w:lineRule="auto"/>
    </w:pPr>
    <w:rPr>
      <w:rFonts w:ascii="Tahoma" w:eastAsia="Times New Roman" w:hAnsi="Tahoma" w:cs="Times New Roman"/>
      <w:sz w:val="16"/>
      <w:szCs w:val="24"/>
    </w:rPr>
  </w:style>
  <w:style w:type="paragraph" w:customStyle="1" w:styleId="62BC4B0BA8084BBA93EB135AC44D193A4">
    <w:name w:val="62BC4B0BA8084BBA93EB135AC44D193A4"/>
    <w:rsid w:val="008B15D3"/>
    <w:pPr>
      <w:spacing w:after="0" w:line="240" w:lineRule="auto"/>
    </w:pPr>
    <w:rPr>
      <w:rFonts w:ascii="Tahoma" w:eastAsia="Times New Roman" w:hAnsi="Tahoma" w:cs="Times New Roman"/>
      <w:sz w:val="16"/>
      <w:szCs w:val="24"/>
    </w:rPr>
  </w:style>
  <w:style w:type="paragraph" w:customStyle="1" w:styleId="988E370A991C4B0C9197AA1198F782284">
    <w:name w:val="988E370A991C4B0C9197AA1198F782284"/>
    <w:rsid w:val="008B15D3"/>
    <w:pPr>
      <w:spacing w:after="0" w:line="240" w:lineRule="auto"/>
    </w:pPr>
    <w:rPr>
      <w:rFonts w:ascii="Tahoma" w:eastAsia="Times New Roman" w:hAnsi="Tahoma" w:cs="Times New Roman"/>
      <w:sz w:val="16"/>
      <w:szCs w:val="24"/>
    </w:rPr>
  </w:style>
  <w:style w:type="paragraph" w:customStyle="1" w:styleId="DC9924F61E194DA8B64A9B9E749A20954">
    <w:name w:val="DC9924F61E194DA8B64A9B9E749A20954"/>
    <w:rsid w:val="008B15D3"/>
    <w:pPr>
      <w:spacing w:after="0" w:line="240" w:lineRule="auto"/>
    </w:pPr>
    <w:rPr>
      <w:rFonts w:ascii="Tahoma" w:eastAsia="Times New Roman" w:hAnsi="Tahoma" w:cs="Times New Roman"/>
      <w:sz w:val="16"/>
      <w:szCs w:val="24"/>
    </w:rPr>
  </w:style>
  <w:style w:type="paragraph" w:customStyle="1" w:styleId="53B93ADDAAD843CB86983256308BBCB04">
    <w:name w:val="53B93ADDAAD843CB86983256308BBCB04"/>
    <w:rsid w:val="008B15D3"/>
    <w:pPr>
      <w:spacing w:after="0" w:line="240" w:lineRule="auto"/>
    </w:pPr>
    <w:rPr>
      <w:rFonts w:ascii="Tahoma" w:eastAsia="Times New Roman" w:hAnsi="Tahoma" w:cs="Times New Roman"/>
      <w:sz w:val="16"/>
      <w:szCs w:val="24"/>
    </w:rPr>
  </w:style>
  <w:style w:type="paragraph" w:customStyle="1" w:styleId="B5512DD4994A4BD09BC428559E0400A34">
    <w:name w:val="B5512DD4994A4BD09BC428559E0400A34"/>
    <w:rsid w:val="008B15D3"/>
    <w:pPr>
      <w:spacing w:after="0" w:line="240" w:lineRule="auto"/>
    </w:pPr>
    <w:rPr>
      <w:rFonts w:ascii="Tahoma" w:eastAsia="Times New Roman" w:hAnsi="Tahoma" w:cs="Times New Roman"/>
      <w:sz w:val="16"/>
      <w:szCs w:val="24"/>
    </w:rPr>
  </w:style>
  <w:style w:type="paragraph" w:customStyle="1" w:styleId="15FE43517D9D4033A82360B1159663994">
    <w:name w:val="15FE43517D9D4033A82360B1159663994"/>
    <w:rsid w:val="008B15D3"/>
    <w:pPr>
      <w:spacing w:after="0" w:line="240" w:lineRule="auto"/>
    </w:pPr>
    <w:rPr>
      <w:rFonts w:ascii="Tahoma" w:eastAsia="Times New Roman" w:hAnsi="Tahoma" w:cs="Times New Roman"/>
      <w:sz w:val="16"/>
      <w:szCs w:val="24"/>
    </w:rPr>
  </w:style>
  <w:style w:type="paragraph" w:customStyle="1" w:styleId="3716D9043ACE4ACC9D6B68A0677BD9C84">
    <w:name w:val="3716D9043ACE4ACC9D6B68A0677BD9C84"/>
    <w:rsid w:val="008B15D3"/>
    <w:pPr>
      <w:spacing w:after="0" w:line="240" w:lineRule="auto"/>
    </w:pPr>
    <w:rPr>
      <w:rFonts w:ascii="Tahoma" w:eastAsia="Times New Roman" w:hAnsi="Tahoma" w:cs="Times New Roman"/>
      <w:sz w:val="16"/>
      <w:szCs w:val="24"/>
    </w:rPr>
  </w:style>
  <w:style w:type="paragraph" w:customStyle="1" w:styleId="58CA912F911A4B338B1ABE3528140EBC4">
    <w:name w:val="58CA912F911A4B338B1ABE3528140EBC4"/>
    <w:rsid w:val="008B15D3"/>
    <w:pPr>
      <w:spacing w:after="0" w:line="240" w:lineRule="auto"/>
    </w:pPr>
    <w:rPr>
      <w:rFonts w:ascii="Tahoma" w:eastAsia="Times New Roman" w:hAnsi="Tahoma" w:cs="Times New Roman"/>
      <w:sz w:val="16"/>
      <w:szCs w:val="24"/>
    </w:rPr>
  </w:style>
  <w:style w:type="paragraph" w:customStyle="1" w:styleId="651206CFA6A743BD83027A3791D60F554">
    <w:name w:val="651206CFA6A743BD83027A3791D60F554"/>
    <w:rsid w:val="008B15D3"/>
    <w:pPr>
      <w:spacing w:after="0" w:line="240" w:lineRule="auto"/>
    </w:pPr>
    <w:rPr>
      <w:rFonts w:ascii="Tahoma" w:eastAsia="Times New Roman" w:hAnsi="Tahoma" w:cs="Times New Roman"/>
      <w:sz w:val="16"/>
      <w:szCs w:val="24"/>
    </w:rPr>
  </w:style>
  <w:style w:type="paragraph" w:customStyle="1" w:styleId="75465480723441E1B7FC45860D17A5794">
    <w:name w:val="75465480723441E1B7FC45860D17A5794"/>
    <w:rsid w:val="008B15D3"/>
    <w:pPr>
      <w:spacing w:after="0" w:line="240" w:lineRule="auto"/>
    </w:pPr>
    <w:rPr>
      <w:rFonts w:ascii="Tahoma" w:eastAsia="Times New Roman" w:hAnsi="Tahoma" w:cs="Times New Roman"/>
      <w:sz w:val="16"/>
      <w:szCs w:val="24"/>
    </w:rPr>
  </w:style>
  <w:style w:type="paragraph" w:customStyle="1" w:styleId="2C0228A7303B4F62AA6118071DDA32454">
    <w:name w:val="2C0228A7303B4F62AA6118071DDA32454"/>
    <w:rsid w:val="008B15D3"/>
    <w:pPr>
      <w:spacing w:after="0" w:line="240" w:lineRule="auto"/>
    </w:pPr>
    <w:rPr>
      <w:rFonts w:ascii="Tahoma" w:eastAsia="Times New Roman" w:hAnsi="Tahoma" w:cs="Times New Roman"/>
      <w:sz w:val="16"/>
      <w:szCs w:val="24"/>
    </w:rPr>
  </w:style>
  <w:style w:type="paragraph" w:customStyle="1" w:styleId="43428E18BC2745869993A416BE30DCC94">
    <w:name w:val="43428E18BC2745869993A416BE30DCC94"/>
    <w:rsid w:val="008B15D3"/>
    <w:pPr>
      <w:spacing w:after="0" w:line="240" w:lineRule="auto"/>
    </w:pPr>
    <w:rPr>
      <w:rFonts w:ascii="Tahoma" w:eastAsia="Times New Roman" w:hAnsi="Tahoma" w:cs="Times New Roman"/>
      <w:sz w:val="16"/>
      <w:szCs w:val="24"/>
    </w:rPr>
  </w:style>
  <w:style w:type="paragraph" w:customStyle="1" w:styleId="03AF84A2FA104A0397EABDE0301747874">
    <w:name w:val="03AF84A2FA104A0397EABDE0301747874"/>
    <w:rsid w:val="008B15D3"/>
    <w:pPr>
      <w:spacing w:after="0" w:line="240" w:lineRule="auto"/>
    </w:pPr>
    <w:rPr>
      <w:rFonts w:ascii="Tahoma" w:eastAsia="Times New Roman" w:hAnsi="Tahoma" w:cs="Times New Roman"/>
      <w:sz w:val="16"/>
      <w:szCs w:val="24"/>
    </w:rPr>
  </w:style>
  <w:style w:type="paragraph" w:customStyle="1" w:styleId="93563B5BA6F649918825BC134342ACA04">
    <w:name w:val="93563B5BA6F649918825BC134342ACA04"/>
    <w:rsid w:val="008B15D3"/>
    <w:pPr>
      <w:spacing w:after="0" w:line="240" w:lineRule="auto"/>
    </w:pPr>
    <w:rPr>
      <w:rFonts w:ascii="Tahoma" w:eastAsia="Times New Roman" w:hAnsi="Tahoma" w:cs="Times New Roman"/>
      <w:sz w:val="16"/>
      <w:szCs w:val="24"/>
    </w:rPr>
  </w:style>
  <w:style w:type="paragraph" w:customStyle="1" w:styleId="53BA638B15DC43F8AB490621BC78AE404">
    <w:name w:val="53BA638B15DC43F8AB490621BC78AE404"/>
    <w:rsid w:val="008B15D3"/>
    <w:pPr>
      <w:spacing w:after="0" w:line="240" w:lineRule="auto"/>
    </w:pPr>
    <w:rPr>
      <w:rFonts w:ascii="Tahoma" w:eastAsia="Times New Roman" w:hAnsi="Tahoma" w:cs="Times New Roman"/>
      <w:sz w:val="16"/>
      <w:szCs w:val="24"/>
    </w:rPr>
  </w:style>
  <w:style w:type="paragraph" w:customStyle="1" w:styleId="ADAE3EA6BB1A4EB7A0D482D6BD3085DA4">
    <w:name w:val="ADAE3EA6BB1A4EB7A0D482D6BD3085DA4"/>
    <w:rsid w:val="008B15D3"/>
    <w:pPr>
      <w:spacing w:after="0" w:line="240" w:lineRule="auto"/>
    </w:pPr>
    <w:rPr>
      <w:rFonts w:ascii="Tahoma" w:eastAsia="Times New Roman" w:hAnsi="Tahoma" w:cs="Times New Roman"/>
      <w:sz w:val="16"/>
      <w:szCs w:val="24"/>
    </w:rPr>
  </w:style>
  <w:style w:type="paragraph" w:customStyle="1" w:styleId="BFBC0351A97443CFA5936D27AA1F9BAB4">
    <w:name w:val="BFBC0351A97443CFA5936D27AA1F9BAB4"/>
    <w:rsid w:val="008B15D3"/>
    <w:pPr>
      <w:spacing w:after="0" w:line="240" w:lineRule="auto"/>
    </w:pPr>
    <w:rPr>
      <w:rFonts w:ascii="Tahoma" w:eastAsia="Times New Roman" w:hAnsi="Tahoma" w:cs="Times New Roman"/>
      <w:sz w:val="16"/>
      <w:szCs w:val="24"/>
    </w:rPr>
  </w:style>
  <w:style w:type="paragraph" w:customStyle="1" w:styleId="9DEE05AF811C403BBEB94E1BC75073654">
    <w:name w:val="9DEE05AF811C403BBEB94E1BC75073654"/>
    <w:rsid w:val="008B15D3"/>
    <w:pPr>
      <w:spacing w:after="0" w:line="240" w:lineRule="auto"/>
    </w:pPr>
    <w:rPr>
      <w:rFonts w:ascii="Tahoma" w:eastAsia="Times New Roman" w:hAnsi="Tahoma" w:cs="Times New Roman"/>
      <w:sz w:val="16"/>
      <w:szCs w:val="24"/>
    </w:rPr>
  </w:style>
  <w:style w:type="paragraph" w:customStyle="1" w:styleId="27935EAD75CF4C19A22D09173E6A7D804">
    <w:name w:val="27935EAD75CF4C19A22D09173E6A7D804"/>
    <w:rsid w:val="008B15D3"/>
    <w:pPr>
      <w:spacing w:after="0" w:line="240" w:lineRule="auto"/>
    </w:pPr>
    <w:rPr>
      <w:rFonts w:ascii="Tahoma" w:eastAsia="Times New Roman" w:hAnsi="Tahoma" w:cs="Times New Roman"/>
      <w:sz w:val="16"/>
      <w:szCs w:val="24"/>
    </w:rPr>
  </w:style>
  <w:style w:type="paragraph" w:customStyle="1" w:styleId="97BB27DA56E84D6CBDFDE2DB3FD7A6814">
    <w:name w:val="97BB27DA56E84D6CBDFDE2DB3FD7A6814"/>
    <w:rsid w:val="008B15D3"/>
    <w:pPr>
      <w:spacing w:after="0" w:line="240" w:lineRule="auto"/>
    </w:pPr>
    <w:rPr>
      <w:rFonts w:ascii="Tahoma" w:eastAsia="Times New Roman" w:hAnsi="Tahoma" w:cs="Times New Roman"/>
      <w:sz w:val="16"/>
      <w:szCs w:val="24"/>
    </w:rPr>
  </w:style>
  <w:style w:type="paragraph" w:customStyle="1" w:styleId="54C68F68E2E14B67B93536FD7DD8EEF84">
    <w:name w:val="54C68F68E2E14B67B93536FD7DD8EEF84"/>
    <w:rsid w:val="008B15D3"/>
    <w:pPr>
      <w:spacing w:after="0" w:line="240" w:lineRule="auto"/>
    </w:pPr>
    <w:rPr>
      <w:rFonts w:ascii="Tahoma" w:eastAsia="Times New Roman" w:hAnsi="Tahoma" w:cs="Times New Roman"/>
      <w:sz w:val="16"/>
      <w:szCs w:val="24"/>
    </w:rPr>
  </w:style>
  <w:style w:type="paragraph" w:customStyle="1" w:styleId="F9D75CA2EAE343E7BB9176482A9995D24">
    <w:name w:val="F9D75CA2EAE343E7BB9176482A9995D24"/>
    <w:rsid w:val="008B15D3"/>
    <w:pPr>
      <w:spacing w:after="0" w:line="240" w:lineRule="auto"/>
    </w:pPr>
    <w:rPr>
      <w:rFonts w:ascii="Tahoma" w:eastAsia="Times New Roman" w:hAnsi="Tahoma" w:cs="Times New Roman"/>
      <w:sz w:val="16"/>
      <w:szCs w:val="24"/>
    </w:rPr>
  </w:style>
  <w:style w:type="paragraph" w:customStyle="1" w:styleId="487D506170784C41A7DD138B05D6D51F4">
    <w:name w:val="487D506170784C41A7DD138B05D6D51F4"/>
    <w:rsid w:val="008B15D3"/>
    <w:pPr>
      <w:spacing w:after="0" w:line="240" w:lineRule="auto"/>
    </w:pPr>
    <w:rPr>
      <w:rFonts w:ascii="Tahoma" w:eastAsia="Times New Roman" w:hAnsi="Tahoma" w:cs="Times New Roman"/>
      <w:sz w:val="16"/>
      <w:szCs w:val="24"/>
    </w:rPr>
  </w:style>
  <w:style w:type="paragraph" w:customStyle="1" w:styleId="23525FF93FBE4B20B4C6164B440B87844">
    <w:name w:val="23525FF93FBE4B20B4C6164B440B87844"/>
    <w:rsid w:val="008B15D3"/>
    <w:pPr>
      <w:spacing w:after="0" w:line="240" w:lineRule="auto"/>
    </w:pPr>
    <w:rPr>
      <w:rFonts w:ascii="Tahoma" w:eastAsia="Times New Roman" w:hAnsi="Tahoma" w:cs="Times New Roman"/>
      <w:sz w:val="16"/>
      <w:szCs w:val="24"/>
    </w:rPr>
  </w:style>
  <w:style w:type="paragraph" w:customStyle="1" w:styleId="263782B5B54F4BAC9C350E6C220FA82A4">
    <w:name w:val="263782B5B54F4BAC9C350E6C220FA82A4"/>
    <w:rsid w:val="008B15D3"/>
    <w:pPr>
      <w:spacing w:after="0" w:line="240" w:lineRule="auto"/>
    </w:pPr>
    <w:rPr>
      <w:rFonts w:ascii="Tahoma" w:eastAsia="Times New Roman" w:hAnsi="Tahoma" w:cs="Times New Roman"/>
      <w:sz w:val="16"/>
      <w:szCs w:val="24"/>
    </w:rPr>
  </w:style>
  <w:style w:type="paragraph" w:customStyle="1" w:styleId="B6302A66EC2A4B0D94CDDA56754BC4184">
    <w:name w:val="B6302A66EC2A4B0D94CDDA56754BC4184"/>
    <w:rsid w:val="008B15D3"/>
    <w:pPr>
      <w:spacing w:after="0" w:line="240" w:lineRule="auto"/>
    </w:pPr>
    <w:rPr>
      <w:rFonts w:ascii="Tahoma" w:eastAsia="Times New Roman" w:hAnsi="Tahoma" w:cs="Times New Roman"/>
      <w:sz w:val="16"/>
      <w:szCs w:val="24"/>
    </w:rPr>
  </w:style>
  <w:style w:type="paragraph" w:customStyle="1" w:styleId="DF5274AE3BAD4FAD8AD4E893B00D3B194">
    <w:name w:val="DF5274AE3BAD4FAD8AD4E893B00D3B194"/>
    <w:rsid w:val="008B15D3"/>
    <w:pPr>
      <w:spacing w:after="0" w:line="240" w:lineRule="auto"/>
    </w:pPr>
    <w:rPr>
      <w:rFonts w:ascii="Tahoma" w:eastAsia="Times New Roman" w:hAnsi="Tahoma" w:cs="Times New Roman"/>
      <w:sz w:val="16"/>
      <w:szCs w:val="24"/>
    </w:rPr>
  </w:style>
  <w:style w:type="paragraph" w:customStyle="1" w:styleId="7094C9C3B9E04C3BBC3C062FD07AA9BF4">
    <w:name w:val="7094C9C3B9E04C3BBC3C062FD07AA9BF4"/>
    <w:rsid w:val="008B15D3"/>
    <w:pPr>
      <w:spacing w:after="0" w:line="240" w:lineRule="auto"/>
    </w:pPr>
    <w:rPr>
      <w:rFonts w:ascii="Tahoma" w:eastAsia="Times New Roman" w:hAnsi="Tahoma" w:cs="Times New Roman"/>
      <w:sz w:val="16"/>
      <w:szCs w:val="24"/>
    </w:rPr>
  </w:style>
  <w:style w:type="paragraph" w:customStyle="1" w:styleId="72E19979E5FF48D0ACF0706EA20E292E4">
    <w:name w:val="72E19979E5FF48D0ACF0706EA20E292E4"/>
    <w:rsid w:val="008B15D3"/>
    <w:pPr>
      <w:spacing w:after="0" w:line="240" w:lineRule="auto"/>
    </w:pPr>
    <w:rPr>
      <w:rFonts w:ascii="Tahoma" w:eastAsia="Times New Roman" w:hAnsi="Tahoma" w:cs="Times New Roman"/>
      <w:sz w:val="16"/>
      <w:szCs w:val="24"/>
    </w:rPr>
  </w:style>
  <w:style w:type="paragraph" w:customStyle="1" w:styleId="C875E22BDD034968B76AB95F8E88376E4">
    <w:name w:val="C875E22BDD034968B76AB95F8E88376E4"/>
    <w:rsid w:val="008B15D3"/>
    <w:pPr>
      <w:spacing w:after="0" w:line="240" w:lineRule="auto"/>
    </w:pPr>
    <w:rPr>
      <w:rFonts w:ascii="Tahoma" w:eastAsia="Times New Roman" w:hAnsi="Tahoma" w:cs="Times New Roman"/>
      <w:sz w:val="16"/>
      <w:szCs w:val="24"/>
    </w:rPr>
  </w:style>
  <w:style w:type="paragraph" w:customStyle="1" w:styleId="75717D0A1DDD4323B8601EF8C04EC6624">
    <w:name w:val="75717D0A1DDD4323B8601EF8C04EC6624"/>
    <w:rsid w:val="008B15D3"/>
    <w:pPr>
      <w:spacing w:after="0" w:line="240" w:lineRule="auto"/>
    </w:pPr>
    <w:rPr>
      <w:rFonts w:ascii="Tahoma" w:eastAsia="Times New Roman" w:hAnsi="Tahoma" w:cs="Times New Roman"/>
      <w:sz w:val="16"/>
      <w:szCs w:val="24"/>
    </w:rPr>
  </w:style>
  <w:style w:type="paragraph" w:customStyle="1" w:styleId="C298627924974F638AC1DD145ABA01734">
    <w:name w:val="C298627924974F638AC1DD145ABA01734"/>
    <w:rsid w:val="008B15D3"/>
    <w:pPr>
      <w:spacing w:after="0" w:line="240" w:lineRule="auto"/>
    </w:pPr>
    <w:rPr>
      <w:rFonts w:ascii="Tahoma" w:eastAsia="Times New Roman" w:hAnsi="Tahoma" w:cs="Times New Roman"/>
      <w:sz w:val="16"/>
      <w:szCs w:val="24"/>
    </w:rPr>
  </w:style>
  <w:style w:type="paragraph" w:customStyle="1" w:styleId="55999EEE936445AE8224C8FF77B2A16A4">
    <w:name w:val="55999EEE936445AE8224C8FF77B2A16A4"/>
    <w:rsid w:val="008B15D3"/>
    <w:pPr>
      <w:spacing w:after="0" w:line="240" w:lineRule="auto"/>
    </w:pPr>
    <w:rPr>
      <w:rFonts w:ascii="Tahoma" w:eastAsia="Times New Roman" w:hAnsi="Tahoma" w:cs="Times New Roman"/>
      <w:sz w:val="16"/>
      <w:szCs w:val="24"/>
    </w:rPr>
  </w:style>
  <w:style w:type="paragraph" w:customStyle="1" w:styleId="80EA2936BA6A4B1C89822BF8FF0827D64">
    <w:name w:val="80EA2936BA6A4B1C89822BF8FF0827D64"/>
    <w:rsid w:val="008B15D3"/>
    <w:pPr>
      <w:spacing w:after="0" w:line="240" w:lineRule="auto"/>
    </w:pPr>
    <w:rPr>
      <w:rFonts w:ascii="Tahoma" w:eastAsia="Times New Roman" w:hAnsi="Tahoma" w:cs="Times New Roman"/>
      <w:sz w:val="16"/>
      <w:szCs w:val="24"/>
    </w:rPr>
  </w:style>
  <w:style w:type="paragraph" w:customStyle="1" w:styleId="B381E9A2A5DA49D1BD37D523143169D64">
    <w:name w:val="B381E9A2A5DA49D1BD37D523143169D64"/>
    <w:rsid w:val="008B15D3"/>
    <w:pPr>
      <w:spacing w:after="0" w:line="240" w:lineRule="auto"/>
    </w:pPr>
    <w:rPr>
      <w:rFonts w:ascii="Tahoma" w:eastAsia="Times New Roman" w:hAnsi="Tahoma" w:cs="Times New Roman"/>
      <w:sz w:val="16"/>
      <w:szCs w:val="24"/>
    </w:rPr>
  </w:style>
  <w:style w:type="paragraph" w:customStyle="1" w:styleId="180F8349B84C4EDB9FFAF707EF9FB6354">
    <w:name w:val="180F8349B84C4EDB9FFAF707EF9FB6354"/>
    <w:rsid w:val="008B15D3"/>
    <w:pPr>
      <w:spacing w:after="0" w:line="240" w:lineRule="auto"/>
    </w:pPr>
    <w:rPr>
      <w:rFonts w:ascii="Tahoma" w:eastAsia="Times New Roman" w:hAnsi="Tahoma" w:cs="Times New Roman"/>
      <w:sz w:val="16"/>
      <w:szCs w:val="24"/>
    </w:rPr>
  </w:style>
  <w:style w:type="paragraph" w:customStyle="1" w:styleId="800D9CF2798049F7B8AA627A1CCCD6FE4">
    <w:name w:val="800D9CF2798049F7B8AA627A1CCCD6FE4"/>
    <w:rsid w:val="008B15D3"/>
    <w:pPr>
      <w:spacing w:after="0" w:line="240" w:lineRule="auto"/>
    </w:pPr>
    <w:rPr>
      <w:rFonts w:ascii="Tahoma" w:eastAsia="Times New Roman" w:hAnsi="Tahoma" w:cs="Times New Roman"/>
      <w:sz w:val="16"/>
      <w:szCs w:val="24"/>
    </w:rPr>
  </w:style>
  <w:style w:type="paragraph" w:customStyle="1" w:styleId="2D92D26E8B5048FCAB9D330C6BC9AC274">
    <w:name w:val="2D92D26E8B5048FCAB9D330C6BC9AC274"/>
    <w:rsid w:val="008B15D3"/>
    <w:pPr>
      <w:spacing w:after="0" w:line="240" w:lineRule="auto"/>
    </w:pPr>
    <w:rPr>
      <w:rFonts w:ascii="Tahoma" w:eastAsia="Times New Roman" w:hAnsi="Tahoma" w:cs="Times New Roman"/>
      <w:sz w:val="16"/>
      <w:szCs w:val="24"/>
    </w:rPr>
  </w:style>
  <w:style w:type="paragraph" w:customStyle="1" w:styleId="25604945D44F47B68B70E8DE2BFD24F74">
    <w:name w:val="25604945D44F47B68B70E8DE2BFD24F74"/>
    <w:rsid w:val="008B15D3"/>
    <w:pPr>
      <w:spacing w:after="0" w:line="240" w:lineRule="auto"/>
    </w:pPr>
    <w:rPr>
      <w:rFonts w:ascii="Tahoma" w:eastAsia="Times New Roman" w:hAnsi="Tahoma" w:cs="Times New Roman"/>
      <w:sz w:val="16"/>
      <w:szCs w:val="24"/>
    </w:rPr>
  </w:style>
  <w:style w:type="paragraph" w:customStyle="1" w:styleId="7496EBD90BD140358D8119D7A945C0C84">
    <w:name w:val="7496EBD90BD140358D8119D7A945C0C84"/>
    <w:rsid w:val="008B15D3"/>
    <w:pPr>
      <w:spacing w:after="0" w:line="240" w:lineRule="auto"/>
    </w:pPr>
    <w:rPr>
      <w:rFonts w:ascii="Tahoma" w:eastAsia="Times New Roman" w:hAnsi="Tahoma" w:cs="Times New Roman"/>
      <w:sz w:val="16"/>
      <w:szCs w:val="24"/>
    </w:rPr>
  </w:style>
  <w:style w:type="paragraph" w:customStyle="1" w:styleId="4D263C4A0C5C48068DB15D13CDE5B92F4">
    <w:name w:val="4D263C4A0C5C48068DB15D13CDE5B92F4"/>
    <w:rsid w:val="008B15D3"/>
    <w:pPr>
      <w:spacing w:after="0" w:line="240" w:lineRule="auto"/>
    </w:pPr>
    <w:rPr>
      <w:rFonts w:ascii="Tahoma" w:eastAsia="Times New Roman" w:hAnsi="Tahoma" w:cs="Times New Roman"/>
      <w:sz w:val="16"/>
      <w:szCs w:val="24"/>
    </w:rPr>
  </w:style>
  <w:style w:type="paragraph" w:customStyle="1" w:styleId="CE32C0990E51419A80F62A9F2B3C8CE94">
    <w:name w:val="CE32C0990E51419A80F62A9F2B3C8CE94"/>
    <w:rsid w:val="008B15D3"/>
    <w:pPr>
      <w:spacing w:after="0" w:line="240" w:lineRule="auto"/>
    </w:pPr>
    <w:rPr>
      <w:rFonts w:ascii="Tahoma" w:eastAsia="Times New Roman" w:hAnsi="Tahoma" w:cs="Times New Roman"/>
      <w:sz w:val="16"/>
      <w:szCs w:val="24"/>
    </w:rPr>
  </w:style>
  <w:style w:type="paragraph" w:customStyle="1" w:styleId="B97D41019203446AAD6B0802ADA2C9C04">
    <w:name w:val="B97D41019203446AAD6B0802ADA2C9C04"/>
    <w:rsid w:val="008B15D3"/>
    <w:pPr>
      <w:spacing w:after="0" w:line="240" w:lineRule="auto"/>
    </w:pPr>
    <w:rPr>
      <w:rFonts w:ascii="Tahoma" w:eastAsia="Times New Roman" w:hAnsi="Tahoma" w:cs="Times New Roman"/>
      <w:sz w:val="16"/>
      <w:szCs w:val="24"/>
    </w:rPr>
  </w:style>
  <w:style w:type="paragraph" w:customStyle="1" w:styleId="BA9AA5859D844AADB1578E807AE5A0254">
    <w:name w:val="BA9AA5859D844AADB1578E807AE5A0254"/>
    <w:rsid w:val="008B15D3"/>
    <w:pPr>
      <w:spacing w:after="0" w:line="240" w:lineRule="auto"/>
    </w:pPr>
    <w:rPr>
      <w:rFonts w:ascii="Tahoma" w:eastAsia="Times New Roman" w:hAnsi="Tahoma" w:cs="Times New Roman"/>
      <w:sz w:val="16"/>
      <w:szCs w:val="24"/>
    </w:rPr>
  </w:style>
  <w:style w:type="paragraph" w:customStyle="1" w:styleId="B9F72D005AE84F4184885FB1208C7FAD4">
    <w:name w:val="B9F72D005AE84F4184885FB1208C7FAD4"/>
    <w:rsid w:val="008B15D3"/>
    <w:pPr>
      <w:spacing w:after="0" w:line="240" w:lineRule="auto"/>
    </w:pPr>
    <w:rPr>
      <w:rFonts w:ascii="Tahoma" w:eastAsia="Times New Roman" w:hAnsi="Tahoma" w:cs="Times New Roman"/>
      <w:sz w:val="16"/>
      <w:szCs w:val="24"/>
    </w:rPr>
  </w:style>
  <w:style w:type="paragraph" w:customStyle="1" w:styleId="910229977678470E88D12E2250F783004">
    <w:name w:val="910229977678470E88D12E2250F783004"/>
    <w:rsid w:val="008B15D3"/>
    <w:pPr>
      <w:spacing w:after="0" w:line="240" w:lineRule="auto"/>
    </w:pPr>
    <w:rPr>
      <w:rFonts w:ascii="Tahoma" w:eastAsia="Times New Roman" w:hAnsi="Tahoma" w:cs="Times New Roman"/>
      <w:sz w:val="16"/>
      <w:szCs w:val="24"/>
    </w:rPr>
  </w:style>
  <w:style w:type="paragraph" w:customStyle="1" w:styleId="D6F2975C79F4479C8AAB6343F31DC9074">
    <w:name w:val="D6F2975C79F4479C8AAB6343F31DC9074"/>
    <w:rsid w:val="008B15D3"/>
    <w:pPr>
      <w:spacing w:after="0" w:line="240" w:lineRule="auto"/>
    </w:pPr>
    <w:rPr>
      <w:rFonts w:ascii="Tahoma" w:eastAsia="Times New Roman" w:hAnsi="Tahoma" w:cs="Times New Roman"/>
      <w:sz w:val="16"/>
      <w:szCs w:val="24"/>
    </w:rPr>
  </w:style>
  <w:style w:type="paragraph" w:customStyle="1" w:styleId="3919F86DF5F54D13B206D8D39AF862464">
    <w:name w:val="3919F86DF5F54D13B206D8D39AF862464"/>
    <w:rsid w:val="008B15D3"/>
    <w:pPr>
      <w:spacing w:after="0" w:line="240" w:lineRule="auto"/>
    </w:pPr>
    <w:rPr>
      <w:rFonts w:ascii="Tahoma" w:eastAsia="Times New Roman" w:hAnsi="Tahoma" w:cs="Times New Roman"/>
      <w:sz w:val="16"/>
      <w:szCs w:val="24"/>
    </w:rPr>
  </w:style>
  <w:style w:type="paragraph" w:customStyle="1" w:styleId="4AA12AB2FAD74A38826DE43F2784ACEE4">
    <w:name w:val="4AA12AB2FAD74A38826DE43F2784ACEE4"/>
    <w:rsid w:val="008B15D3"/>
    <w:pPr>
      <w:spacing w:after="0" w:line="240" w:lineRule="auto"/>
    </w:pPr>
    <w:rPr>
      <w:rFonts w:ascii="Tahoma" w:eastAsia="Times New Roman" w:hAnsi="Tahoma" w:cs="Times New Roman"/>
      <w:sz w:val="16"/>
      <w:szCs w:val="24"/>
    </w:rPr>
  </w:style>
  <w:style w:type="paragraph" w:customStyle="1" w:styleId="1BB034D434064DACB6BEDBC65DEC2BE24">
    <w:name w:val="1BB034D434064DACB6BEDBC65DEC2BE24"/>
    <w:rsid w:val="008B15D3"/>
    <w:pPr>
      <w:spacing w:after="0" w:line="240" w:lineRule="auto"/>
    </w:pPr>
    <w:rPr>
      <w:rFonts w:ascii="Tahoma" w:eastAsia="Times New Roman" w:hAnsi="Tahoma" w:cs="Times New Roman"/>
      <w:sz w:val="16"/>
      <w:szCs w:val="24"/>
    </w:rPr>
  </w:style>
  <w:style w:type="paragraph" w:customStyle="1" w:styleId="D26DDF9E85704CF1BB1C6F467C89A0B34">
    <w:name w:val="D26DDF9E85704CF1BB1C6F467C89A0B34"/>
    <w:rsid w:val="008B15D3"/>
    <w:pPr>
      <w:spacing w:after="0" w:line="240" w:lineRule="auto"/>
    </w:pPr>
    <w:rPr>
      <w:rFonts w:ascii="Tahoma" w:eastAsia="Times New Roman" w:hAnsi="Tahoma" w:cs="Times New Roman"/>
      <w:sz w:val="16"/>
      <w:szCs w:val="24"/>
    </w:rPr>
  </w:style>
  <w:style w:type="paragraph" w:customStyle="1" w:styleId="D79BA18710B44F8AA2A3CB833EA9E9094">
    <w:name w:val="D79BA18710B44F8AA2A3CB833EA9E9094"/>
    <w:rsid w:val="008B15D3"/>
    <w:pPr>
      <w:spacing w:after="0" w:line="240" w:lineRule="auto"/>
    </w:pPr>
    <w:rPr>
      <w:rFonts w:ascii="Tahoma" w:eastAsia="Times New Roman" w:hAnsi="Tahoma" w:cs="Times New Roman"/>
      <w:sz w:val="16"/>
      <w:szCs w:val="24"/>
    </w:rPr>
  </w:style>
  <w:style w:type="paragraph" w:customStyle="1" w:styleId="0C053EE0B26C422790073D7F812FDA064">
    <w:name w:val="0C053EE0B26C422790073D7F812FDA064"/>
    <w:rsid w:val="008B15D3"/>
    <w:pPr>
      <w:spacing w:after="0" w:line="240" w:lineRule="auto"/>
    </w:pPr>
    <w:rPr>
      <w:rFonts w:ascii="Tahoma" w:eastAsia="Times New Roman" w:hAnsi="Tahoma" w:cs="Times New Roman"/>
      <w:sz w:val="16"/>
      <w:szCs w:val="24"/>
    </w:rPr>
  </w:style>
  <w:style w:type="paragraph" w:customStyle="1" w:styleId="8D3718E09047489BAFDB382EC47B18B74">
    <w:name w:val="8D3718E09047489BAFDB382EC47B18B74"/>
    <w:rsid w:val="008B15D3"/>
    <w:pPr>
      <w:spacing w:after="0" w:line="240" w:lineRule="auto"/>
    </w:pPr>
    <w:rPr>
      <w:rFonts w:ascii="Tahoma" w:eastAsia="Times New Roman" w:hAnsi="Tahoma" w:cs="Times New Roman"/>
      <w:sz w:val="16"/>
      <w:szCs w:val="24"/>
    </w:rPr>
  </w:style>
  <w:style w:type="paragraph" w:customStyle="1" w:styleId="C82A00B1352F43418465CFACD31269454">
    <w:name w:val="C82A00B1352F43418465CFACD31269454"/>
    <w:rsid w:val="008B15D3"/>
    <w:pPr>
      <w:spacing w:after="0" w:line="240" w:lineRule="auto"/>
    </w:pPr>
    <w:rPr>
      <w:rFonts w:ascii="Tahoma" w:eastAsia="Times New Roman" w:hAnsi="Tahoma" w:cs="Times New Roman"/>
      <w:sz w:val="16"/>
      <w:szCs w:val="24"/>
    </w:rPr>
  </w:style>
  <w:style w:type="paragraph" w:customStyle="1" w:styleId="FE32666070CE46618666851F9AF6FF3C4">
    <w:name w:val="FE32666070CE46618666851F9AF6FF3C4"/>
    <w:rsid w:val="008B15D3"/>
    <w:pPr>
      <w:spacing w:after="0" w:line="240" w:lineRule="auto"/>
    </w:pPr>
    <w:rPr>
      <w:rFonts w:ascii="Tahoma" w:eastAsia="Times New Roman" w:hAnsi="Tahoma" w:cs="Times New Roman"/>
      <w:sz w:val="16"/>
      <w:szCs w:val="24"/>
    </w:rPr>
  </w:style>
  <w:style w:type="paragraph" w:customStyle="1" w:styleId="AEC2D0AA056E4F6CB501F30C31AA75674">
    <w:name w:val="AEC2D0AA056E4F6CB501F30C31AA75674"/>
    <w:rsid w:val="008B15D3"/>
    <w:pPr>
      <w:spacing w:after="0" w:line="240" w:lineRule="auto"/>
    </w:pPr>
    <w:rPr>
      <w:rFonts w:ascii="Tahoma" w:eastAsia="Times New Roman" w:hAnsi="Tahoma" w:cs="Times New Roman"/>
      <w:sz w:val="16"/>
      <w:szCs w:val="24"/>
    </w:rPr>
  </w:style>
  <w:style w:type="paragraph" w:customStyle="1" w:styleId="16901B77FA0C4140AC33633C02502CA64">
    <w:name w:val="16901B77FA0C4140AC33633C02502CA64"/>
    <w:rsid w:val="008B15D3"/>
    <w:pPr>
      <w:spacing w:after="0" w:line="240" w:lineRule="auto"/>
    </w:pPr>
    <w:rPr>
      <w:rFonts w:ascii="Tahoma" w:eastAsia="Times New Roman" w:hAnsi="Tahoma" w:cs="Times New Roman"/>
      <w:sz w:val="16"/>
      <w:szCs w:val="24"/>
    </w:rPr>
  </w:style>
  <w:style w:type="paragraph" w:customStyle="1" w:styleId="7E38BEE1C64A40F58D385B9544690F774">
    <w:name w:val="7E38BEE1C64A40F58D385B9544690F774"/>
    <w:rsid w:val="008B15D3"/>
    <w:pPr>
      <w:spacing w:after="0" w:line="240" w:lineRule="auto"/>
    </w:pPr>
    <w:rPr>
      <w:rFonts w:ascii="Tahoma" w:eastAsia="Times New Roman" w:hAnsi="Tahoma" w:cs="Times New Roman"/>
      <w:sz w:val="16"/>
      <w:szCs w:val="24"/>
    </w:rPr>
  </w:style>
  <w:style w:type="paragraph" w:customStyle="1" w:styleId="F8954A790FA54DCAA2A062B0E52BBA484">
    <w:name w:val="F8954A790FA54DCAA2A062B0E52BBA484"/>
    <w:rsid w:val="008B15D3"/>
    <w:pPr>
      <w:spacing w:after="0" w:line="240" w:lineRule="auto"/>
    </w:pPr>
    <w:rPr>
      <w:rFonts w:ascii="Tahoma" w:eastAsia="Times New Roman" w:hAnsi="Tahoma" w:cs="Times New Roman"/>
      <w:sz w:val="16"/>
      <w:szCs w:val="24"/>
    </w:rPr>
  </w:style>
  <w:style w:type="paragraph" w:customStyle="1" w:styleId="394E87D774C443989F0B6D6FAB8F2A364">
    <w:name w:val="394E87D774C443989F0B6D6FAB8F2A364"/>
    <w:rsid w:val="008B15D3"/>
    <w:pPr>
      <w:spacing w:after="0" w:line="240" w:lineRule="auto"/>
    </w:pPr>
    <w:rPr>
      <w:rFonts w:ascii="Tahoma" w:eastAsia="Times New Roman" w:hAnsi="Tahoma" w:cs="Times New Roman"/>
      <w:sz w:val="16"/>
      <w:szCs w:val="24"/>
    </w:rPr>
  </w:style>
  <w:style w:type="paragraph" w:customStyle="1" w:styleId="B3A21DBDAC4E4B1FA7C6F29A7F126E344">
    <w:name w:val="B3A21DBDAC4E4B1FA7C6F29A7F126E344"/>
    <w:rsid w:val="008B15D3"/>
    <w:pPr>
      <w:spacing w:after="0" w:line="240" w:lineRule="auto"/>
    </w:pPr>
    <w:rPr>
      <w:rFonts w:ascii="Tahoma" w:eastAsia="Times New Roman" w:hAnsi="Tahoma" w:cs="Times New Roman"/>
      <w:sz w:val="16"/>
      <w:szCs w:val="24"/>
    </w:rPr>
  </w:style>
  <w:style w:type="paragraph" w:customStyle="1" w:styleId="3B9AA7F08AC44D7B9CD5A55FFBDD2EA24">
    <w:name w:val="3B9AA7F08AC44D7B9CD5A55FFBDD2EA24"/>
    <w:rsid w:val="008B15D3"/>
    <w:pPr>
      <w:spacing w:after="0" w:line="240" w:lineRule="auto"/>
    </w:pPr>
    <w:rPr>
      <w:rFonts w:ascii="Tahoma" w:eastAsia="Times New Roman" w:hAnsi="Tahoma" w:cs="Times New Roman"/>
      <w:sz w:val="16"/>
      <w:szCs w:val="24"/>
    </w:rPr>
  </w:style>
  <w:style w:type="paragraph" w:customStyle="1" w:styleId="57B2B4A826DF4CFA9A376CBD2D8D84AC2">
    <w:name w:val="57B2B4A826DF4CFA9A376CBD2D8D84AC2"/>
    <w:rsid w:val="008B15D3"/>
    <w:pPr>
      <w:spacing w:after="0" w:line="240" w:lineRule="auto"/>
    </w:pPr>
    <w:rPr>
      <w:rFonts w:ascii="Tahoma" w:eastAsia="Times New Roman" w:hAnsi="Tahoma" w:cs="Times New Roman"/>
      <w:sz w:val="16"/>
      <w:szCs w:val="24"/>
    </w:rPr>
  </w:style>
  <w:style w:type="paragraph" w:customStyle="1" w:styleId="43AAF496662F4AF3BD244B849227826C2">
    <w:name w:val="43AAF496662F4AF3BD244B849227826C2"/>
    <w:rsid w:val="008B15D3"/>
    <w:pPr>
      <w:spacing w:after="0" w:line="240" w:lineRule="auto"/>
    </w:pPr>
    <w:rPr>
      <w:rFonts w:ascii="Tahoma" w:eastAsia="Times New Roman" w:hAnsi="Tahoma" w:cs="Times New Roman"/>
      <w:sz w:val="16"/>
      <w:szCs w:val="24"/>
    </w:rPr>
  </w:style>
  <w:style w:type="paragraph" w:customStyle="1" w:styleId="3DB36292B80B4E29BB8425B71ED1D4572">
    <w:name w:val="3DB36292B80B4E29BB8425B71ED1D4572"/>
    <w:rsid w:val="008B15D3"/>
    <w:pPr>
      <w:spacing w:after="0" w:line="240" w:lineRule="auto"/>
    </w:pPr>
    <w:rPr>
      <w:rFonts w:ascii="Tahoma" w:eastAsia="Times New Roman" w:hAnsi="Tahoma" w:cs="Times New Roman"/>
      <w:sz w:val="16"/>
      <w:szCs w:val="24"/>
    </w:rPr>
  </w:style>
  <w:style w:type="paragraph" w:customStyle="1" w:styleId="CCAD8D076911401DB0DCBAE503D053E52">
    <w:name w:val="CCAD8D076911401DB0DCBAE503D053E52"/>
    <w:rsid w:val="008B15D3"/>
    <w:pPr>
      <w:spacing w:after="0" w:line="240" w:lineRule="auto"/>
    </w:pPr>
    <w:rPr>
      <w:rFonts w:ascii="Tahoma" w:eastAsia="Times New Roman" w:hAnsi="Tahoma" w:cs="Times New Roman"/>
      <w:sz w:val="16"/>
      <w:szCs w:val="24"/>
    </w:rPr>
  </w:style>
  <w:style w:type="paragraph" w:customStyle="1" w:styleId="20B7175B5B3C4AD58DC5E7E34FEC59CB2">
    <w:name w:val="20B7175B5B3C4AD58DC5E7E34FEC59CB2"/>
    <w:rsid w:val="008B15D3"/>
    <w:pPr>
      <w:spacing w:after="0" w:line="240" w:lineRule="auto"/>
    </w:pPr>
    <w:rPr>
      <w:rFonts w:ascii="Tahoma" w:eastAsia="Times New Roman" w:hAnsi="Tahoma" w:cs="Times New Roman"/>
      <w:sz w:val="16"/>
      <w:szCs w:val="24"/>
    </w:rPr>
  </w:style>
  <w:style w:type="paragraph" w:customStyle="1" w:styleId="65F52AD938F0446B910C9ECB950576B22">
    <w:name w:val="65F52AD938F0446B910C9ECB950576B22"/>
    <w:rsid w:val="008B15D3"/>
    <w:pPr>
      <w:spacing w:after="0" w:line="240" w:lineRule="auto"/>
    </w:pPr>
    <w:rPr>
      <w:rFonts w:ascii="Tahoma" w:eastAsia="Times New Roman" w:hAnsi="Tahoma" w:cs="Times New Roman"/>
      <w:sz w:val="16"/>
      <w:szCs w:val="24"/>
    </w:rPr>
  </w:style>
  <w:style w:type="paragraph" w:customStyle="1" w:styleId="71481D8E1FF84572A0C0FCE3668459132">
    <w:name w:val="71481D8E1FF84572A0C0FCE3668459132"/>
    <w:rsid w:val="008B15D3"/>
    <w:pPr>
      <w:spacing w:after="0" w:line="240" w:lineRule="auto"/>
    </w:pPr>
    <w:rPr>
      <w:rFonts w:ascii="Tahoma" w:eastAsia="Times New Roman" w:hAnsi="Tahoma" w:cs="Times New Roman"/>
      <w:sz w:val="16"/>
      <w:szCs w:val="24"/>
    </w:rPr>
  </w:style>
  <w:style w:type="paragraph" w:customStyle="1" w:styleId="83DD37CF0AA04AC6AB467C5DDA4384C22">
    <w:name w:val="83DD37CF0AA04AC6AB467C5DDA4384C22"/>
    <w:rsid w:val="008B15D3"/>
    <w:pPr>
      <w:spacing w:after="0" w:line="240" w:lineRule="auto"/>
    </w:pPr>
    <w:rPr>
      <w:rFonts w:ascii="Tahoma" w:eastAsia="Times New Roman" w:hAnsi="Tahoma" w:cs="Times New Roman"/>
      <w:sz w:val="16"/>
      <w:szCs w:val="24"/>
    </w:rPr>
  </w:style>
  <w:style w:type="paragraph" w:customStyle="1" w:styleId="57EB97D81D014A328908826DF514A1BE2">
    <w:name w:val="57EB97D81D014A328908826DF514A1BE2"/>
    <w:rsid w:val="008B15D3"/>
    <w:pPr>
      <w:spacing w:after="0" w:line="240" w:lineRule="auto"/>
    </w:pPr>
    <w:rPr>
      <w:rFonts w:ascii="Tahoma" w:eastAsia="Times New Roman" w:hAnsi="Tahoma" w:cs="Times New Roman"/>
      <w:sz w:val="16"/>
      <w:szCs w:val="24"/>
    </w:rPr>
  </w:style>
  <w:style w:type="paragraph" w:customStyle="1" w:styleId="5738DB6754CD47E9A579D5104806E5CC2">
    <w:name w:val="5738DB6754CD47E9A579D5104806E5CC2"/>
    <w:rsid w:val="008B15D3"/>
    <w:pPr>
      <w:spacing w:after="0" w:line="240" w:lineRule="auto"/>
    </w:pPr>
    <w:rPr>
      <w:rFonts w:ascii="Tahoma" w:eastAsia="Times New Roman" w:hAnsi="Tahoma" w:cs="Times New Roman"/>
      <w:sz w:val="16"/>
      <w:szCs w:val="24"/>
    </w:rPr>
  </w:style>
  <w:style w:type="paragraph" w:customStyle="1" w:styleId="7FD135EE11F84C5F85FB28361B11390D2">
    <w:name w:val="7FD135EE11F84C5F85FB28361B11390D2"/>
    <w:rsid w:val="008B15D3"/>
    <w:pPr>
      <w:spacing w:after="0" w:line="240" w:lineRule="auto"/>
    </w:pPr>
    <w:rPr>
      <w:rFonts w:ascii="Tahoma" w:eastAsia="Times New Roman" w:hAnsi="Tahoma" w:cs="Times New Roman"/>
      <w:sz w:val="16"/>
      <w:szCs w:val="24"/>
    </w:rPr>
  </w:style>
  <w:style w:type="paragraph" w:customStyle="1" w:styleId="3CD6B3DC6B86484DA7DD55436FF0990D2">
    <w:name w:val="3CD6B3DC6B86484DA7DD55436FF0990D2"/>
    <w:rsid w:val="008B15D3"/>
    <w:pPr>
      <w:spacing w:after="0" w:line="240" w:lineRule="auto"/>
    </w:pPr>
    <w:rPr>
      <w:rFonts w:ascii="Tahoma" w:eastAsia="Times New Roman" w:hAnsi="Tahoma" w:cs="Times New Roman"/>
      <w:sz w:val="16"/>
      <w:szCs w:val="24"/>
    </w:rPr>
  </w:style>
  <w:style w:type="paragraph" w:customStyle="1" w:styleId="66C1E60D38FB4761AFB96FB6E8D627D42">
    <w:name w:val="66C1E60D38FB4761AFB96FB6E8D627D42"/>
    <w:rsid w:val="008B15D3"/>
    <w:pPr>
      <w:spacing w:after="0" w:line="240" w:lineRule="auto"/>
    </w:pPr>
    <w:rPr>
      <w:rFonts w:ascii="Tahoma" w:eastAsia="Times New Roman" w:hAnsi="Tahoma" w:cs="Times New Roman"/>
      <w:sz w:val="16"/>
      <w:szCs w:val="24"/>
    </w:rPr>
  </w:style>
  <w:style w:type="paragraph" w:customStyle="1" w:styleId="D53927D39C3747E3B3ED24B9994443972">
    <w:name w:val="D53927D39C3747E3B3ED24B9994443972"/>
    <w:rsid w:val="008B15D3"/>
    <w:pPr>
      <w:spacing w:after="0" w:line="240" w:lineRule="auto"/>
    </w:pPr>
    <w:rPr>
      <w:rFonts w:ascii="Tahoma" w:eastAsia="Times New Roman" w:hAnsi="Tahoma" w:cs="Times New Roman"/>
      <w:sz w:val="16"/>
      <w:szCs w:val="24"/>
    </w:rPr>
  </w:style>
  <w:style w:type="paragraph" w:customStyle="1" w:styleId="796DE05ADEB34477AFCA7BF737F3E5842">
    <w:name w:val="796DE05ADEB34477AFCA7BF737F3E5842"/>
    <w:rsid w:val="008B15D3"/>
    <w:pPr>
      <w:spacing w:after="0" w:line="240" w:lineRule="auto"/>
    </w:pPr>
    <w:rPr>
      <w:rFonts w:ascii="Tahoma" w:eastAsia="Times New Roman" w:hAnsi="Tahoma" w:cs="Times New Roman"/>
      <w:sz w:val="16"/>
      <w:szCs w:val="24"/>
    </w:rPr>
  </w:style>
  <w:style w:type="paragraph" w:customStyle="1" w:styleId="A6F6DB37101247A0BE832D29025C5A772">
    <w:name w:val="A6F6DB37101247A0BE832D29025C5A772"/>
    <w:rsid w:val="008B15D3"/>
    <w:pPr>
      <w:spacing w:after="0" w:line="240" w:lineRule="auto"/>
    </w:pPr>
    <w:rPr>
      <w:rFonts w:ascii="Tahoma" w:eastAsia="Times New Roman" w:hAnsi="Tahoma" w:cs="Times New Roman"/>
      <w:sz w:val="16"/>
      <w:szCs w:val="24"/>
    </w:rPr>
  </w:style>
  <w:style w:type="paragraph" w:customStyle="1" w:styleId="AA746054C84D49C3AF80C3F933A38C342">
    <w:name w:val="AA746054C84D49C3AF80C3F933A38C342"/>
    <w:rsid w:val="008B15D3"/>
    <w:pPr>
      <w:spacing w:after="0" w:line="240" w:lineRule="auto"/>
    </w:pPr>
    <w:rPr>
      <w:rFonts w:ascii="Tahoma" w:eastAsia="Times New Roman" w:hAnsi="Tahoma" w:cs="Times New Roman"/>
      <w:sz w:val="16"/>
      <w:szCs w:val="24"/>
    </w:rPr>
  </w:style>
  <w:style w:type="paragraph" w:customStyle="1" w:styleId="ACA3BF1AF85745D88575C18DE6788B482">
    <w:name w:val="ACA3BF1AF85745D88575C18DE6788B482"/>
    <w:rsid w:val="008B15D3"/>
    <w:pPr>
      <w:spacing w:after="0" w:line="240" w:lineRule="auto"/>
    </w:pPr>
    <w:rPr>
      <w:rFonts w:ascii="Tahoma" w:eastAsia="Times New Roman" w:hAnsi="Tahoma" w:cs="Times New Roman"/>
      <w:sz w:val="16"/>
      <w:szCs w:val="24"/>
    </w:rPr>
  </w:style>
  <w:style w:type="paragraph" w:customStyle="1" w:styleId="4818162051F641CAB0DB22E1B9B2CB512">
    <w:name w:val="4818162051F641CAB0DB22E1B9B2CB512"/>
    <w:rsid w:val="008B15D3"/>
    <w:pPr>
      <w:spacing w:after="0" w:line="240" w:lineRule="auto"/>
    </w:pPr>
    <w:rPr>
      <w:rFonts w:ascii="Tahoma" w:eastAsia="Times New Roman" w:hAnsi="Tahoma" w:cs="Times New Roman"/>
      <w:sz w:val="16"/>
      <w:szCs w:val="24"/>
    </w:rPr>
  </w:style>
  <w:style w:type="paragraph" w:customStyle="1" w:styleId="8156AB7B21D849789E9AA28DCAECBD012">
    <w:name w:val="8156AB7B21D849789E9AA28DCAECBD012"/>
    <w:rsid w:val="008B15D3"/>
    <w:pPr>
      <w:spacing w:after="0" w:line="240" w:lineRule="auto"/>
    </w:pPr>
    <w:rPr>
      <w:rFonts w:ascii="Tahoma" w:eastAsia="Times New Roman" w:hAnsi="Tahoma" w:cs="Times New Roman"/>
      <w:sz w:val="16"/>
      <w:szCs w:val="24"/>
    </w:rPr>
  </w:style>
  <w:style w:type="paragraph" w:customStyle="1" w:styleId="2EF33DE77AD0405A9FCB9923A13336D82">
    <w:name w:val="2EF33DE77AD0405A9FCB9923A13336D82"/>
    <w:rsid w:val="008B15D3"/>
    <w:pPr>
      <w:spacing w:after="0" w:line="240" w:lineRule="auto"/>
    </w:pPr>
    <w:rPr>
      <w:rFonts w:ascii="Tahoma" w:eastAsia="Times New Roman" w:hAnsi="Tahoma" w:cs="Times New Roman"/>
      <w:sz w:val="16"/>
      <w:szCs w:val="24"/>
    </w:rPr>
  </w:style>
  <w:style w:type="paragraph" w:customStyle="1" w:styleId="418F73A6A4A649D3AADB30C2D14C0C492">
    <w:name w:val="418F73A6A4A649D3AADB30C2D14C0C492"/>
    <w:rsid w:val="008B15D3"/>
    <w:pPr>
      <w:spacing w:after="0" w:line="240" w:lineRule="auto"/>
    </w:pPr>
    <w:rPr>
      <w:rFonts w:ascii="Tahoma" w:eastAsia="Times New Roman" w:hAnsi="Tahoma" w:cs="Times New Roman"/>
      <w:sz w:val="16"/>
      <w:szCs w:val="24"/>
    </w:rPr>
  </w:style>
  <w:style w:type="paragraph" w:customStyle="1" w:styleId="17BEA0C3D5994770A4B711E8CB52240E2">
    <w:name w:val="17BEA0C3D5994770A4B711E8CB52240E2"/>
    <w:rsid w:val="008B15D3"/>
    <w:pPr>
      <w:spacing w:after="0" w:line="240" w:lineRule="auto"/>
    </w:pPr>
    <w:rPr>
      <w:rFonts w:ascii="Tahoma" w:eastAsia="Times New Roman" w:hAnsi="Tahoma" w:cs="Times New Roman"/>
      <w:sz w:val="16"/>
      <w:szCs w:val="24"/>
    </w:rPr>
  </w:style>
  <w:style w:type="paragraph" w:customStyle="1" w:styleId="17585D835FC34168A5713FFB1E3574F32">
    <w:name w:val="17585D835FC34168A5713FFB1E3574F32"/>
    <w:rsid w:val="008B15D3"/>
    <w:pPr>
      <w:spacing w:after="0" w:line="240" w:lineRule="auto"/>
    </w:pPr>
    <w:rPr>
      <w:rFonts w:ascii="Tahoma" w:eastAsia="Times New Roman" w:hAnsi="Tahoma" w:cs="Times New Roman"/>
      <w:sz w:val="16"/>
      <w:szCs w:val="24"/>
    </w:rPr>
  </w:style>
  <w:style w:type="paragraph" w:customStyle="1" w:styleId="913B9BCAC5E84C318FDF0FD077DE41A72">
    <w:name w:val="913B9BCAC5E84C318FDF0FD077DE41A72"/>
    <w:rsid w:val="008B15D3"/>
    <w:pPr>
      <w:spacing w:after="0" w:line="240" w:lineRule="auto"/>
    </w:pPr>
    <w:rPr>
      <w:rFonts w:ascii="Tahoma" w:eastAsia="Times New Roman" w:hAnsi="Tahoma" w:cs="Times New Roman"/>
      <w:sz w:val="16"/>
      <w:szCs w:val="24"/>
    </w:rPr>
  </w:style>
  <w:style w:type="paragraph" w:customStyle="1" w:styleId="92B0475B59C34E848ADECE7B12FD952A2">
    <w:name w:val="92B0475B59C34E848ADECE7B12FD952A2"/>
    <w:rsid w:val="008B15D3"/>
    <w:pPr>
      <w:spacing w:after="0" w:line="240" w:lineRule="auto"/>
    </w:pPr>
    <w:rPr>
      <w:rFonts w:ascii="Tahoma" w:eastAsia="Times New Roman" w:hAnsi="Tahoma" w:cs="Times New Roman"/>
      <w:sz w:val="16"/>
      <w:szCs w:val="24"/>
    </w:rPr>
  </w:style>
  <w:style w:type="paragraph" w:customStyle="1" w:styleId="EE61D857EDFA4440A1F297044D4C178B2">
    <w:name w:val="EE61D857EDFA4440A1F297044D4C178B2"/>
    <w:rsid w:val="008B15D3"/>
    <w:pPr>
      <w:spacing w:after="0" w:line="240" w:lineRule="auto"/>
    </w:pPr>
    <w:rPr>
      <w:rFonts w:ascii="Tahoma" w:eastAsia="Times New Roman" w:hAnsi="Tahoma" w:cs="Times New Roman"/>
      <w:sz w:val="16"/>
      <w:szCs w:val="24"/>
    </w:rPr>
  </w:style>
  <w:style w:type="paragraph" w:customStyle="1" w:styleId="A779AFA648D940E28B3B249FD1FFE4D22">
    <w:name w:val="A779AFA648D940E28B3B249FD1FFE4D22"/>
    <w:rsid w:val="008B15D3"/>
    <w:pPr>
      <w:spacing w:after="0" w:line="240" w:lineRule="auto"/>
    </w:pPr>
    <w:rPr>
      <w:rFonts w:ascii="Tahoma" w:eastAsia="Times New Roman" w:hAnsi="Tahoma" w:cs="Times New Roman"/>
      <w:sz w:val="16"/>
      <w:szCs w:val="24"/>
    </w:rPr>
  </w:style>
  <w:style w:type="paragraph" w:customStyle="1" w:styleId="A8EB9C09627F4DBF95BC4C7D73483FB52">
    <w:name w:val="A8EB9C09627F4DBF95BC4C7D73483FB52"/>
    <w:rsid w:val="008B15D3"/>
    <w:pPr>
      <w:spacing w:after="0" w:line="240" w:lineRule="auto"/>
    </w:pPr>
    <w:rPr>
      <w:rFonts w:ascii="Tahoma" w:eastAsia="Times New Roman" w:hAnsi="Tahoma" w:cs="Times New Roman"/>
      <w:sz w:val="16"/>
      <w:szCs w:val="24"/>
    </w:rPr>
  </w:style>
  <w:style w:type="paragraph" w:customStyle="1" w:styleId="B248F7DD351B45AF8903ADA40D53FD352">
    <w:name w:val="B248F7DD351B45AF8903ADA40D53FD352"/>
    <w:rsid w:val="008B15D3"/>
    <w:pPr>
      <w:spacing w:after="0" w:line="240" w:lineRule="auto"/>
    </w:pPr>
    <w:rPr>
      <w:rFonts w:ascii="Tahoma" w:eastAsia="Times New Roman" w:hAnsi="Tahoma" w:cs="Times New Roman"/>
      <w:sz w:val="16"/>
      <w:szCs w:val="24"/>
    </w:rPr>
  </w:style>
  <w:style w:type="paragraph" w:customStyle="1" w:styleId="D05D7115179F4702BB2787E4FD5D4FC52">
    <w:name w:val="D05D7115179F4702BB2787E4FD5D4FC52"/>
    <w:rsid w:val="008B15D3"/>
    <w:pPr>
      <w:spacing w:after="0" w:line="240" w:lineRule="auto"/>
    </w:pPr>
    <w:rPr>
      <w:rFonts w:ascii="Tahoma" w:eastAsia="Times New Roman" w:hAnsi="Tahoma" w:cs="Times New Roman"/>
      <w:sz w:val="16"/>
      <w:szCs w:val="24"/>
    </w:rPr>
  </w:style>
  <w:style w:type="paragraph" w:customStyle="1" w:styleId="FF551A736562463799AB43B0398497642">
    <w:name w:val="FF551A736562463799AB43B0398497642"/>
    <w:rsid w:val="008B15D3"/>
    <w:pPr>
      <w:spacing w:after="0" w:line="240" w:lineRule="auto"/>
    </w:pPr>
    <w:rPr>
      <w:rFonts w:ascii="Tahoma" w:eastAsia="Times New Roman" w:hAnsi="Tahoma" w:cs="Times New Roman"/>
      <w:sz w:val="16"/>
      <w:szCs w:val="24"/>
    </w:rPr>
  </w:style>
  <w:style w:type="paragraph" w:customStyle="1" w:styleId="642DA12DED4D43FCA4FF78038ED5A4EF2">
    <w:name w:val="642DA12DED4D43FCA4FF78038ED5A4EF2"/>
    <w:rsid w:val="008B15D3"/>
    <w:pPr>
      <w:spacing w:after="0" w:line="240" w:lineRule="auto"/>
    </w:pPr>
    <w:rPr>
      <w:rFonts w:ascii="Tahoma" w:eastAsia="Times New Roman" w:hAnsi="Tahoma" w:cs="Times New Roman"/>
      <w:sz w:val="16"/>
      <w:szCs w:val="24"/>
    </w:rPr>
  </w:style>
  <w:style w:type="paragraph" w:customStyle="1" w:styleId="00E0940F661F4BF0B760E7D24C7EEA862">
    <w:name w:val="00E0940F661F4BF0B760E7D24C7EEA862"/>
    <w:rsid w:val="008B15D3"/>
    <w:pPr>
      <w:spacing w:after="0" w:line="240" w:lineRule="auto"/>
    </w:pPr>
    <w:rPr>
      <w:rFonts w:ascii="Tahoma" w:eastAsia="Times New Roman" w:hAnsi="Tahoma" w:cs="Times New Roman"/>
      <w:sz w:val="16"/>
      <w:szCs w:val="24"/>
    </w:rPr>
  </w:style>
  <w:style w:type="paragraph" w:customStyle="1" w:styleId="26E2B8BA3AE046278433464D321710322">
    <w:name w:val="26E2B8BA3AE046278433464D321710322"/>
    <w:rsid w:val="008B15D3"/>
    <w:pPr>
      <w:spacing w:after="0" w:line="240" w:lineRule="auto"/>
    </w:pPr>
    <w:rPr>
      <w:rFonts w:ascii="Tahoma" w:eastAsia="Times New Roman" w:hAnsi="Tahoma" w:cs="Times New Roman"/>
      <w:sz w:val="16"/>
      <w:szCs w:val="24"/>
    </w:rPr>
  </w:style>
  <w:style w:type="paragraph" w:customStyle="1" w:styleId="53442B5583A7407BA474B51F808F3A572">
    <w:name w:val="53442B5583A7407BA474B51F808F3A572"/>
    <w:rsid w:val="008B15D3"/>
    <w:pPr>
      <w:spacing w:after="0" w:line="240" w:lineRule="auto"/>
    </w:pPr>
    <w:rPr>
      <w:rFonts w:ascii="Tahoma" w:eastAsia="Times New Roman" w:hAnsi="Tahoma" w:cs="Times New Roman"/>
      <w:sz w:val="16"/>
      <w:szCs w:val="24"/>
    </w:rPr>
  </w:style>
  <w:style w:type="paragraph" w:customStyle="1" w:styleId="EB5C9C057E7A45EDA36D8FEDA93CC88A2">
    <w:name w:val="EB5C9C057E7A45EDA36D8FEDA93CC88A2"/>
    <w:rsid w:val="008B15D3"/>
    <w:pPr>
      <w:spacing w:after="0" w:line="240" w:lineRule="auto"/>
    </w:pPr>
    <w:rPr>
      <w:rFonts w:ascii="Tahoma" w:eastAsia="Times New Roman" w:hAnsi="Tahoma" w:cs="Times New Roman"/>
      <w:sz w:val="16"/>
      <w:szCs w:val="24"/>
    </w:rPr>
  </w:style>
  <w:style w:type="paragraph" w:customStyle="1" w:styleId="62119A01C71E4981B58A6E25DAB708612">
    <w:name w:val="62119A01C71E4981B58A6E25DAB708612"/>
    <w:rsid w:val="008B15D3"/>
    <w:pPr>
      <w:spacing w:after="0" w:line="240" w:lineRule="auto"/>
    </w:pPr>
    <w:rPr>
      <w:rFonts w:ascii="Tahoma" w:eastAsia="Times New Roman" w:hAnsi="Tahoma" w:cs="Times New Roman"/>
      <w:sz w:val="16"/>
      <w:szCs w:val="24"/>
    </w:rPr>
  </w:style>
  <w:style w:type="paragraph" w:customStyle="1" w:styleId="1F070F2BD3F9442F97FB8BF600CC86162">
    <w:name w:val="1F070F2BD3F9442F97FB8BF600CC86162"/>
    <w:rsid w:val="008B15D3"/>
    <w:pPr>
      <w:spacing w:after="0" w:line="240" w:lineRule="auto"/>
    </w:pPr>
    <w:rPr>
      <w:rFonts w:ascii="Tahoma" w:eastAsia="Times New Roman" w:hAnsi="Tahoma" w:cs="Times New Roman"/>
      <w:sz w:val="16"/>
      <w:szCs w:val="24"/>
    </w:rPr>
  </w:style>
  <w:style w:type="paragraph" w:customStyle="1" w:styleId="B04BAE1FAE964A9A85107F707167DB5B2">
    <w:name w:val="B04BAE1FAE964A9A85107F707167DB5B2"/>
    <w:rsid w:val="008B15D3"/>
    <w:pPr>
      <w:spacing w:after="0" w:line="240" w:lineRule="auto"/>
    </w:pPr>
    <w:rPr>
      <w:rFonts w:ascii="Tahoma" w:eastAsia="Times New Roman" w:hAnsi="Tahoma" w:cs="Times New Roman"/>
      <w:sz w:val="16"/>
      <w:szCs w:val="24"/>
    </w:rPr>
  </w:style>
  <w:style w:type="paragraph" w:customStyle="1" w:styleId="EF54C812F6C34260AE762BE1BE9CEC2A2">
    <w:name w:val="EF54C812F6C34260AE762BE1BE9CEC2A2"/>
    <w:rsid w:val="008B15D3"/>
    <w:pPr>
      <w:spacing w:after="0" w:line="240" w:lineRule="auto"/>
    </w:pPr>
    <w:rPr>
      <w:rFonts w:ascii="Tahoma" w:eastAsia="Times New Roman" w:hAnsi="Tahoma" w:cs="Times New Roman"/>
      <w:sz w:val="16"/>
      <w:szCs w:val="24"/>
    </w:rPr>
  </w:style>
  <w:style w:type="paragraph" w:customStyle="1" w:styleId="B11577DB53564891A9763E66655D7C5C2">
    <w:name w:val="B11577DB53564891A9763E66655D7C5C2"/>
    <w:rsid w:val="008B15D3"/>
    <w:pPr>
      <w:spacing w:after="0" w:line="240" w:lineRule="auto"/>
    </w:pPr>
    <w:rPr>
      <w:rFonts w:ascii="Tahoma" w:eastAsia="Times New Roman" w:hAnsi="Tahoma" w:cs="Times New Roman"/>
      <w:sz w:val="16"/>
      <w:szCs w:val="24"/>
    </w:rPr>
  </w:style>
  <w:style w:type="paragraph" w:customStyle="1" w:styleId="85B5C644DC4D4B168031085D1C077A482">
    <w:name w:val="85B5C644DC4D4B168031085D1C077A482"/>
    <w:rsid w:val="008B15D3"/>
    <w:pPr>
      <w:spacing w:after="0" w:line="240" w:lineRule="auto"/>
    </w:pPr>
    <w:rPr>
      <w:rFonts w:ascii="Tahoma" w:eastAsia="Times New Roman" w:hAnsi="Tahoma" w:cs="Times New Roman"/>
      <w:sz w:val="16"/>
      <w:szCs w:val="24"/>
    </w:rPr>
  </w:style>
  <w:style w:type="paragraph" w:customStyle="1" w:styleId="CAB5109107554F44B083EA4C73BE23042">
    <w:name w:val="CAB5109107554F44B083EA4C73BE23042"/>
    <w:rsid w:val="008B15D3"/>
    <w:pPr>
      <w:spacing w:after="0" w:line="240" w:lineRule="auto"/>
    </w:pPr>
    <w:rPr>
      <w:rFonts w:ascii="Tahoma" w:eastAsia="Times New Roman" w:hAnsi="Tahoma" w:cs="Times New Roman"/>
      <w:sz w:val="16"/>
      <w:szCs w:val="24"/>
    </w:rPr>
  </w:style>
  <w:style w:type="paragraph" w:customStyle="1" w:styleId="9D3CC4400664414682F34121D01277F22">
    <w:name w:val="9D3CC4400664414682F34121D01277F22"/>
    <w:rsid w:val="008B15D3"/>
    <w:pPr>
      <w:spacing w:after="0" w:line="240" w:lineRule="auto"/>
    </w:pPr>
    <w:rPr>
      <w:rFonts w:ascii="Tahoma" w:eastAsia="Times New Roman" w:hAnsi="Tahoma" w:cs="Times New Roman"/>
      <w:sz w:val="16"/>
      <w:szCs w:val="24"/>
    </w:rPr>
  </w:style>
  <w:style w:type="paragraph" w:customStyle="1" w:styleId="7CAF8333B70B449D9566F84EDFD1D83C2">
    <w:name w:val="7CAF8333B70B449D9566F84EDFD1D83C2"/>
    <w:rsid w:val="008B15D3"/>
    <w:pPr>
      <w:spacing w:after="0" w:line="240" w:lineRule="auto"/>
    </w:pPr>
    <w:rPr>
      <w:rFonts w:ascii="Tahoma" w:eastAsia="Times New Roman" w:hAnsi="Tahoma" w:cs="Times New Roman"/>
      <w:sz w:val="16"/>
      <w:szCs w:val="24"/>
    </w:rPr>
  </w:style>
  <w:style w:type="paragraph" w:customStyle="1" w:styleId="7BA0B0C3C2444DBBAA4D1F5DBABF09B82">
    <w:name w:val="7BA0B0C3C2444DBBAA4D1F5DBABF09B82"/>
    <w:rsid w:val="008B15D3"/>
    <w:pPr>
      <w:spacing w:after="0" w:line="240" w:lineRule="auto"/>
    </w:pPr>
    <w:rPr>
      <w:rFonts w:ascii="Tahoma" w:eastAsia="Times New Roman" w:hAnsi="Tahoma" w:cs="Times New Roman"/>
      <w:sz w:val="16"/>
      <w:szCs w:val="24"/>
    </w:rPr>
  </w:style>
  <w:style w:type="paragraph" w:customStyle="1" w:styleId="7E827EB53D74468B9A8FF5564B7CFE5F2">
    <w:name w:val="7E827EB53D74468B9A8FF5564B7CFE5F2"/>
    <w:rsid w:val="008B15D3"/>
    <w:pPr>
      <w:spacing w:after="0" w:line="240" w:lineRule="auto"/>
    </w:pPr>
    <w:rPr>
      <w:rFonts w:ascii="Tahoma" w:eastAsia="Times New Roman" w:hAnsi="Tahoma" w:cs="Times New Roman"/>
      <w:sz w:val="16"/>
      <w:szCs w:val="24"/>
    </w:rPr>
  </w:style>
  <w:style w:type="paragraph" w:customStyle="1" w:styleId="984474E5589641378C5449AA7C8F60152">
    <w:name w:val="984474E5589641378C5449AA7C8F60152"/>
    <w:rsid w:val="008B15D3"/>
    <w:pPr>
      <w:spacing w:after="0" w:line="240" w:lineRule="auto"/>
    </w:pPr>
    <w:rPr>
      <w:rFonts w:ascii="Tahoma" w:eastAsia="Times New Roman" w:hAnsi="Tahoma" w:cs="Times New Roman"/>
      <w:sz w:val="16"/>
      <w:szCs w:val="24"/>
    </w:rPr>
  </w:style>
  <w:style w:type="paragraph" w:customStyle="1" w:styleId="6AC759F0108842F18143766242C902702">
    <w:name w:val="6AC759F0108842F18143766242C902702"/>
    <w:rsid w:val="008B15D3"/>
    <w:pPr>
      <w:spacing w:after="0" w:line="240" w:lineRule="auto"/>
    </w:pPr>
    <w:rPr>
      <w:rFonts w:ascii="Tahoma" w:eastAsia="Times New Roman" w:hAnsi="Tahoma" w:cs="Times New Roman"/>
      <w:sz w:val="16"/>
      <w:szCs w:val="24"/>
    </w:rPr>
  </w:style>
  <w:style w:type="paragraph" w:customStyle="1" w:styleId="3D89CAF6A4104A3699FB049CED7531202">
    <w:name w:val="3D89CAF6A4104A3699FB049CED7531202"/>
    <w:rsid w:val="008B15D3"/>
    <w:pPr>
      <w:spacing w:after="0" w:line="240" w:lineRule="auto"/>
    </w:pPr>
    <w:rPr>
      <w:rFonts w:ascii="Tahoma" w:eastAsia="Times New Roman" w:hAnsi="Tahoma" w:cs="Times New Roman"/>
      <w:sz w:val="16"/>
      <w:szCs w:val="24"/>
    </w:rPr>
  </w:style>
  <w:style w:type="paragraph" w:customStyle="1" w:styleId="C402277C4F214D48AC73936B53960CCD2">
    <w:name w:val="C402277C4F214D48AC73936B53960CCD2"/>
    <w:rsid w:val="008B15D3"/>
    <w:pPr>
      <w:spacing w:after="0" w:line="240" w:lineRule="auto"/>
    </w:pPr>
    <w:rPr>
      <w:rFonts w:ascii="Tahoma" w:eastAsia="Times New Roman" w:hAnsi="Tahoma" w:cs="Times New Roman"/>
      <w:sz w:val="16"/>
      <w:szCs w:val="24"/>
    </w:rPr>
  </w:style>
  <w:style w:type="paragraph" w:customStyle="1" w:styleId="92882DD32B89411A86A6AD5E92F3D63E2">
    <w:name w:val="92882DD32B89411A86A6AD5E92F3D63E2"/>
    <w:rsid w:val="008B15D3"/>
    <w:pPr>
      <w:spacing w:after="0" w:line="240" w:lineRule="auto"/>
    </w:pPr>
    <w:rPr>
      <w:rFonts w:ascii="Tahoma" w:eastAsia="Times New Roman" w:hAnsi="Tahoma" w:cs="Times New Roman"/>
      <w:sz w:val="16"/>
      <w:szCs w:val="24"/>
    </w:rPr>
  </w:style>
  <w:style w:type="paragraph" w:customStyle="1" w:styleId="2D0451C3D68D48BAB77C8D29AF79E5E22">
    <w:name w:val="2D0451C3D68D48BAB77C8D29AF79E5E22"/>
    <w:rsid w:val="008B15D3"/>
    <w:pPr>
      <w:spacing w:after="0" w:line="240" w:lineRule="auto"/>
    </w:pPr>
    <w:rPr>
      <w:rFonts w:ascii="Tahoma" w:eastAsia="Times New Roman" w:hAnsi="Tahoma" w:cs="Times New Roman"/>
      <w:sz w:val="16"/>
      <w:szCs w:val="24"/>
    </w:rPr>
  </w:style>
  <w:style w:type="paragraph" w:customStyle="1" w:styleId="BC9F6F60CED1403BBD8CF8F53CB741A42">
    <w:name w:val="BC9F6F60CED1403BBD8CF8F53CB741A42"/>
    <w:rsid w:val="008B15D3"/>
    <w:pPr>
      <w:spacing w:after="0" w:line="240" w:lineRule="auto"/>
    </w:pPr>
    <w:rPr>
      <w:rFonts w:ascii="Tahoma" w:eastAsia="Times New Roman" w:hAnsi="Tahoma" w:cs="Times New Roman"/>
      <w:sz w:val="16"/>
      <w:szCs w:val="24"/>
    </w:rPr>
  </w:style>
  <w:style w:type="paragraph" w:customStyle="1" w:styleId="7399DF88F7264785951429B41E9E48B72">
    <w:name w:val="7399DF88F7264785951429B41E9E48B72"/>
    <w:rsid w:val="008B15D3"/>
    <w:pPr>
      <w:spacing w:after="0" w:line="240" w:lineRule="auto"/>
    </w:pPr>
    <w:rPr>
      <w:rFonts w:ascii="Tahoma" w:eastAsia="Times New Roman" w:hAnsi="Tahoma" w:cs="Times New Roman"/>
      <w:sz w:val="16"/>
      <w:szCs w:val="24"/>
    </w:rPr>
  </w:style>
  <w:style w:type="paragraph" w:customStyle="1" w:styleId="414B4DBE6E514F199A63931B194FCA632">
    <w:name w:val="414B4DBE6E514F199A63931B194FCA632"/>
    <w:rsid w:val="008B15D3"/>
    <w:pPr>
      <w:spacing w:after="0" w:line="240" w:lineRule="auto"/>
    </w:pPr>
    <w:rPr>
      <w:rFonts w:ascii="Tahoma" w:eastAsia="Times New Roman" w:hAnsi="Tahoma" w:cs="Times New Roman"/>
      <w:sz w:val="16"/>
      <w:szCs w:val="24"/>
    </w:rPr>
  </w:style>
  <w:style w:type="paragraph" w:customStyle="1" w:styleId="B9402CBF537F477EAD19DED479C7D8B42">
    <w:name w:val="B9402CBF537F477EAD19DED479C7D8B42"/>
    <w:rsid w:val="008B15D3"/>
    <w:pPr>
      <w:spacing w:after="0" w:line="240" w:lineRule="auto"/>
    </w:pPr>
    <w:rPr>
      <w:rFonts w:ascii="Tahoma" w:eastAsia="Times New Roman" w:hAnsi="Tahoma" w:cs="Times New Roman"/>
      <w:sz w:val="16"/>
      <w:szCs w:val="24"/>
    </w:rPr>
  </w:style>
  <w:style w:type="paragraph" w:customStyle="1" w:styleId="28338CD2375B4E788738AA9358F3D8A62">
    <w:name w:val="28338CD2375B4E788738AA9358F3D8A62"/>
    <w:rsid w:val="008B15D3"/>
    <w:pPr>
      <w:spacing w:after="0" w:line="240" w:lineRule="auto"/>
    </w:pPr>
    <w:rPr>
      <w:rFonts w:ascii="Tahoma" w:eastAsia="Times New Roman" w:hAnsi="Tahoma" w:cs="Times New Roman"/>
      <w:sz w:val="16"/>
      <w:szCs w:val="24"/>
    </w:rPr>
  </w:style>
  <w:style w:type="paragraph" w:customStyle="1" w:styleId="3F8F29833AB14252A0A120A5E451A79E2">
    <w:name w:val="3F8F29833AB14252A0A120A5E451A79E2"/>
    <w:rsid w:val="008B15D3"/>
    <w:pPr>
      <w:spacing w:after="0" w:line="240" w:lineRule="auto"/>
    </w:pPr>
    <w:rPr>
      <w:rFonts w:ascii="Tahoma" w:eastAsia="Times New Roman" w:hAnsi="Tahoma" w:cs="Times New Roman"/>
      <w:sz w:val="16"/>
      <w:szCs w:val="24"/>
    </w:rPr>
  </w:style>
  <w:style w:type="paragraph" w:customStyle="1" w:styleId="F245C4DAD37A46DE8A6346A14B6292452">
    <w:name w:val="F245C4DAD37A46DE8A6346A14B6292452"/>
    <w:rsid w:val="008B15D3"/>
    <w:pPr>
      <w:spacing w:after="0" w:line="240" w:lineRule="auto"/>
    </w:pPr>
    <w:rPr>
      <w:rFonts w:ascii="Tahoma" w:eastAsia="Times New Roman" w:hAnsi="Tahoma" w:cs="Times New Roman"/>
      <w:sz w:val="16"/>
      <w:szCs w:val="24"/>
    </w:rPr>
  </w:style>
  <w:style w:type="paragraph" w:customStyle="1" w:styleId="5D0853BF106F44E6A6195AB9E0586C792">
    <w:name w:val="5D0853BF106F44E6A6195AB9E0586C792"/>
    <w:rsid w:val="008B15D3"/>
    <w:pPr>
      <w:spacing w:after="0" w:line="240" w:lineRule="auto"/>
    </w:pPr>
    <w:rPr>
      <w:rFonts w:ascii="Tahoma" w:eastAsia="Times New Roman" w:hAnsi="Tahoma" w:cs="Times New Roman"/>
      <w:sz w:val="16"/>
      <w:szCs w:val="24"/>
    </w:rPr>
  </w:style>
  <w:style w:type="paragraph" w:customStyle="1" w:styleId="14CFDA362A834C988592C4EB258C3C8F2">
    <w:name w:val="14CFDA362A834C988592C4EB258C3C8F2"/>
    <w:rsid w:val="008B15D3"/>
    <w:pPr>
      <w:spacing w:after="0" w:line="240" w:lineRule="auto"/>
    </w:pPr>
    <w:rPr>
      <w:rFonts w:ascii="Tahoma" w:eastAsia="Times New Roman" w:hAnsi="Tahoma" w:cs="Times New Roman"/>
      <w:sz w:val="16"/>
      <w:szCs w:val="24"/>
    </w:rPr>
  </w:style>
  <w:style w:type="paragraph" w:customStyle="1" w:styleId="F80E5F2F165E4E8685F3D8F5586503C82">
    <w:name w:val="F80E5F2F165E4E8685F3D8F5586503C82"/>
    <w:rsid w:val="008B15D3"/>
    <w:pPr>
      <w:spacing w:after="0" w:line="240" w:lineRule="auto"/>
    </w:pPr>
    <w:rPr>
      <w:rFonts w:ascii="Tahoma" w:eastAsia="Times New Roman" w:hAnsi="Tahoma" w:cs="Times New Roman"/>
      <w:sz w:val="16"/>
      <w:szCs w:val="24"/>
    </w:rPr>
  </w:style>
  <w:style w:type="paragraph" w:customStyle="1" w:styleId="FB708D00C7D84243BC69717D46FB28642">
    <w:name w:val="FB708D00C7D84243BC69717D46FB28642"/>
    <w:rsid w:val="008B15D3"/>
    <w:pPr>
      <w:spacing w:after="0" w:line="240" w:lineRule="auto"/>
    </w:pPr>
    <w:rPr>
      <w:rFonts w:ascii="Tahoma" w:eastAsia="Times New Roman" w:hAnsi="Tahoma" w:cs="Times New Roman"/>
      <w:sz w:val="16"/>
      <w:szCs w:val="24"/>
    </w:rPr>
  </w:style>
  <w:style w:type="paragraph" w:customStyle="1" w:styleId="7E814BB5A7314204BC06BCBB35AB2CDF2">
    <w:name w:val="7E814BB5A7314204BC06BCBB35AB2CDF2"/>
    <w:rsid w:val="008B15D3"/>
    <w:pPr>
      <w:spacing w:after="0" w:line="240" w:lineRule="auto"/>
    </w:pPr>
    <w:rPr>
      <w:rFonts w:ascii="Tahoma" w:eastAsia="Times New Roman" w:hAnsi="Tahoma" w:cs="Times New Roman"/>
      <w:sz w:val="16"/>
      <w:szCs w:val="24"/>
    </w:rPr>
  </w:style>
  <w:style w:type="paragraph" w:customStyle="1" w:styleId="3919C81FCDB94F2F93288949ACA3F79B2">
    <w:name w:val="3919C81FCDB94F2F93288949ACA3F79B2"/>
    <w:rsid w:val="008B15D3"/>
    <w:pPr>
      <w:spacing w:after="0" w:line="240" w:lineRule="auto"/>
    </w:pPr>
    <w:rPr>
      <w:rFonts w:ascii="Tahoma" w:eastAsia="Times New Roman" w:hAnsi="Tahoma" w:cs="Times New Roman"/>
      <w:sz w:val="16"/>
      <w:szCs w:val="24"/>
    </w:rPr>
  </w:style>
  <w:style w:type="paragraph" w:customStyle="1" w:styleId="CA4D9FCF42E44A799A24656FB1C8A0D82">
    <w:name w:val="CA4D9FCF42E44A799A24656FB1C8A0D82"/>
    <w:rsid w:val="008B15D3"/>
    <w:pPr>
      <w:spacing w:after="0" w:line="240" w:lineRule="auto"/>
    </w:pPr>
    <w:rPr>
      <w:rFonts w:ascii="Tahoma" w:eastAsia="Times New Roman" w:hAnsi="Tahoma" w:cs="Times New Roman"/>
      <w:sz w:val="16"/>
      <w:szCs w:val="24"/>
    </w:rPr>
  </w:style>
  <w:style w:type="paragraph" w:customStyle="1" w:styleId="E590D03B48FD44AF9F936CBFA959B9EC2">
    <w:name w:val="E590D03B48FD44AF9F936CBFA959B9EC2"/>
    <w:rsid w:val="008B15D3"/>
    <w:pPr>
      <w:spacing w:after="0" w:line="240" w:lineRule="auto"/>
    </w:pPr>
    <w:rPr>
      <w:rFonts w:ascii="Tahoma" w:eastAsia="Times New Roman" w:hAnsi="Tahoma" w:cs="Times New Roman"/>
      <w:sz w:val="16"/>
      <w:szCs w:val="24"/>
    </w:rPr>
  </w:style>
  <w:style w:type="paragraph" w:customStyle="1" w:styleId="D54D891DBDC74B9AA723DD51970340772">
    <w:name w:val="D54D891DBDC74B9AA723DD51970340772"/>
    <w:rsid w:val="008B15D3"/>
    <w:pPr>
      <w:spacing w:after="0" w:line="240" w:lineRule="auto"/>
    </w:pPr>
    <w:rPr>
      <w:rFonts w:ascii="Tahoma" w:eastAsia="Times New Roman" w:hAnsi="Tahoma" w:cs="Times New Roman"/>
      <w:sz w:val="16"/>
      <w:szCs w:val="24"/>
    </w:rPr>
  </w:style>
  <w:style w:type="paragraph" w:customStyle="1" w:styleId="90EEA44534A942F5939CB6FC2789ACAD2">
    <w:name w:val="90EEA44534A942F5939CB6FC2789ACAD2"/>
    <w:rsid w:val="008B15D3"/>
    <w:pPr>
      <w:spacing w:after="0" w:line="240" w:lineRule="auto"/>
    </w:pPr>
    <w:rPr>
      <w:rFonts w:ascii="Tahoma" w:eastAsia="Times New Roman" w:hAnsi="Tahoma" w:cs="Times New Roman"/>
      <w:sz w:val="16"/>
      <w:szCs w:val="24"/>
    </w:rPr>
  </w:style>
  <w:style w:type="paragraph" w:customStyle="1" w:styleId="EEDE8D86E05A49478266F4665548864F2">
    <w:name w:val="EEDE8D86E05A49478266F4665548864F2"/>
    <w:rsid w:val="008B15D3"/>
    <w:pPr>
      <w:spacing w:after="0" w:line="240" w:lineRule="auto"/>
    </w:pPr>
    <w:rPr>
      <w:rFonts w:ascii="Tahoma" w:eastAsia="Times New Roman" w:hAnsi="Tahoma" w:cs="Times New Roman"/>
      <w:sz w:val="16"/>
      <w:szCs w:val="24"/>
    </w:rPr>
  </w:style>
  <w:style w:type="paragraph" w:customStyle="1" w:styleId="FA746C73F6314C23B24D894F546EAB782">
    <w:name w:val="FA746C73F6314C23B24D894F546EAB782"/>
    <w:rsid w:val="008B15D3"/>
    <w:pPr>
      <w:spacing w:after="0" w:line="240" w:lineRule="auto"/>
    </w:pPr>
    <w:rPr>
      <w:rFonts w:ascii="Tahoma" w:eastAsia="Times New Roman" w:hAnsi="Tahoma" w:cs="Times New Roman"/>
      <w:sz w:val="16"/>
      <w:szCs w:val="24"/>
    </w:rPr>
  </w:style>
  <w:style w:type="paragraph" w:customStyle="1" w:styleId="6278B338BDDE4B7593EB9795948436FE2">
    <w:name w:val="6278B338BDDE4B7593EB9795948436FE2"/>
    <w:rsid w:val="008B15D3"/>
    <w:pPr>
      <w:spacing w:after="0" w:line="240" w:lineRule="auto"/>
    </w:pPr>
    <w:rPr>
      <w:rFonts w:ascii="Tahoma" w:eastAsia="Times New Roman" w:hAnsi="Tahoma" w:cs="Times New Roman"/>
      <w:sz w:val="16"/>
      <w:szCs w:val="24"/>
    </w:rPr>
  </w:style>
  <w:style w:type="paragraph" w:customStyle="1" w:styleId="5B731D4A93B6436B999B8FD5751F93842">
    <w:name w:val="5B731D4A93B6436B999B8FD5751F93842"/>
    <w:rsid w:val="008B15D3"/>
    <w:pPr>
      <w:spacing w:after="0" w:line="240" w:lineRule="auto"/>
    </w:pPr>
    <w:rPr>
      <w:rFonts w:ascii="Tahoma" w:eastAsia="Times New Roman" w:hAnsi="Tahoma" w:cs="Times New Roman"/>
      <w:sz w:val="16"/>
      <w:szCs w:val="24"/>
    </w:rPr>
  </w:style>
  <w:style w:type="paragraph" w:customStyle="1" w:styleId="BAB106A7D84D4620ADE67408E58272BC2">
    <w:name w:val="BAB106A7D84D4620ADE67408E58272BC2"/>
    <w:rsid w:val="008B15D3"/>
    <w:pPr>
      <w:spacing w:after="0" w:line="240" w:lineRule="auto"/>
    </w:pPr>
    <w:rPr>
      <w:rFonts w:ascii="Tahoma" w:eastAsia="Times New Roman" w:hAnsi="Tahoma" w:cs="Times New Roman"/>
      <w:sz w:val="16"/>
      <w:szCs w:val="24"/>
    </w:rPr>
  </w:style>
  <w:style w:type="paragraph" w:customStyle="1" w:styleId="D612D55171F5485C8A4E9D8A2C600B562">
    <w:name w:val="D612D55171F5485C8A4E9D8A2C600B562"/>
    <w:rsid w:val="008B15D3"/>
    <w:pPr>
      <w:spacing w:after="0" w:line="240" w:lineRule="auto"/>
    </w:pPr>
    <w:rPr>
      <w:rFonts w:ascii="Tahoma" w:eastAsia="Times New Roman" w:hAnsi="Tahoma" w:cs="Times New Roman"/>
      <w:sz w:val="16"/>
      <w:szCs w:val="24"/>
    </w:rPr>
  </w:style>
  <w:style w:type="paragraph" w:customStyle="1" w:styleId="79DB55E7222D41AE93A7881EA25C06A72">
    <w:name w:val="79DB55E7222D41AE93A7881EA25C06A72"/>
    <w:rsid w:val="008B15D3"/>
    <w:pPr>
      <w:spacing w:after="0" w:line="240" w:lineRule="auto"/>
    </w:pPr>
    <w:rPr>
      <w:rFonts w:ascii="Tahoma" w:eastAsia="Times New Roman" w:hAnsi="Tahoma" w:cs="Times New Roman"/>
      <w:sz w:val="16"/>
      <w:szCs w:val="24"/>
    </w:rPr>
  </w:style>
  <w:style w:type="paragraph" w:customStyle="1" w:styleId="14321E5A43694AA98D351DAFDC5BF3832">
    <w:name w:val="14321E5A43694AA98D351DAFDC5BF3832"/>
    <w:rsid w:val="008B15D3"/>
    <w:pPr>
      <w:spacing w:after="0" w:line="240" w:lineRule="auto"/>
    </w:pPr>
    <w:rPr>
      <w:rFonts w:ascii="Tahoma" w:eastAsia="Times New Roman" w:hAnsi="Tahoma" w:cs="Times New Roman"/>
      <w:sz w:val="16"/>
      <w:szCs w:val="24"/>
    </w:rPr>
  </w:style>
  <w:style w:type="paragraph" w:customStyle="1" w:styleId="41461747CD874D0786401E06EEC234192">
    <w:name w:val="41461747CD874D0786401E06EEC234192"/>
    <w:rsid w:val="008B15D3"/>
    <w:pPr>
      <w:spacing w:after="0" w:line="240" w:lineRule="auto"/>
    </w:pPr>
    <w:rPr>
      <w:rFonts w:ascii="Tahoma" w:eastAsia="Times New Roman" w:hAnsi="Tahoma" w:cs="Times New Roman"/>
      <w:sz w:val="16"/>
      <w:szCs w:val="24"/>
    </w:rPr>
  </w:style>
  <w:style w:type="paragraph" w:customStyle="1" w:styleId="D276B4D3536C427284AB3A60A93AB8A92">
    <w:name w:val="D276B4D3536C427284AB3A60A93AB8A92"/>
    <w:rsid w:val="008B15D3"/>
    <w:pPr>
      <w:spacing w:after="0" w:line="240" w:lineRule="auto"/>
    </w:pPr>
    <w:rPr>
      <w:rFonts w:ascii="Tahoma" w:eastAsia="Times New Roman" w:hAnsi="Tahoma" w:cs="Times New Roman"/>
      <w:sz w:val="16"/>
      <w:szCs w:val="24"/>
    </w:rPr>
  </w:style>
  <w:style w:type="paragraph" w:customStyle="1" w:styleId="6E9C3A3C5E9F4EDBA9E054C1F781CDE72">
    <w:name w:val="6E9C3A3C5E9F4EDBA9E054C1F781CDE72"/>
    <w:rsid w:val="008B15D3"/>
    <w:pPr>
      <w:spacing w:after="0" w:line="240" w:lineRule="auto"/>
    </w:pPr>
    <w:rPr>
      <w:rFonts w:ascii="Tahoma" w:eastAsia="Times New Roman" w:hAnsi="Tahoma" w:cs="Times New Roman"/>
      <w:sz w:val="16"/>
      <w:szCs w:val="24"/>
    </w:rPr>
  </w:style>
  <w:style w:type="paragraph" w:customStyle="1" w:styleId="3CDE7E3459F243C4BB552458FCAB61E62">
    <w:name w:val="3CDE7E3459F243C4BB552458FCAB61E62"/>
    <w:rsid w:val="008B15D3"/>
    <w:pPr>
      <w:spacing w:after="0" w:line="240" w:lineRule="auto"/>
    </w:pPr>
    <w:rPr>
      <w:rFonts w:ascii="Tahoma" w:eastAsia="Times New Roman" w:hAnsi="Tahoma" w:cs="Times New Roman"/>
      <w:sz w:val="16"/>
      <w:szCs w:val="24"/>
    </w:rPr>
  </w:style>
  <w:style w:type="paragraph" w:customStyle="1" w:styleId="05D877B32D284C6EB7E86FB083B05F0B2">
    <w:name w:val="05D877B32D284C6EB7E86FB083B05F0B2"/>
    <w:rsid w:val="008B15D3"/>
    <w:pPr>
      <w:spacing w:after="0" w:line="240" w:lineRule="auto"/>
    </w:pPr>
    <w:rPr>
      <w:rFonts w:ascii="Tahoma" w:eastAsia="Times New Roman" w:hAnsi="Tahoma" w:cs="Times New Roman"/>
      <w:sz w:val="16"/>
      <w:szCs w:val="24"/>
    </w:rPr>
  </w:style>
  <w:style w:type="paragraph" w:customStyle="1" w:styleId="1176B606AE034F56B03018342626B6902">
    <w:name w:val="1176B606AE034F56B03018342626B6902"/>
    <w:rsid w:val="008B15D3"/>
    <w:pPr>
      <w:spacing w:after="0" w:line="240" w:lineRule="auto"/>
    </w:pPr>
    <w:rPr>
      <w:rFonts w:ascii="Tahoma" w:eastAsia="Times New Roman" w:hAnsi="Tahoma" w:cs="Times New Roman"/>
      <w:sz w:val="16"/>
      <w:szCs w:val="24"/>
    </w:rPr>
  </w:style>
  <w:style w:type="paragraph" w:customStyle="1" w:styleId="1E3C98A8DC1E4FEC8AC9B8A999B515C62">
    <w:name w:val="1E3C98A8DC1E4FEC8AC9B8A999B515C62"/>
    <w:rsid w:val="008B15D3"/>
    <w:pPr>
      <w:spacing w:after="0" w:line="240" w:lineRule="auto"/>
    </w:pPr>
    <w:rPr>
      <w:rFonts w:ascii="Tahoma" w:eastAsia="Times New Roman" w:hAnsi="Tahoma" w:cs="Times New Roman"/>
      <w:sz w:val="16"/>
      <w:szCs w:val="24"/>
    </w:rPr>
  </w:style>
  <w:style w:type="paragraph" w:customStyle="1" w:styleId="1F56B45394F64243810FE65C8AF1BA132">
    <w:name w:val="1F56B45394F64243810FE65C8AF1BA132"/>
    <w:rsid w:val="008B15D3"/>
    <w:pPr>
      <w:spacing w:after="0" w:line="240" w:lineRule="auto"/>
    </w:pPr>
    <w:rPr>
      <w:rFonts w:ascii="Tahoma" w:eastAsia="Times New Roman" w:hAnsi="Tahoma" w:cs="Times New Roman"/>
      <w:sz w:val="16"/>
      <w:szCs w:val="24"/>
    </w:rPr>
  </w:style>
  <w:style w:type="paragraph" w:customStyle="1" w:styleId="468C97511C7F4381BE827EA20F8C88152">
    <w:name w:val="468C97511C7F4381BE827EA20F8C88152"/>
    <w:rsid w:val="008B15D3"/>
    <w:pPr>
      <w:spacing w:after="0" w:line="240" w:lineRule="auto"/>
    </w:pPr>
    <w:rPr>
      <w:rFonts w:ascii="Tahoma" w:eastAsia="Times New Roman" w:hAnsi="Tahoma" w:cs="Times New Roman"/>
      <w:sz w:val="16"/>
      <w:szCs w:val="24"/>
    </w:rPr>
  </w:style>
  <w:style w:type="paragraph" w:customStyle="1" w:styleId="AC947D9883C04E1A840B574CEE294DD32">
    <w:name w:val="AC947D9883C04E1A840B574CEE294DD32"/>
    <w:rsid w:val="008B15D3"/>
    <w:pPr>
      <w:spacing w:after="0" w:line="240" w:lineRule="auto"/>
    </w:pPr>
    <w:rPr>
      <w:rFonts w:ascii="Tahoma" w:eastAsia="Times New Roman" w:hAnsi="Tahoma" w:cs="Times New Roman"/>
      <w:sz w:val="16"/>
      <w:szCs w:val="24"/>
    </w:rPr>
  </w:style>
  <w:style w:type="paragraph" w:customStyle="1" w:styleId="4C842912C77048518562B589C74D30472">
    <w:name w:val="4C842912C77048518562B589C74D30472"/>
    <w:rsid w:val="008B15D3"/>
    <w:pPr>
      <w:spacing w:after="0" w:line="240" w:lineRule="auto"/>
    </w:pPr>
    <w:rPr>
      <w:rFonts w:ascii="Tahoma" w:eastAsia="Times New Roman" w:hAnsi="Tahoma" w:cs="Times New Roman"/>
      <w:sz w:val="16"/>
      <w:szCs w:val="24"/>
    </w:rPr>
  </w:style>
  <w:style w:type="paragraph" w:customStyle="1" w:styleId="06EB30CDBFB842978591AF697ACE0F702">
    <w:name w:val="06EB30CDBFB842978591AF697ACE0F702"/>
    <w:rsid w:val="008B15D3"/>
    <w:pPr>
      <w:spacing w:after="0" w:line="240" w:lineRule="auto"/>
    </w:pPr>
    <w:rPr>
      <w:rFonts w:ascii="Tahoma" w:eastAsia="Times New Roman" w:hAnsi="Tahoma" w:cs="Times New Roman"/>
      <w:sz w:val="16"/>
      <w:szCs w:val="24"/>
    </w:rPr>
  </w:style>
  <w:style w:type="paragraph" w:customStyle="1" w:styleId="B8E758FEEDF44E96AFA60BF4A932C8A82">
    <w:name w:val="B8E758FEEDF44E96AFA60BF4A932C8A82"/>
    <w:rsid w:val="008B15D3"/>
    <w:pPr>
      <w:spacing w:after="0" w:line="240" w:lineRule="auto"/>
    </w:pPr>
    <w:rPr>
      <w:rFonts w:ascii="Tahoma" w:eastAsia="Times New Roman" w:hAnsi="Tahoma" w:cs="Times New Roman"/>
      <w:sz w:val="16"/>
      <w:szCs w:val="24"/>
    </w:rPr>
  </w:style>
  <w:style w:type="paragraph" w:customStyle="1" w:styleId="B01E68B084A24969A731A046B0C5E4FB2">
    <w:name w:val="B01E68B084A24969A731A046B0C5E4FB2"/>
    <w:rsid w:val="008B15D3"/>
    <w:pPr>
      <w:spacing w:after="0" w:line="240" w:lineRule="auto"/>
    </w:pPr>
    <w:rPr>
      <w:rFonts w:ascii="Tahoma" w:eastAsia="Times New Roman" w:hAnsi="Tahoma" w:cs="Times New Roman"/>
      <w:sz w:val="16"/>
      <w:szCs w:val="24"/>
    </w:rPr>
  </w:style>
  <w:style w:type="paragraph" w:customStyle="1" w:styleId="9E553C6C0A0C4201B779A8CFB2B4DC962">
    <w:name w:val="9E553C6C0A0C4201B779A8CFB2B4DC962"/>
    <w:rsid w:val="008B15D3"/>
    <w:pPr>
      <w:spacing w:after="0" w:line="240" w:lineRule="auto"/>
    </w:pPr>
    <w:rPr>
      <w:rFonts w:ascii="Tahoma" w:eastAsia="Times New Roman" w:hAnsi="Tahoma" w:cs="Times New Roman"/>
      <w:sz w:val="16"/>
      <w:szCs w:val="24"/>
    </w:rPr>
  </w:style>
  <w:style w:type="paragraph" w:customStyle="1" w:styleId="03F74D3EDFEF48DABA35CC868E1BCA582">
    <w:name w:val="03F74D3EDFEF48DABA35CC868E1BCA582"/>
    <w:rsid w:val="008B15D3"/>
    <w:pPr>
      <w:spacing w:after="0" w:line="240" w:lineRule="auto"/>
    </w:pPr>
    <w:rPr>
      <w:rFonts w:ascii="Tahoma" w:eastAsia="Times New Roman" w:hAnsi="Tahoma" w:cs="Times New Roman"/>
      <w:sz w:val="16"/>
      <w:szCs w:val="24"/>
    </w:rPr>
  </w:style>
  <w:style w:type="paragraph" w:customStyle="1" w:styleId="F350415BBDA24B9E910CFD3057BA05DB2">
    <w:name w:val="F350415BBDA24B9E910CFD3057BA05DB2"/>
    <w:rsid w:val="008B15D3"/>
    <w:pPr>
      <w:spacing w:after="0" w:line="240" w:lineRule="auto"/>
    </w:pPr>
    <w:rPr>
      <w:rFonts w:ascii="Tahoma" w:eastAsia="Times New Roman" w:hAnsi="Tahoma" w:cs="Times New Roman"/>
      <w:sz w:val="16"/>
      <w:szCs w:val="24"/>
    </w:rPr>
  </w:style>
  <w:style w:type="paragraph" w:customStyle="1" w:styleId="88239C2174034751AF3D82BC4C9C0E722">
    <w:name w:val="88239C2174034751AF3D82BC4C9C0E722"/>
    <w:rsid w:val="008B15D3"/>
    <w:pPr>
      <w:spacing w:after="0" w:line="240" w:lineRule="auto"/>
    </w:pPr>
    <w:rPr>
      <w:rFonts w:ascii="Tahoma" w:eastAsia="Times New Roman" w:hAnsi="Tahoma" w:cs="Times New Roman"/>
      <w:sz w:val="16"/>
      <w:szCs w:val="24"/>
    </w:rPr>
  </w:style>
  <w:style w:type="paragraph" w:customStyle="1" w:styleId="ADEEEB8DC6DC4FED8D1BD6AE831E4CE62">
    <w:name w:val="ADEEEB8DC6DC4FED8D1BD6AE831E4CE62"/>
    <w:rsid w:val="008B15D3"/>
    <w:pPr>
      <w:spacing w:after="0" w:line="240" w:lineRule="auto"/>
    </w:pPr>
    <w:rPr>
      <w:rFonts w:ascii="Tahoma" w:eastAsia="Times New Roman" w:hAnsi="Tahoma" w:cs="Times New Roman"/>
      <w:sz w:val="16"/>
      <w:szCs w:val="24"/>
    </w:rPr>
  </w:style>
  <w:style w:type="paragraph" w:customStyle="1" w:styleId="BE849DBA97694172B3415821F02631D72">
    <w:name w:val="BE849DBA97694172B3415821F02631D72"/>
    <w:rsid w:val="008B15D3"/>
    <w:pPr>
      <w:spacing w:after="0" w:line="240" w:lineRule="auto"/>
    </w:pPr>
    <w:rPr>
      <w:rFonts w:ascii="Tahoma" w:eastAsia="Times New Roman" w:hAnsi="Tahoma" w:cs="Times New Roman"/>
      <w:sz w:val="16"/>
      <w:szCs w:val="24"/>
    </w:rPr>
  </w:style>
  <w:style w:type="paragraph" w:customStyle="1" w:styleId="4F3A6192CC524386A7DE813FEE7E2CF02">
    <w:name w:val="4F3A6192CC524386A7DE813FEE7E2CF02"/>
    <w:rsid w:val="008B15D3"/>
    <w:pPr>
      <w:spacing w:after="0" w:line="240" w:lineRule="auto"/>
    </w:pPr>
    <w:rPr>
      <w:rFonts w:ascii="Tahoma" w:eastAsia="Times New Roman" w:hAnsi="Tahoma" w:cs="Times New Roman"/>
      <w:sz w:val="16"/>
      <w:szCs w:val="24"/>
    </w:rPr>
  </w:style>
  <w:style w:type="paragraph" w:customStyle="1" w:styleId="CF6CF85C76A540619BE7E9CB6B5045AB2">
    <w:name w:val="CF6CF85C76A540619BE7E9CB6B5045AB2"/>
    <w:rsid w:val="008B15D3"/>
    <w:pPr>
      <w:spacing w:after="0" w:line="240" w:lineRule="auto"/>
    </w:pPr>
    <w:rPr>
      <w:rFonts w:ascii="Tahoma" w:eastAsia="Times New Roman" w:hAnsi="Tahoma" w:cs="Times New Roman"/>
      <w:sz w:val="16"/>
      <w:szCs w:val="24"/>
    </w:rPr>
  </w:style>
  <w:style w:type="paragraph" w:customStyle="1" w:styleId="3DDCEDE1BA244B41939842176402E1CD2">
    <w:name w:val="3DDCEDE1BA244B41939842176402E1CD2"/>
    <w:rsid w:val="008B15D3"/>
    <w:pPr>
      <w:spacing w:after="0" w:line="240" w:lineRule="auto"/>
    </w:pPr>
    <w:rPr>
      <w:rFonts w:ascii="Tahoma" w:eastAsia="Times New Roman" w:hAnsi="Tahoma" w:cs="Times New Roman"/>
      <w:sz w:val="16"/>
      <w:szCs w:val="24"/>
    </w:rPr>
  </w:style>
  <w:style w:type="paragraph" w:customStyle="1" w:styleId="477E834FACD84EBD91F3FDDC069D0CDA2">
    <w:name w:val="477E834FACD84EBD91F3FDDC069D0CDA2"/>
    <w:rsid w:val="008B15D3"/>
    <w:pPr>
      <w:spacing w:after="0" w:line="240" w:lineRule="auto"/>
    </w:pPr>
    <w:rPr>
      <w:rFonts w:ascii="Tahoma" w:eastAsia="Times New Roman" w:hAnsi="Tahoma" w:cs="Times New Roman"/>
      <w:sz w:val="16"/>
      <w:szCs w:val="24"/>
    </w:rPr>
  </w:style>
  <w:style w:type="paragraph" w:customStyle="1" w:styleId="C3FC1BBC6B3D4C45B7956F98B7A6C16B2">
    <w:name w:val="C3FC1BBC6B3D4C45B7956F98B7A6C16B2"/>
    <w:rsid w:val="008B15D3"/>
    <w:pPr>
      <w:spacing w:after="0" w:line="240" w:lineRule="auto"/>
    </w:pPr>
    <w:rPr>
      <w:rFonts w:ascii="Tahoma" w:eastAsia="Times New Roman" w:hAnsi="Tahoma" w:cs="Times New Roman"/>
      <w:sz w:val="16"/>
      <w:szCs w:val="24"/>
    </w:rPr>
  </w:style>
  <w:style w:type="paragraph" w:customStyle="1" w:styleId="4AD72375E34049FBB6863CCDDA521BBB2">
    <w:name w:val="4AD72375E34049FBB6863CCDDA521BBB2"/>
    <w:rsid w:val="008B15D3"/>
    <w:pPr>
      <w:spacing w:after="0" w:line="240" w:lineRule="auto"/>
    </w:pPr>
    <w:rPr>
      <w:rFonts w:ascii="Tahoma" w:eastAsia="Times New Roman" w:hAnsi="Tahoma" w:cs="Times New Roman"/>
      <w:sz w:val="16"/>
      <w:szCs w:val="24"/>
    </w:rPr>
  </w:style>
  <w:style w:type="paragraph" w:customStyle="1" w:styleId="C5934E40B7ED4B55B1FBD0FDB29AF6A12">
    <w:name w:val="C5934E40B7ED4B55B1FBD0FDB29AF6A12"/>
    <w:rsid w:val="008B15D3"/>
    <w:pPr>
      <w:spacing w:after="0" w:line="240" w:lineRule="auto"/>
    </w:pPr>
    <w:rPr>
      <w:rFonts w:ascii="Tahoma" w:eastAsia="Times New Roman" w:hAnsi="Tahoma" w:cs="Times New Roman"/>
      <w:sz w:val="16"/>
      <w:szCs w:val="24"/>
    </w:rPr>
  </w:style>
  <w:style w:type="paragraph" w:customStyle="1" w:styleId="A34436CF362E4FE1BD472605D6FC2AE32">
    <w:name w:val="A34436CF362E4FE1BD472605D6FC2AE32"/>
    <w:rsid w:val="008B15D3"/>
    <w:pPr>
      <w:spacing w:after="0" w:line="240" w:lineRule="auto"/>
    </w:pPr>
    <w:rPr>
      <w:rFonts w:ascii="Tahoma" w:eastAsia="Times New Roman" w:hAnsi="Tahoma" w:cs="Times New Roman"/>
      <w:sz w:val="16"/>
      <w:szCs w:val="24"/>
    </w:rPr>
  </w:style>
  <w:style w:type="paragraph" w:customStyle="1" w:styleId="25AC7FFCB7B0493D8C22AC24F587399B2">
    <w:name w:val="25AC7FFCB7B0493D8C22AC24F587399B2"/>
    <w:rsid w:val="008B15D3"/>
    <w:pPr>
      <w:spacing w:after="0" w:line="240" w:lineRule="auto"/>
    </w:pPr>
    <w:rPr>
      <w:rFonts w:ascii="Tahoma" w:eastAsia="Times New Roman" w:hAnsi="Tahoma" w:cs="Times New Roman"/>
      <w:sz w:val="16"/>
      <w:szCs w:val="24"/>
    </w:rPr>
  </w:style>
  <w:style w:type="paragraph" w:customStyle="1" w:styleId="763D5D879D6C4B9484779529C60268AA2">
    <w:name w:val="763D5D879D6C4B9484779529C60268AA2"/>
    <w:rsid w:val="008B15D3"/>
    <w:pPr>
      <w:spacing w:after="0" w:line="240" w:lineRule="auto"/>
    </w:pPr>
    <w:rPr>
      <w:rFonts w:ascii="Tahoma" w:eastAsia="Times New Roman" w:hAnsi="Tahoma" w:cs="Times New Roman"/>
      <w:sz w:val="16"/>
      <w:szCs w:val="24"/>
    </w:rPr>
  </w:style>
  <w:style w:type="paragraph" w:customStyle="1" w:styleId="7E17C0610C0741A99ECC92EEBCCB9CD72">
    <w:name w:val="7E17C0610C0741A99ECC92EEBCCB9CD72"/>
    <w:rsid w:val="008B15D3"/>
    <w:pPr>
      <w:spacing w:after="0" w:line="240" w:lineRule="auto"/>
    </w:pPr>
    <w:rPr>
      <w:rFonts w:ascii="Tahoma" w:eastAsia="Times New Roman" w:hAnsi="Tahoma" w:cs="Times New Roman"/>
      <w:sz w:val="16"/>
      <w:szCs w:val="24"/>
    </w:rPr>
  </w:style>
  <w:style w:type="paragraph" w:customStyle="1" w:styleId="BFB99234FB4F43409087AD28F4DA9D702">
    <w:name w:val="BFB99234FB4F43409087AD28F4DA9D702"/>
    <w:rsid w:val="008B15D3"/>
    <w:pPr>
      <w:spacing w:after="0" w:line="240" w:lineRule="auto"/>
    </w:pPr>
    <w:rPr>
      <w:rFonts w:ascii="Tahoma" w:eastAsia="Times New Roman" w:hAnsi="Tahoma" w:cs="Times New Roman"/>
      <w:sz w:val="16"/>
      <w:szCs w:val="24"/>
    </w:rPr>
  </w:style>
  <w:style w:type="paragraph" w:customStyle="1" w:styleId="5EF3B675E4AD40D3A5B34EA9971C0B352">
    <w:name w:val="5EF3B675E4AD40D3A5B34EA9971C0B352"/>
    <w:rsid w:val="008B15D3"/>
    <w:pPr>
      <w:spacing w:after="0" w:line="240" w:lineRule="auto"/>
    </w:pPr>
    <w:rPr>
      <w:rFonts w:ascii="Tahoma" w:eastAsia="Times New Roman" w:hAnsi="Tahoma" w:cs="Times New Roman"/>
      <w:sz w:val="16"/>
      <w:szCs w:val="24"/>
    </w:rPr>
  </w:style>
  <w:style w:type="paragraph" w:customStyle="1" w:styleId="6462108442484557A269AB3DCB78FC332">
    <w:name w:val="6462108442484557A269AB3DCB78FC332"/>
    <w:rsid w:val="008B15D3"/>
    <w:pPr>
      <w:spacing w:after="0" w:line="240" w:lineRule="auto"/>
    </w:pPr>
    <w:rPr>
      <w:rFonts w:ascii="Tahoma" w:eastAsia="Times New Roman" w:hAnsi="Tahoma" w:cs="Times New Roman"/>
      <w:sz w:val="16"/>
      <w:szCs w:val="24"/>
    </w:rPr>
  </w:style>
  <w:style w:type="paragraph" w:customStyle="1" w:styleId="64D372B22AEC426F9D134B0CC81D3FE82">
    <w:name w:val="64D372B22AEC426F9D134B0CC81D3FE82"/>
    <w:rsid w:val="008B15D3"/>
    <w:pPr>
      <w:spacing w:after="0" w:line="240" w:lineRule="auto"/>
    </w:pPr>
    <w:rPr>
      <w:rFonts w:ascii="Tahoma" w:eastAsia="Times New Roman" w:hAnsi="Tahoma" w:cs="Times New Roman"/>
      <w:sz w:val="16"/>
      <w:szCs w:val="24"/>
    </w:rPr>
  </w:style>
  <w:style w:type="paragraph" w:customStyle="1" w:styleId="3189ACD61DA64A2B9C9E0F13734FD4BA2">
    <w:name w:val="3189ACD61DA64A2B9C9E0F13734FD4BA2"/>
    <w:rsid w:val="008B15D3"/>
    <w:pPr>
      <w:spacing w:after="0" w:line="240" w:lineRule="auto"/>
    </w:pPr>
    <w:rPr>
      <w:rFonts w:ascii="Tahoma" w:eastAsia="Times New Roman" w:hAnsi="Tahoma" w:cs="Times New Roman"/>
      <w:sz w:val="16"/>
      <w:szCs w:val="24"/>
    </w:rPr>
  </w:style>
  <w:style w:type="paragraph" w:customStyle="1" w:styleId="E5BEDA22107C47B7906D571B7D5764D62">
    <w:name w:val="E5BEDA22107C47B7906D571B7D5764D62"/>
    <w:rsid w:val="008B15D3"/>
    <w:pPr>
      <w:spacing w:after="0" w:line="240" w:lineRule="auto"/>
    </w:pPr>
    <w:rPr>
      <w:rFonts w:ascii="Tahoma" w:eastAsia="Times New Roman" w:hAnsi="Tahoma" w:cs="Times New Roman"/>
      <w:sz w:val="16"/>
      <w:szCs w:val="24"/>
    </w:rPr>
  </w:style>
  <w:style w:type="paragraph" w:customStyle="1" w:styleId="7944AE1367D24862B7BDE170F1FCFFF72">
    <w:name w:val="7944AE1367D24862B7BDE170F1FCFFF72"/>
    <w:rsid w:val="008B15D3"/>
    <w:pPr>
      <w:spacing w:after="0" w:line="240" w:lineRule="auto"/>
    </w:pPr>
    <w:rPr>
      <w:rFonts w:ascii="Tahoma" w:eastAsia="Times New Roman" w:hAnsi="Tahoma" w:cs="Times New Roman"/>
      <w:sz w:val="16"/>
      <w:szCs w:val="24"/>
    </w:rPr>
  </w:style>
  <w:style w:type="paragraph" w:customStyle="1" w:styleId="0E30E7C22CA445399AF5E21AD4AC4D742">
    <w:name w:val="0E30E7C22CA445399AF5E21AD4AC4D742"/>
    <w:rsid w:val="008B15D3"/>
    <w:pPr>
      <w:spacing w:after="0" w:line="240" w:lineRule="auto"/>
    </w:pPr>
    <w:rPr>
      <w:rFonts w:ascii="Tahoma" w:eastAsia="Times New Roman" w:hAnsi="Tahoma" w:cs="Times New Roman"/>
      <w:sz w:val="16"/>
      <w:szCs w:val="24"/>
    </w:rPr>
  </w:style>
  <w:style w:type="paragraph" w:customStyle="1" w:styleId="CE5A07118CF44CA6BDBDC049D5B468462">
    <w:name w:val="CE5A07118CF44CA6BDBDC049D5B468462"/>
    <w:rsid w:val="008B15D3"/>
    <w:pPr>
      <w:spacing w:after="0" w:line="240" w:lineRule="auto"/>
    </w:pPr>
    <w:rPr>
      <w:rFonts w:ascii="Tahoma" w:eastAsia="Times New Roman" w:hAnsi="Tahoma" w:cs="Times New Roman"/>
      <w:sz w:val="16"/>
      <w:szCs w:val="24"/>
    </w:rPr>
  </w:style>
  <w:style w:type="paragraph" w:customStyle="1" w:styleId="E813297D39A14F19B44A0D878C8F486B2">
    <w:name w:val="E813297D39A14F19B44A0D878C8F486B2"/>
    <w:rsid w:val="008B15D3"/>
    <w:pPr>
      <w:spacing w:after="0" w:line="240" w:lineRule="auto"/>
    </w:pPr>
    <w:rPr>
      <w:rFonts w:ascii="Tahoma" w:eastAsia="Times New Roman" w:hAnsi="Tahoma" w:cs="Times New Roman"/>
      <w:sz w:val="16"/>
      <w:szCs w:val="24"/>
    </w:rPr>
  </w:style>
  <w:style w:type="paragraph" w:customStyle="1" w:styleId="DA25143E05B848FFBA49A52F5560D4554">
    <w:name w:val="DA25143E05B848FFBA49A52F5560D4554"/>
    <w:rsid w:val="008B15D3"/>
    <w:pPr>
      <w:spacing w:after="0" w:line="240" w:lineRule="auto"/>
    </w:pPr>
    <w:rPr>
      <w:rFonts w:ascii="Tahoma" w:eastAsia="Times New Roman" w:hAnsi="Tahoma" w:cs="Times New Roman"/>
      <w:sz w:val="16"/>
      <w:szCs w:val="24"/>
    </w:rPr>
  </w:style>
  <w:style w:type="paragraph" w:customStyle="1" w:styleId="1FCA90EE6E8E46409C9EB5FB58AF3427">
    <w:name w:val="1FCA90EE6E8E46409C9EB5FB58AF3427"/>
    <w:rsid w:val="008B15D3"/>
    <w:pPr>
      <w:spacing w:after="0" w:line="240" w:lineRule="auto"/>
    </w:pPr>
    <w:rPr>
      <w:rFonts w:ascii="Tahoma" w:eastAsia="Times New Roman" w:hAnsi="Tahoma" w:cs="Times New Roman"/>
      <w:sz w:val="16"/>
      <w:szCs w:val="24"/>
    </w:rPr>
  </w:style>
  <w:style w:type="paragraph" w:customStyle="1" w:styleId="BDEE0265336C4948BBFBACF46E71EBEA">
    <w:name w:val="BDEE0265336C4948BBFBACF46E71EBEA"/>
    <w:rsid w:val="00384DDE"/>
  </w:style>
  <w:style w:type="paragraph" w:customStyle="1" w:styleId="5DCB1B47EB464E9BAD1474D10720D5E4">
    <w:name w:val="5DCB1B47EB464E9BAD1474D10720D5E4"/>
    <w:rsid w:val="00384DDE"/>
  </w:style>
  <w:style w:type="paragraph" w:customStyle="1" w:styleId="15189E1E138D433FB98832D43A7C3E6B">
    <w:name w:val="15189E1E138D433FB98832D43A7C3E6B"/>
    <w:rsid w:val="00384DDE"/>
  </w:style>
  <w:style w:type="paragraph" w:customStyle="1" w:styleId="C0C9ED34382B4B0896D8FB3A4F032B9D">
    <w:name w:val="C0C9ED34382B4B0896D8FB3A4F032B9D"/>
    <w:rsid w:val="00B94C87"/>
  </w:style>
  <w:style w:type="paragraph" w:customStyle="1" w:styleId="ECF578DC503A428A8DB9FBE4A3200AB7">
    <w:name w:val="ECF578DC503A428A8DB9FBE4A3200AB7"/>
    <w:rsid w:val="00B94C87"/>
  </w:style>
  <w:style w:type="paragraph" w:customStyle="1" w:styleId="2BF3C56DF45A45D0864E49765DA482EF">
    <w:name w:val="2BF3C56DF45A45D0864E49765DA482EF"/>
    <w:rsid w:val="00B94C87"/>
  </w:style>
  <w:style w:type="paragraph" w:customStyle="1" w:styleId="5A6DA6C6713141899BAEFD8F922E498F">
    <w:name w:val="5A6DA6C6713141899BAEFD8F922E498F"/>
    <w:rsid w:val="00B94C87"/>
  </w:style>
  <w:style w:type="paragraph" w:customStyle="1" w:styleId="D2B406AEF5B7489EBA9B81658260AF52">
    <w:name w:val="D2B406AEF5B7489EBA9B81658260AF52"/>
    <w:rsid w:val="00B94C87"/>
  </w:style>
  <w:style w:type="paragraph" w:customStyle="1" w:styleId="D32CECA488EA4D2B8C8F5C8B63521DF4">
    <w:name w:val="D32CECA488EA4D2B8C8F5C8B63521DF4"/>
    <w:rsid w:val="00B94C87"/>
  </w:style>
  <w:style w:type="paragraph" w:customStyle="1" w:styleId="1BB6E81327B34F579750698EC77D3FC2">
    <w:name w:val="1BB6E81327B34F579750698EC77D3FC2"/>
    <w:rsid w:val="00B94C87"/>
  </w:style>
  <w:style w:type="paragraph" w:customStyle="1" w:styleId="A063682B003B4B31918810962089761D">
    <w:name w:val="A063682B003B4B31918810962089761D"/>
    <w:rsid w:val="00B94C87"/>
  </w:style>
  <w:style w:type="paragraph" w:customStyle="1" w:styleId="BCD67D0E6B8B40EE899C1DE695C3D1A0">
    <w:name w:val="BCD67D0E6B8B40EE899C1DE695C3D1A0"/>
    <w:rsid w:val="00B94C87"/>
  </w:style>
  <w:style w:type="paragraph" w:customStyle="1" w:styleId="C68C2B8A41F84E8EA6E8A6661B8E6511">
    <w:name w:val="C68C2B8A41F84E8EA6E8A6661B8E6511"/>
    <w:rsid w:val="00B94C87"/>
  </w:style>
  <w:style w:type="paragraph" w:customStyle="1" w:styleId="27BDC594F04E4262AD2B4DEE65D8239A">
    <w:name w:val="27BDC594F04E4262AD2B4DEE65D8239A"/>
    <w:rsid w:val="00B94C87"/>
  </w:style>
  <w:style w:type="paragraph" w:customStyle="1" w:styleId="7D068D12876B49F49EFDA65FD052EFD2">
    <w:name w:val="7D068D12876B49F49EFDA65FD052EFD2"/>
    <w:rsid w:val="00B94C87"/>
  </w:style>
  <w:style w:type="paragraph" w:customStyle="1" w:styleId="4209DAF7767945568A510858F879CA6B">
    <w:name w:val="4209DAF7767945568A510858F879CA6B"/>
    <w:rsid w:val="00B94C87"/>
  </w:style>
  <w:style w:type="paragraph" w:customStyle="1" w:styleId="62EEF9D1F21645ACB4C9D76E5E9F43EF">
    <w:name w:val="62EEF9D1F21645ACB4C9D76E5E9F43EF"/>
    <w:rsid w:val="00B94C87"/>
  </w:style>
  <w:style w:type="paragraph" w:customStyle="1" w:styleId="0CA8FDC2BEF54296A89256F3D8977538">
    <w:name w:val="0CA8FDC2BEF54296A89256F3D8977538"/>
    <w:rsid w:val="00B94C87"/>
  </w:style>
  <w:style w:type="paragraph" w:customStyle="1" w:styleId="AF3EB2B3C2494C1E867ABB0E06837B8D">
    <w:name w:val="AF3EB2B3C2494C1E867ABB0E06837B8D"/>
    <w:rsid w:val="00B94C87"/>
  </w:style>
  <w:style w:type="paragraph" w:customStyle="1" w:styleId="02DDA94B8E5440608DAF2E6BAFBEB2C6">
    <w:name w:val="02DDA94B8E5440608DAF2E6BAFBEB2C6"/>
    <w:rsid w:val="001E1116"/>
  </w:style>
  <w:style w:type="paragraph" w:customStyle="1" w:styleId="7CF2344D2FB34EEEB2A7CAFAC259F4A8">
    <w:name w:val="7CF2344D2FB34EEEB2A7CAFAC259F4A8"/>
    <w:rsid w:val="001E1116"/>
  </w:style>
  <w:style w:type="paragraph" w:customStyle="1" w:styleId="6F46EA0A9E3B42ED8F6EBCBC4E7DBAF6">
    <w:name w:val="6F46EA0A9E3B42ED8F6EBCBC4E7DBAF6"/>
    <w:rsid w:val="001E1116"/>
  </w:style>
  <w:style w:type="paragraph" w:customStyle="1" w:styleId="0A15CF3728394DFE98D8806ABB94D3A1">
    <w:name w:val="0A15CF3728394DFE98D8806ABB94D3A1"/>
    <w:rsid w:val="001E1116"/>
  </w:style>
  <w:style w:type="paragraph" w:customStyle="1" w:styleId="1710FA518C1B40518BC66CF1D4BB96ED">
    <w:name w:val="1710FA518C1B40518BC66CF1D4BB96ED"/>
    <w:rsid w:val="001E1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FFBBD-8B38-45BA-9803-01CDBC8F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142</TotalTime>
  <Pages>14</Pages>
  <Words>3391</Words>
  <Characters>19333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McGarry</dc:creator>
  <cp:lastModifiedBy>Rachael McGarry</cp:lastModifiedBy>
  <cp:revision>37</cp:revision>
  <cp:lastPrinted>2014-06-03T14:05:00Z</cp:lastPrinted>
  <dcterms:created xsi:type="dcterms:W3CDTF">2016-06-23T19:44:00Z</dcterms:created>
  <dcterms:modified xsi:type="dcterms:W3CDTF">2021-06-08T14:57:00Z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