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AFA" w:rsidRPr="007A7AFA" w:rsidRDefault="007A7AFA" w:rsidP="003E2062">
      <w:pPr>
        <w:pStyle w:val="Heading1"/>
        <w:tabs>
          <w:tab w:val="left" w:pos="10080"/>
        </w:tabs>
        <w:ind w:left="0"/>
        <w:jc w:val="center"/>
        <w:rPr>
          <w:rFonts w:asciiTheme="minorHAnsi" w:hAnsiTheme="minorHAnsi"/>
          <w:sz w:val="2"/>
          <w:szCs w:val="24"/>
        </w:rPr>
      </w:pPr>
    </w:p>
    <w:p w:rsidR="00F26E67" w:rsidRPr="00B60A2B" w:rsidRDefault="007F5789" w:rsidP="003E2062">
      <w:pPr>
        <w:pStyle w:val="Heading1"/>
        <w:tabs>
          <w:tab w:val="left" w:pos="10080"/>
        </w:tabs>
        <w:ind w:left="0"/>
        <w:jc w:val="center"/>
        <w:rPr>
          <w:rFonts w:asciiTheme="minorHAnsi" w:hAnsiTheme="minorHAnsi"/>
          <w:noProof/>
          <w:szCs w:val="24"/>
        </w:rPr>
      </w:pPr>
      <w:r w:rsidRPr="00B60A2B">
        <w:rPr>
          <w:rFonts w:asciiTheme="minorHAnsi" w:hAnsiTheme="minorHAnsi"/>
          <w:szCs w:val="24"/>
        </w:rPr>
        <w:t>FASHP Recognition Program</w:t>
      </w:r>
    </w:p>
    <w:p w:rsidR="00DD25DC" w:rsidRPr="00B60A2B" w:rsidRDefault="002E572A" w:rsidP="003E2062">
      <w:pPr>
        <w:jc w:val="center"/>
        <w:rPr>
          <w:rFonts w:asciiTheme="minorHAnsi" w:hAnsiTheme="minorHAnsi"/>
          <w:b/>
          <w:bCs/>
          <w:sz w:val="28"/>
        </w:rPr>
      </w:pPr>
      <w:r w:rsidRPr="00B60A2B">
        <w:rPr>
          <w:rFonts w:asciiTheme="minorHAnsi" w:hAnsiTheme="minorHAnsi"/>
          <w:b/>
          <w:bCs/>
          <w:sz w:val="28"/>
        </w:rPr>
        <w:t>RECOMMENDATION FORM</w:t>
      </w:r>
    </w:p>
    <w:p w:rsidR="00EC23A0" w:rsidRPr="001B67AF" w:rsidRDefault="00EC23A0" w:rsidP="003B79BB">
      <w:pPr>
        <w:jc w:val="both"/>
        <w:rPr>
          <w:rFonts w:asciiTheme="minorHAnsi" w:hAnsiTheme="minorHAnsi"/>
          <w:b/>
          <w:bCs/>
          <w:sz w:val="12"/>
        </w:rPr>
      </w:pPr>
    </w:p>
    <w:p w:rsidR="001B037D" w:rsidRPr="007D713C" w:rsidRDefault="001B037D" w:rsidP="001B67AF">
      <w:pPr>
        <w:rPr>
          <w:rFonts w:asciiTheme="minorHAnsi" w:hAnsiTheme="minorHAnsi"/>
          <w:sz w:val="18"/>
          <w:szCs w:val="18"/>
        </w:rPr>
      </w:pPr>
      <w:r w:rsidRPr="007D713C">
        <w:rPr>
          <w:rFonts w:asciiTheme="minorHAnsi" w:hAnsiTheme="minorHAnsi"/>
          <w:b/>
          <w:sz w:val="20"/>
          <w:szCs w:val="20"/>
        </w:rPr>
        <w:t>TO THE CANDIDATE</w:t>
      </w:r>
      <w:r w:rsidRPr="007D713C">
        <w:rPr>
          <w:rFonts w:asciiTheme="minorHAnsi" w:hAnsiTheme="minorHAnsi"/>
          <w:sz w:val="18"/>
          <w:szCs w:val="18"/>
        </w:rPr>
        <w:t>: Please type your name in the space provided an</w:t>
      </w:r>
      <w:r w:rsidR="00202847">
        <w:rPr>
          <w:rFonts w:asciiTheme="minorHAnsi" w:hAnsiTheme="minorHAnsi"/>
          <w:sz w:val="18"/>
          <w:szCs w:val="18"/>
        </w:rPr>
        <w:t>d give this form to a colleague</w:t>
      </w:r>
      <w:r w:rsidRPr="007D713C">
        <w:rPr>
          <w:rFonts w:asciiTheme="minorHAnsi" w:hAnsiTheme="minorHAnsi"/>
          <w:sz w:val="18"/>
          <w:szCs w:val="18"/>
        </w:rPr>
        <w:t>*</w:t>
      </w:r>
      <w:r w:rsidR="00202847">
        <w:rPr>
          <w:rFonts w:asciiTheme="minorHAnsi" w:hAnsiTheme="minorHAnsi"/>
          <w:sz w:val="18"/>
          <w:szCs w:val="18"/>
        </w:rPr>
        <w:t xml:space="preserve"> </w:t>
      </w:r>
      <w:r w:rsidRPr="007D713C">
        <w:rPr>
          <w:rFonts w:asciiTheme="minorHAnsi" w:hAnsiTheme="minorHAnsi"/>
          <w:sz w:val="18"/>
          <w:szCs w:val="18"/>
        </w:rPr>
        <w:t>(</w:t>
      </w:r>
      <w:r>
        <w:rPr>
          <w:rFonts w:asciiTheme="minorHAnsi" w:hAnsiTheme="minorHAnsi"/>
          <w:sz w:val="18"/>
          <w:szCs w:val="18"/>
        </w:rPr>
        <w:t xml:space="preserve">i.e., </w:t>
      </w:r>
      <w:r w:rsidRPr="007D713C">
        <w:rPr>
          <w:rFonts w:asciiTheme="minorHAnsi" w:hAnsiTheme="minorHAnsi"/>
          <w:sz w:val="18"/>
          <w:szCs w:val="18"/>
        </w:rPr>
        <w:t>practitioner, administrator</w:t>
      </w:r>
      <w:r>
        <w:rPr>
          <w:rFonts w:asciiTheme="minorHAnsi" w:hAnsiTheme="minorHAnsi"/>
          <w:sz w:val="18"/>
          <w:szCs w:val="18"/>
        </w:rPr>
        <w:t xml:space="preserve"> </w:t>
      </w:r>
      <w:r w:rsidRPr="007D713C">
        <w:rPr>
          <w:rFonts w:asciiTheme="minorHAnsi" w:hAnsiTheme="minorHAnsi"/>
          <w:sz w:val="18"/>
          <w:szCs w:val="18"/>
        </w:rPr>
        <w:t>or academician) familiar wi</w:t>
      </w:r>
      <w:r>
        <w:rPr>
          <w:rFonts w:asciiTheme="minorHAnsi" w:hAnsiTheme="minorHAnsi"/>
          <w:sz w:val="18"/>
          <w:szCs w:val="18"/>
        </w:rPr>
        <w:t xml:space="preserve">th your contributions </w:t>
      </w:r>
      <w:r w:rsidR="001B67AF" w:rsidRPr="001B67AF">
        <w:rPr>
          <w:rFonts w:asciiTheme="minorHAnsi" w:hAnsiTheme="minorHAnsi"/>
          <w:sz w:val="18"/>
          <w:szCs w:val="18"/>
        </w:rPr>
        <w:t>to pharmacy practice in acute and ambulatory care settings who can attest to your achievement of the Fellow criteria. This recommendation can be submitted as part of your FASHP application or e-mailed directly to the Office of Member Relation</w:t>
      </w:r>
      <w:r w:rsidR="00BF6D66">
        <w:rPr>
          <w:rFonts w:asciiTheme="minorHAnsi" w:hAnsiTheme="minorHAnsi"/>
          <w:sz w:val="18"/>
          <w:szCs w:val="18"/>
        </w:rPr>
        <w:t xml:space="preserve">s by the person completing it. </w:t>
      </w:r>
      <w:r w:rsidR="001B67AF" w:rsidRPr="001B67AF">
        <w:rPr>
          <w:rFonts w:asciiTheme="minorHAnsi" w:hAnsiTheme="minorHAnsi"/>
          <w:b/>
          <w:i/>
          <w:sz w:val="18"/>
          <w:szCs w:val="18"/>
        </w:rPr>
        <w:t>*Please note, current pharmacy students, current ASHP staff, current ASHP Board members, and current members of the FASHP Recognition Committee are not eligible to submit recommendations.</w:t>
      </w:r>
    </w:p>
    <w:p w:rsidR="001B037D" w:rsidRPr="001B67AF" w:rsidRDefault="001B037D" w:rsidP="003B79BB">
      <w:pPr>
        <w:jc w:val="both"/>
        <w:rPr>
          <w:rFonts w:asciiTheme="minorHAnsi" w:hAnsiTheme="minorHAnsi"/>
          <w:b/>
          <w:bCs/>
          <w:sz w:val="12"/>
        </w:rPr>
      </w:pPr>
    </w:p>
    <w:tbl>
      <w:tblPr>
        <w:tblStyle w:val="TableWeb1"/>
        <w:tblW w:w="10816" w:type="dxa"/>
        <w:tblInd w:w="253" w:type="dxa"/>
        <w:tblLayout w:type="fixed"/>
        <w:tblLook w:val="0400" w:firstRow="0" w:lastRow="0" w:firstColumn="0" w:lastColumn="0" w:noHBand="0" w:noVBand="1"/>
      </w:tblPr>
      <w:tblGrid>
        <w:gridCol w:w="2160"/>
        <w:gridCol w:w="8656"/>
      </w:tblGrid>
      <w:tr w:rsidR="00440105" w:rsidRPr="00290BBC" w:rsidTr="00A02165">
        <w:trPr>
          <w:trHeight w:hRule="exact" w:val="461"/>
        </w:trPr>
        <w:tc>
          <w:tcPr>
            <w:tcW w:w="2100" w:type="dxa"/>
            <w:shd w:val="clear" w:color="auto" w:fill="F2F2F2" w:themeFill="background1" w:themeFillShade="F2"/>
            <w:vAlign w:val="center"/>
          </w:tcPr>
          <w:p w:rsidR="00440105" w:rsidRPr="00A02165" w:rsidRDefault="00440105" w:rsidP="00612DF1">
            <w:pPr>
              <w:rPr>
                <w:rFonts w:asciiTheme="minorHAnsi" w:hAnsiTheme="minorHAnsi"/>
                <w:b/>
                <w:sz w:val="20"/>
                <w:szCs w:val="20"/>
              </w:rPr>
            </w:pPr>
            <w:r w:rsidRPr="00A02165">
              <w:rPr>
                <w:rFonts w:asciiTheme="minorHAnsi" w:hAnsiTheme="minorHAnsi"/>
                <w:b/>
                <w:sz w:val="20"/>
                <w:szCs w:val="20"/>
              </w:rPr>
              <w:t>Candidate Name</w:t>
            </w:r>
          </w:p>
        </w:tc>
        <w:sdt>
          <w:sdtPr>
            <w:rPr>
              <w:rFonts w:asciiTheme="minorHAnsi" w:hAnsiTheme="minorHAnsi"/>
              <w:b/>
              <w:sz w:val="20"/>
              <w:szCs w:val="20"/>
            </w:rPr>
            <w:id w:val="-301467745"/>
            <w:placeholder>
              <w:docPart w:val="DefaultPlaceholder_1082065158"/>
            </w:placeholder>
            <w:showingPlcHdr/>
            <w:text/>
          </w:sdtPr>
          <w:sdtEndPr/>
          <w:sdtContent>
            <w:tc>
              <w:tcPr>
                <w:tcW w:w="8596" w:type="dxa"/>
                <w:tcBorders>
                  <w:right w:val="outset" w:sz="6" w:space="0" w:color="ACA899"/>
                </w:tcBorders>
                <w:vAlign w:val="center"/>
              </w:tcPr>
              <w:p w:rsidR="00440105" w:rsidRPr="00A02165" w:rsidRDefault="0069508E" w:rsidP="00612DF1">
                <w:pPr>
                  <w:rPr>
                    <w:rFonts w:asciiTheme="minorHAnsi" w:hAnsiTheme="minorHAnsi"/>
                    <w:b/>
                    <w:sz w:val="20"/>
                    <w:szCs w:val="20"/>
                  </w:rPr>
                </w:pPr>
                <w:r w:rsidRPr="00A66535">
                  <w:rPr>
                    <w:rStyle w:val="PlaceholderText"/>
                  </w:rPr>
                  <w:t>Click here to enter text.</w:t>
                </w:r>
              </w:p>
            </w:tc>
          </w:sdtContent>
        </w:sdt>
      </w:tr>
    </w:tbl>
    <w:p w:rsidR="002E572A" w:rsidRPr="009C1787" w:rsidRDefault="002E572A">
      <w:pPr>
        <w:rPr>
          <w:rFonts w:asciiTheme="minorHAnsi" w:hAnsiTheme="minorHAnsi"/>
          <w:sz w:val="12"/>
          <w:szCs w:val="12"/>
        </w:rPr>
      </w:pPr>
    </w:p>
    <w:tbl>
      <w:tblPr>
        <w:tblStyle w:val="TableWeb1"/>
        <w:tblW w:w="10800" w:type="dxa"/>
        <w:tblInd w:w="253" w:type="dxa"/>
        <w:tblLayout w:type="fixed"/>
        <w:tblLook w:val="0400" w:firstRow="0" w:lastRow="0" w:firstColumn="0" w:lastColumn="0" w:noHBand="0" w:noVBand="1"/>
      </w:tblPr>
      <w:tblGrid>
        <w:gridCol w:w="2160"/>
        <w:gridCol w:w="2070"/>
        <w:gridCol w:w="810"/>
        <w:gridCol w:w="540"/>
        <w:gridCol w:w="1170"/>
        <w:gridCol w:w="810"/>
        <w:gridCol w:w="1211"/>
        <w:gridCol w:w="713"/>
        <w:gridCol w:w="1316"/>
      </w:tblGrid>
      <w:tr w:rsidR="00440105" w:rsidRPr="00290BBC" w:rsidTr="00A02165">
        <w:trPr>
          <w:trHeight w:hRule="exact" w:val="461"/>
        </w:trPr>
        <w:tc>
          <w:tcPr>
            <w:tcW w:w="2100" w:type="dxa"/>
            <w:shd w:val="clear" w:color="auto" w:fill="F2F2F2" w:themeFill="background1" w:themeFillShade="F2"/>
            <w:vAlign w:val="center"/>
          </w:tcPr>
          <w:p w:rsidR="00440105" w:rsidRPr="00A02165" w:rsidRDefault="00440105" w:rsidP="00612DF1">
            <w:pPr>
              <w:rPr>
                <w:rFonts w:asciiTheme="minorHAnsi" w:hAnsiTheme="minorHAnsi"/>
                <w:b/>
                <w:sz w:val="20"/>
                <w:szCs w:val="20"/>
              </w:rPr>
            </w:pPr>
            <w:r w:rsidRPr="00A02165">
              <w:rPr>
                <w:rFonts w:asciiTheme="minorHAnsi" w:hAnsiTheme="minorHAnsi"/>
                <w:b/>
                <w:sz w:val="20"/>
                <w:szCs w:val="20"/>
              </w:rPr>
              <w:t>Recommender Name</w:t>
            </w:r>
          </w:p>
        </w:tc>
        <w:sdt>
          <w:sdtPr>
            <w:rPr>
              <w:rFonts w:asciiTheme="minorHAnsi" w:hAnsiTheme="minorHAnsi"/>
              <w:sz w:val="20"/>
              <w:szCs w:val="20"/>
            </w:rPr>
            <w:id w:val="-1628852139"/>
            <w:placeholder>
              <w:docPart w:val="DefaultPlaceholder_1082065158"/>
            </w:placeholder>
            <w:showingPlcHdr/>
            <w:text/>
          </w:sdtPr>
          <w:sdtEndPr/>
          <w:sdtContent>
            <w:tc>
              <w:tcPr>
                <w:tcW w:w="8580" w:type="dxa"/>
                <w:gridSpan w:val="8"/>
                <w:tcBorders>
                  <w:right w:val="outset" w:sz="6" w:space="0" w:color="ACA899"/>
                </w:tcBorders>
                <w:vAlign w:val="center"/>
              </w:tcPr>
              <w:p w:rsidR="00440105" w:rsidRPr="00A02165" w:rsidRDefault="0069508E" w:rsidP="00612DF1">
                <w:pPr>
                  <w:rPr>
                    <w:rFonts w:asciiTheme="minorHAnsi" w:hAnsiTheme="minorHAnsi"/>
                    <w:sz w:val="20"/>
                    <w:szCs w:val="20"/>
                  </w:rPr>
                </w:pPr>
                <w:r w:rsidRPr="00A66535">
                  <w:rPr>
                    <w:rStyle w:val="PlaceholderText"/>
                  </w:rPr>
                  <w:t>Click here to enter text.</w:t>
                </w:r>
              </w:p>
            </w:tc>
          </w:sdtContent>
        </w:sdt>
      </w:tr>
      <w:tr w:rsidR="002E572A" w:rsidRPr="00290BBC" w:rsidTr="00FA39A0">
        <w:trPr>
          <w:trHeight w:hRule="exact" w:val="647"/>
        </w:trPr>
        <w:tc>
          <w:tcPr>
            <w:tcW w:w="2100" w:type="dxa"/>
            <w:tcBorders>
              <w:right w:val="outset" w:sz="6" w:space="0" w:color="ACA899"/>
            </w:tcBorders>
            <w:shd w:val="clear" w:color="auto" w:fill="F2F2F2" w:themeFill="background1" w:themeFillShade="F2"/>
            <w:vAlign w:val="center"/>
          </w:tcPr>
          <w:p w:rsidR="002E572A" w:rsidRPr="00A02165" w:rsidRDefault="002E572A" w:rsidP="00612DF1">
            <w:pPr>
              <w:rPr>
                <w:rFonts w:asciiTheme="minorHAnsi" w:hAnsiTheme="minorHAnsi"/>
                <w:b/>
                <w:sz w:val="20"/>
                <w:szCs w:val="20"/>
              </w:rPr>
            </w:pPr>
            <w:r w:rsidRPr="00A02165">
              <w:rPr>
                <w:rFonts w:asciiTheme="minorHAnsi" w:hAnsiTheme="minorHAnsi"/>
                <w:b/>
                <w:sz w:val="20"/>
                <w:szCs w:val="20"/>
              </w:rPr>
              <w:t>Title</w:t>
            </w:r>
          </w:p>
        </w:tc>
        <w:sdt>
          <w:sdtPr>
            <w:rPr>
              <w:rFonts w:asciiTheme="minorHAnsi" w:hAnsiTheme="minorHAnsi"/>
              <w:sz w:val="20"/>
              <w:szCs w:val="20"/>
            </w:rPr>
            <w:id w:val="-1759134374"/>
            <w:placeholder>
              <w:docPart w:val="DefaultPlaceholder_1082065158"/>
            </w:placeholder>
            <w:showingPlcHdr/>
            <w:text/>
          </w:sdtPr>
          <w:sdtEndPr/>
          <w:sdtContent>
            <w:tc>
              <w:tcPr>
                <w:tcW w:w="3380" w:type="dxa"/>
                <w:gridSpan w:val="3"/>
                <w:tcBorders>
                  <w:right w:val="outset" w:sz="6" w:space="0" w:color="ACA899"/>
                </w:tcBorders>
                <w:vAlign w:val="center"/>
              </w:tcPr>
              <w:p w:rsidR="002E572A" w:rsidRPr="00A02165" w:rsidRDefault="006C171E" w:rsidP="00612DF1">
                <w:pPr>
                  <w:rPr>
                    <w:rFonts w:asciiTheme="minorHAnsi" w:hAnsiTheme="minorHAnsi"/>
                    <w:sz w:val="20"/>
                    <w:szCs w:val="20"/>
                  </w:rPr>
                </w:pPr>
                <w:r w:rsidRPr="00A66535">
                  <w:rPr>
                    <w:rStyle w:val="PlaceholderText"/>
                  </w:rPr>
                  <w:t>Click here to enter text.</w:t>
                </w:r>
              </w:p>
            </w:tc>
          </w:sdtContent>
        </w:sdt>
        <w:tc>
          <w:tcPr>
            <w:tcW w:w="1130" w:type="dxa"/>
            <w:tcBorders>
              <w:right w:val="outset" w:sz="6" w:space="0" w:color="ACA899"/>
            </w:tcBorders>
            <w:shd w:val="clear" w:color="auto" w:fill="F2F2F2" w:themeFill="background1" w:themeFillShade="F2"/>
            <w:vAlign w:val="center"/>
          </w:tcPr>
          <w:p w:rsidR="002E572A" w:rsidRPr="00A02165" w:rsidRDefault="002E572A" w:rsidP="00612DF1">
            <w:pPr>
              <w:rPr>
                <w:rFonts w:asciiTheme="minorHAnsi" w:hAnsiTheme="minorHAnsi"/>
                <w:b/>
                <w:sz w:val="20"/>
                <w:szCs w:val="20"/>
              </w:rPr>
            </w:pPr>
            <w:r w:rsidRPr="00A02165">
              <w:rPr>
                <w:rFonts w:asciiTheme="minorHAnsi" w:hAnsiTheme="minorHAnsi"/>
                <w:b/>
                <w:sz w:val="20"/>
                <w:szCs w:val="20"/>
              </w:rPr>
              <w:t>Affiliation</w:t>
            </w:r>
          </w:p>
        </w:tc>
        <w:sdt>
          <w:sdtPr>
            <w:rPr>
              <w:rFonts w:asciiTheme="minorHAnsi" w:hAnsiTheme="minorHAnsi"/>
              <w:sz w:val="20"/>
              <w:szCs w:val="20"/>
            </w:rPr>
            <w:id w:val="-2110809007"/>
            <w:placeholder>
              <w:docPart w:val="DefaultPlaceholder_1082065158"/>
            </w:placeholder>
            <w:showingPlcHdr/>
            <w:text/>
          </w:sdtPr>
          <w:sdtEndPr/>
          <w:sdtContent>
            <w:tc>
              <w:tcPr>
                <w:tcW w:w="3990" w:type="dxa"/>
                <w:gridSpan w:val="4"/>
                <w:tcBorders>
                  <w:right w:val="outset" w:sz="6" w:space="0" w:color="ACA899"/>
                </w:tcBorders>
                <w:vAlign w:val="center"/>
              </w:tcPr>
              <w:p w:rsidR="002E572A" w:rsidRPr="00A02165" w:rsidRDefault="006C171E" w:rsidP="00612DF1">
                <w:pPr>
                  <w:rPr>
                    <w:rFonts w:asciiTheme="minorHAnsi" w:hAnsiTheme="minorHAnsi"/>
                    <w:sz w:val="20"/>
                    <w:szCs w:val="20"/>
                  </w:rPr>
                </w:pPr>
                <w:r w:rsidRPr="00A66535">
                  <w:rPr>
                    <w:rStyle w:val="PlaceholderText"/>
                  </w:rPr>
                  <w:t>Click here to enter text.</w:t>
                </w:r>
              </w:p>
            </w:tc>
          </w:sdtContent>
        </w:sdt>
      </w:tr>
      <w:tr w:rsidR="00440105" w:rsidRPr="00290BBC" w:rsidTr="00A02165">
        <w:trPr>
          <w:trHeight w:hRule="exact" w:val="461"/>
        </w:trPr>
        <w:tc>
          <w:tcPr>
            <w:tcW w:w="2100" w:type="dxa"/>
            <w:shd w:val="clear" w:color="auto" w:fill="F2F2F2" w:themeFill="background1" w:themeFillShade="F2"/>
            <w:vAlign w:val="center"/>
          </w:tcPr>
          <w:p w:rsidR="00440105" w:rsidRPr="00A02165" w:rsidRDefault="00440105" w:rsidP="00612DF1">
            <w:pPr>
              <w:rPr>
                <w:rFonts w:asciiTheme="minorHAnsi" w:hAnsiTheme="minorHAnsi"/>
                <w:b/>
                <w:sz w:val="20"/>
                <w:szCs w:val="20"/>
              </w:rPr>
            </w:pPr>
            <w:r w:rsidRPr="00A02165">
              <w:rPr>
                <w:rFonts w:asciiTheme="minorHAnsi" w:hAnsiTheme="minorHAnsi"/>
                <w:b/>
                <w:sz w:val="20"/>
                <w:szCs w:val="20"/>
              </w:rPr>
              <w:t>Street Address</w:t>
            </w:r>
          </w:p>
        </w:tc>
        <w:sdt>
          <w:sdtPr>
            <w:rPr>
              <w:rFonts w:asciiTheme="minorHAnsi" w:hAnsiTheme="minorHAnsi"/>
              <w:sz w:val="20"/>
              <w:szCs w:val="20"/>
            </w:rPr>
            <w:id w:val="-1842841928"/>
            <w:placeholder>
              <w:docPart w:val="DefaultPlaceholder_1082065158"/>
            </w:placeholder>
            <w:showingPlcHdr/>
            <w:text/>
          </w:sdtPr>
          <w:sdtEndPr/>
          <w:sdtContent>
            <w:tc>
              <w:tcPr>
                <w:tcW w:w="8580" w:type="dxa"/>
                <w:gridSpan w:val="8"/>
                <w:tcBorders>
                  <w:right w:val="outset" w:sz="6" w:space="0" w:color="ACA899"/>
                </w:tcBorders>
                <w:vAlign w:val="center"/>
              </w:tcPr>
              <w:p w:rsidR="00440105" w:rsidRPr="00A02165" w:rsidRDefault="0069508E" w:rsidP="00612DF1">
                <w:pPr>
                  <w:rPr>
                    <w:rFonts w:asciiTheme="minorHAnsi" w:hAnsiTheme="minorHAnsi"/>
                    <w:sz w:val="20"/>
                    <w:szCs w:val="20"/>
                  </w:rPr>
                </w:pPr>
                <w:r w:rsidRPr="00A66535">
                  <w:rPr>
                    <w:rStyle w:val="PlaceholderText"/>
                  </w:rPr>
                  <w:t>Click here to enter text.</w:t>
                </w:r>
              </w:p>
            </w:tc>
          </w:sdtContent>
        </w:sdt>
      </w:tr>
      <w:tr w:rsidR="002E572A" w:rsidRPr="00290BBC" w:rsidTr="00196E71">
        <w:trPr>
          <w:trHeight w:hRule="exact" w:val="461"/>
        </w:trPr>
        <w:tc>
          <w:tcPr>
            <w:tcW w:w="2100" w:type="dxa"/>
            <w:shd w:val="clear" w:color="auto" w:fill="F2F2F2" w:themeFill="background1" w:themeFillShade="F2"/>
            <w:vAlign w:val="center"/>
          </w:tcPr>
          <w:p w:rsidR="007F5789" w:rsidRPr="00A02165" w:rsidRDefault="007F5789" w:rsidP="00612DF1">
            <w:pPr>
              <w:rPr>
                <w:rFonts w:asciiTheme="minorHAnsi" w:hAnsiTheme="minorHAnsi"/>
                <w:b/>
                <w:sz w:val="20"/>
                <w:szCs w:val="20"/>
              </w:rPr>
            </w:pPr>
            <w:r w:rsidRPr="00A02165">
              <w:rPr>
                <w:rFonts w:asciiTheme="minorHAnsi" w:hAnsiTheme="minorHAnsi"/>
                <w:b/>
                <w:sz w:val="20"/>
                <w:szCs w:val="20"/>
              </w:rPr>
              <w:t>City</w:t>
            </w:r>
          </w:p>
        </w:tc>
        <w:sdt>
          <w:sdtPr>
            <w:rPr>
              <w:rFonts w:asciiTheme="minorHAnsi" w:hAnsiTheme="minorHAnsi"/>
              <w:sz w:val="20"/>
              <w:szCs w:val="20"/>
            </w:rPr>
            <w:id w:val="-450939064"/>
            <w:placeholder>
              <w:docPart w:val="DefaultPlaceholder_1082065158"/>
            </w:placeholder>
            <w:showingPlcHdr/>
            <w:text/>
          </w:sdtPr>
          <w:sdtEndPr/>
          <w:sdtContent>
            <w:tc>
              <w:tcPr>
                <w:tcW w:w="4550" w:type="dxa"/>
                <w:gridSpan w:val="4"/>
                <w:vAlign w:val="center"/>
              </w:tcPr>
              <w:p w:rsidR="007F5789" w:rsidRPr="00A02165" w:rsidRDefault="0069508E" w:rsidP="00612DF1">
                <w:pPr>
                  <w:rPr>
                    <w:rFonts w:asciiTheme="minorHAnsi" w:hAnsiTheme="minorHAnsi"/>
                    <w:sz w:val="20"/>
                    <w:szCs w:val="20"/>
                  </w:rPr>
                </w:pPr>
                <w:r w:rsidRPr="00A66535">
                  <w:rPr>
                    <w:rStyle w:val="PlaceholderText"/>
                  </w:rPr>
                  <w:t>Click here to enter text.</w:t>
                </w:r>
              </w:p>
            </w:tc>
          </w:sdtContent>
        </w:sdt>
        <w:tc>
          <w:tcPr>
            <w:tcW w:w="770" w:type="dxa"/>
            <w:shd w:val="clear" w:color="auto" w:fill="F2F2F2" w:themeFill="background1" w:themeFillShade="F2"/>
            <w:vAlign w:val="center"/>
          </w:tcPr>
          <w:p w:rsidR="007F5789" w:rsidRPr="00A02165" w:rsidRDefault="007F5789" w:rsidP="00612DF1">
            <w:pPr>
              <w:rPr>
                <w:rFonts w:asciiTheme="minorHAnsi" w:hAnsiTheme="minorHAnsi"/>
                <w:b/>
                <w:sz w:val="20"/>
                <w:szCs w:val="20"/>
              </w:rPr>
            </w:pPr>
            <w:r w:rsidRPr="00A02165">
              <w:rPr>
                <w:rFonts w:asciiTheme="minorHAnsi" w:hAnsiTheme="minorHAnsi"/>
                <w:b/>
                <w:sz w:val="20"/>
                <w:szCs w:val="20"/>
              </w:rPr>
              <w:t>State</w:t>
            </w:r>
          </w:p>
        </w:tc>
        <w:sdt>
          <w:sdtPr>
            <w:rPr>
              <w:rFonts w:asciiTheme="minorHAnsi" w:hAnsiTheme="minorHAnsi"/>
              <w:sz w:val="20"/>
              <w:szCs w:val="20"/>
            </w:rPr>
            <w:id w:val="393629701"/>
            <w:placeholder>
              <w:docPart w:val="DefaultPlaceholder_1082065158"/>
            </w:placeholder>
            <w:showingPlcHdr/>
            <w:text/>
          </w:sdtPr>
          <w:sdtEndPr/>
          <w:sdtContent>
            <w:tc>
              <w:tcPr>
                <w:tcW w:w="1171" w:type="dxa"/>
                <w:vAlign w:val="center"/>
              </w:tcPr>
              <w:p w:rsidR="007F5789" w:rsidRPr="00A02165" w:rsidRDefault="0069508E" w:rsidP="00612DF1">
                <w:pPr>
                  <w:rPr>
                    <w:rFonts w:asciiTheme="minorHAnsi" w:hAnsiTheme="minorHAnsi"/>
                    <w:sz w:val="20"/>
                    <w:szCs w:val="20"/>
                  </w:rPr>
                </w:pPr>
                <w:r w:rsidRPr="00A66535">
                  <w:rPr>
                    <w:rStyle w:val="PlaceholderText"/>
                  </w:rPr>
                  <w:t>Click here to enter text.</w:t>
                </w:r>
              </w:p>
            </w:tc>
          </w:sdtContent>
        </w:sdt>
        <w:tc>
          <w:tcPr>
            <w:tcW w:w="673" w:type="dxa"/>
            <w:shd w:val="clear" w:color="auto" w:fill="F2F2F2" w:themeFill="background1" w:themeFillShade="F2"/>
            <w:vAlign w:val="center"/>
          </w:tcPr>
          <w:p w:rsidR="007F5789" w:rsidRPr="00A02165" w:rsidRDefault="007F5789" w:rsidP="00612DF1">
            <w:pPr>
              <w:rPr>
                <w:rFonts w:asciiTheme="minorHAnsi" w:hAnsiTheme="minorHAnsi"/>
                <w:b/>
                <w:sz w:val="20"/>
                <w:szCs w:val="20"/>
              </w:rPr>
            </w:pPr>
            <w:r w:rsidRPr="00A02165">
              <w:rPr>
                <w:rFonts w:asciiTheme="minorHAnsi" w:hAnsiTheme="minorHAnsi"/>
                <w:b/>
                <w:sz w:val="20"/>
                <w:szCs w:val="20"/>
              </w:rPr>
              <w:t>Z</w:t>
            </w:r>
            <w:r w:rsidR="002E572A" w:rsidRPr="00A02165">
              <w:rPr>
                <w:rFonts w:asciiTheme="minorHAnsi" w:hAnsiTheme="minorHAnsi"/>
                <w:b/>
                <w:sz w:val="20"/>
                <w:szCs w:val="20"/>
              </w:rPr>
              <w:t>ip</w:t>
            </w:r>
          </w:p>
        </w:tc>
        <w:sdt>
          <w:sdtPr>
            <w:rPr>
              <w:rFonts w:asciiTheme="minorHAnsi" w:hAnsiTheme="minorHAnsi"/>
              <w:sz w:val="20"/>
              <w:szCs w:val="20"/>
            </w:rPr>
            <w:id w:val="425306756"/>
            <w:placeholder>
              <w:docPart w:val="DefaultPlaceholder_1082065158"/>
            </w:placeholder>
            <w:showingPlcHdr/>
            <w:text/>
          </w:sdtPr>
          <w:sdtEndPr/>
          <w:sdtContent>
            <w:tc>
              <w:tcPr>
                <w:tcW w:w="1256" w:type="dxa"/>
                <w:vAlign w:val="center"/>
              </w:tcPr>
              <w:p w:rsidR="007F5789" w:rsidRPr="00A02165" w:rsidRDefault="0069508E" w:rsidP="00612DF1">
                <w:pPr>
                  <w:rPr>
                    <w:rFonts w:asciiTheme="minorHAnsi" w:hAnsiTheme="minorHAnsi"/>
                    <w:sz w:val="20"/>
                    <w:szCs w:val="20"/>
                  </w:rPr>
                </w:pPr>
                <w:r w:rsidRPr="00A66535">
                  <w:rPr>
                    <w:rStyle w:val="PlaceholderText"/>
                  </w:rPr>
                  <w:t>Click here to enter text.</w:t>
                </w:r>
              </w:p>
            </w:tc>
          </w:sdtContent>
        </w:sdt>
      </w:tr>
      <w:tr w:rsidR="00FA39A0" w:rsidRPr="00290BBC" w:rsidTr="00FA39A0">
        <w:trPr>
          <w:trHeight w:hRule="exact" w:val="461"/>
        </w:trPr>
        <w:tc>
          <w:tcPr>
            <w:tcW w:w="2100" w:type="dxa"/>
            <w:shd w:val="clear" w:color="auto" w:fill="F2F2F2" w:themeFill="background1" w:themeFillShade="F2"/>
            <w:vAlign w:val="center"/>
          </w:tcPr>
          <w:p w:rsidR="00FA39A0" w:rsidRPr="00A02165" w:rsidRDefault="00FA39A0" w:rsidP="00612DF1">
            <w:pPr>
              <w:rPr>
                <w:rFonts w:asciiTheme="minorHAnsi" w:hAnsiTheme="minorHAnsi"/>
                <w:b/>
                <w:sz w:val="20"/>
                <w:szCs w:val="20"/>
              </w:rPr>
            </w:pPr>
            <w:r w:rsidRPr="00A02165">
              <w:rPr>
                <w:rFonts w:asciiTheme="minorHAnsi" w:hAnsiTheme="minorHAnsi"/>
                <w:b/>
                <w:sz w:val="20"/>
                <w:szCs w:val="20"/>
              </w:rPr>
              <w:t>Daytime Telephone</w:t>
            </w:r>
          </w:p>
        </w:tc>
        <w:sdt>
          <w:sdtPr>
            <w:rPr>
              <w:rFonts w:asciiTheme="minorHAnsi" w:hAnsiTheme="minorHAnsi"/>
              <w:sz w:val="20"/>
              <w:szCs w:val="20"/>
            </w:rPr>
            <w:id w:val="612407705"/>
            <w:placeholder>
              <w:docPart w:val="DefaultPlaceholder_1082065158"/>
            </w:placeholder>
            <w:showingPlcHdr/>
            <w:text/>
          </w:sdtPr>
          <w:sdtEndPr/>
          <w:sdtContent>
            <w:tc>
              <w:tcPr>
                <w:tcW w:w="2030" w:type="dxa"/>
                <w:tcBorders>
                  <w:right w:val="outset" w:sz="6" w:space="0" w:color="auto"/>
                </w:tcBorders>
                <w:vAlign w:val="center"/>
              </w:tcPr>
              <w:p w:rsidR="00FA39A0" w:rsidRPr="00A02165" w:rsidRDefault="0069508E" w:rsidP="0069508E">
                <w:pPr>
                  <w:rPr>
                    <w:rFonts w:asciiTheme="minorHAnsi" w:hAnsiTheme="minorHAnsi"/>
                    <w:sz w:val="20"/>
                    <w:szCs w:val="20"/>
                  </w:rPr>
                </w:pPr>
                <w:r w:rsidRPr="00A66535">
                  <w:rPr>
                    <w:rStyle w:val="PlaceholderText"/>
                  </w:rPr>
                  <w:t>Click here to enter text.</w:t>
                </w:r>
              </w:p>
            </w:tc>
          </w:sdtContent>
        </w:sdt>
        <w:tc>
          <w:tcPr>
            <w:tcW w:w="770" w:type="dxa"/>
            <w:tcBorders>
              <w:left w:val="outset" w:sz="6" w:space="0" w:color="auto"/>
              <w:right w:val="outset" w:sz="6" w:space="0" w:color="ACA899"/>
            </w:tcBorders>
            <w:shd w:val="clear" w:color="auto" w:fill="F2F2F2" w:themeFill="background1" w:themeFillShade="F2"/>
            <w:vAlign w:val="center"/>
          </w:tcPr>
          <w:p w:rsidR="00FA39A0" w:rsidRPr="00A02165" w:rsidRDefault="00FA39A0" w:rsidP="00612DF1">
            <w:pPr>
              <w:rPr>
                <w:rFonts w:asciiTheme="minorHAnsi" w:hAnsiTheme="minorHAnsi"/>
                <w:b/>
                <w:sz w:val="20"/>
                <w:szCs w:val="20"/>
              </w:rPr>
            </w:pPr>
            <w:r w:rsidRPr="00A02165">
              <w:rPr>
                <w:rFonts w:asciiTheme="minorHAnsi" w:hAnsiTheme="minorHAnsi"/>
                <w:b/>
                <w:sz w:val="20"/>
                <w:szCs w:val="20"/>
              </w:rPr>
              <w:t>E-mail</w:t>
            </w:r>
          </w:p>
        </w:tc>
        <w:sdt>
          <w:sdtPr>
            <w:rPr>
              <w:rFonts w:asciiTheme="minorHAnsi" w:hAnsiTheme="minorHAnsi"/>
              <w:sz w:val="20"/>
              <w:szCs w:val="20"/>
            </w:rPr>
            <w:id w:val="-757210107"/>
            <w:placeholder>
              <w:docPart w:val="DefaultPlaceholder_1082065158"/>
            </w:placeholder>
            <w:showingPlcHdr/>
            <w:text/>
          </w:sdtPr>
          <w:sdtEndPr/>
          <w:sdtContent>
            <w:tc>
              <w:tcPr>
                <w:tcW w:w="5700" w:type="dxa"/>
                <w:gridSpan w:val="6"/>
                <w:tcBorders>
                  <w:left w:val="outset" w:sz="6" w:space="0" w:color="auto"/>
                  <w:right w:val="outset" w:sz="6" w:space="0" w:color="ACA899"/>
                </w:tcBorders>
                <w:vAlign w:val="center"/>
              </w:tcPr>
              <w:p w:rsidR="00FA39A0" w:rsidRPr="00A02165" w:rsidRDefault="0069508E" w:rsidP="00612DF1">
                <w:pPr>
                  <w:rPr>
                    <w:rFonts w:asciiTheme="minorHAnsi" w:hAnsiTheme="minorHAnsi"/>
                    <w:sz w:val="20"/>
                    <w:szCs w:val="20"/>
                  </w:rPr>
                </w:pPr>
                <w:r w:rsidRPr="00A66535">
                  <w:rPr>
                    <w:rStyle w:val="PlaceholderText"/>
                  </w:rPr>
                  <w:t>Click here to enter text.</w:t>
                </w:r>
              </w:p>
            </w:tc>
          </w:sdtContent>
        </w:sdt>
      </w:tr>
      <w:tr w:rsidR="003B79BB" w:rsidRPr="00290BBC" w:rsidTr="00A02165">
        <w:trPr>
          <w:trHeight w:hRule="exact" w:val="793"/>
        </w:trPr>
        <w:tc>
          <w:tcPr>
            <w:tcW w:w="4170" w:type="dxa"/>
            <w:gridSpan w:val="2"/>
            <w:tcBorders>
              <w:right w:val="outset" w:sz="6" w:space="0" w:color="auto"/>
            </w:tcBorders>
            <w:shd w:val="clear" w:color="auto" w:fill="F2F2F2" w:themeFill="background1" w:themeFillShade="F2"/>
            <w:vAlign w:val="center"/>
          </w:tcPr>
          <w:p w:rsidR="003B79BB" w:rsidRPr="00A02165" w:rsidRDefault="00EB23C0" w:rsidP="00612DF1">
            <w:pPr>
              <w:rPr>
                <w:rFonts w:asciiTheme="minorHAnsi" w:hAnsiTheme="minorHAnsi"/>
                <w:b/>
                <w:sz w:val="20"/>
                <w:szCs w:val="20"/>
              </w:rPr>
            </w:pPr>
            <w:r w:rsidRPr="00A02165">
              <w:rPr>
                <w:rFonts w:asciiTheme="minorHAnsi" w:hAnsiTheme="minorHAnsi"/>
                <w:b/>
                <w:sz w:val="20"/>
                <w:szCs w:val="20"/>
              </w:rPr>
              <w:t>Candidate’s professional relationship to you</w:t>
            </w:r>
          </w:p>
        </w:tc>
        <w:sdt>
          <w:sdtPr>
            <w:rPr>
              <w:rFonts w:asciiTheme="minorHAnsi" w:hAnsiTheme="minorHAnsi"/>
              <w:sz w:val="20"/>
              <w:szCs w:val="20"/>
            </w:rPr>
            <w:id w:val="-2073488616"/>
            <w:placeholder>
              <w:docPart w:val="DefaultPlaceholder_1082065158"/>
            </w:placeholder>
            <w:showingPlcHdr/>
            <w:text/>
          </w:sdtPr>
          <w:sdtEndPr/>
          <w:sdtContent>
            <w:tc>
              <w:tcPr>
                <w:tcW w:w="6510" w:type="dxa"/>
                <w:gridSpan w:val="7"/>
                <w:tcBorders>
                  <w:left w:val="outset" w:sz="6" w:space="0" w:color="auto"/>
                </w:tcBorders>
                <w:vAlign w:val="center"/>
              </w:tcPr>
              <w:p w:rsidR="00A0515C" w:rsidRPr="001B037D" w:rsidRDefault="006C171E" w:rsidP="00612DF1">
                <w:pPr>
                  <w:rPr>
                    <w:rFonts w:asciiTheme="minorHAnsi" w:hAnsiTheme="minorHAnsi"/>
                    <w:sz w:val="20"/>
                    <w:szCs w:val="20"/>
                  </w:rPr>
                </w:pPr>
                <w:r w:rsidRPr="00A66535">
                  <w:rPr>
                    <w:rStyle w:val="PlaceholderText"/>
                  </w:rPr>
                  <w:t>Click here to enter text.</w:t>
                </w:r>
              </w:p>
            </w:tc>
          </w:sdtContent>
        </w:sdt>
      </w:tr>
      <w:tr w:rsidR="003B79BB" w:rsidRPr="00290BBC" w:rsidTr="00A02165">
        <w:trPr>
          <w:trHeight w:hRule="exact" w:val="461"/>
        </w:trPr>
        <w:tc>
          <w:tcPr>
            <w:tcW w:w="4170" w:type="dxa"/>
            <w:gridSpan w:val="2"/>
            <w:tcBorders>
              <w:right w:val="outset" w:sz="6" w:space="0" w:color="auto"/>
            </w:tcBorders>
            <w:shd w:val="clear" w:color="auto" w:fill="F2F2F2" w:themeFill="background1" w:themeFillShade="F2"/>
            <w:vAlign w:val="center"/>
          </w:tcPr>
          <w:p w:rsidR="003B79BB" w:rsidRPr="00A02165" w:rsidRDefault="003B79BB" w:rsidP="00612DF1">
            <w:pPr>
              <w:rPr>
                <w:rFonts w:asciiTheme="minorHAnsi" w:hAnsiTheme="minorHAnsi"/>
                <w:b/>
                <w:sz w:val="20"/>
                <w:szCs w:val="20"/>
              </w:rPr>
            </w:pPr>
            <w:r w:rsidRPr="00A02165">
              <w:rPr>
                <w:rFonts w:asciiTheme="minorHAnsi" w:hAnsiTheme="minorHAnsi"/>
                <w:b/>
                <w:sz w:val="20"/>
                <w:szCs w:val="20"/>
              </w:rPr>
              <w:t>Length of time of relationship with candidate</w:t>
            </w:r>
          </w:p>
        </w:tc>
        <w:sdt>
          <w:sdtPr>
            <w:rPr>
              <w:rFonts w:asciiTheme="minorHAnsi" w:hAnsiTheme="minorHAnsi"/>
              <w:sz w:val="20"/>
              <w:szCs w:val="20"/>
            </w:rPr>
            <w:id w:val="-1307315082"/>
            <w:placeholder>
              <w:docPart w:val="DefaultPlaceholder_1082065158"/>
            </w:placeholder>
            <w:showingPlcHdr/>
            <w:text/>
          </w:sdtPr>
          <w:sdtEndPr/>
          <w:sdtContent>
            <w:tc>
              <w:tcPr>
                <w:tcW w:w="6510" w:type="dxa"/>
                <w:gridSpan w:val="7"/>
                <w:tcBorders>
                  <w:left w:val="outset" w:sz="6" w:space="0" w:color="auto"/>
                </w:tcBorders>
                <w:vAlign w:val="center"/>
              </w:tcPr>
              <w:p w:rsidR="003B79BB" w:rsidRPr="001B037D" w:rsidRDefault="0069508E" w:rsidP="0069508E">
                <w:pPr>
                  <w:rPr>
                    <w:rFonts w:asciiTheme="minorHAnsi" w:hAnsiTheme="minorHAnsi"/>
                    <w:sz w:val="20"/>
                    <w:szCs w:val="20"/>
                  </w:rPr>
                </w:pPr>
                <w:r w:rsidRPr="00A66535">
                  <w:rPr>
                    <w:rStyle w:val="PlaceholderText"/>
                  </w:rPr>
                  <w:t>Click here to enter text.</w:t>
                </w:r>
              </w:p>
            </w:tc>
          </w:sdtContent>
        </w:sdt>
      </w:tr>
    </w:tbl>
    <w:p w:rsidR="00EC23A0" w:rsidRPr="001B67AF" w:rsidRDefault="00EC23A0" w:rsidP="002D4813">
      <w:pPr>
        <w:rPr>
          <w:rFonts w:asciiTheme="minorHAnsi" w:hAnsiTheme="minorHAnsi"/>
          <w:b/>
          <w:sz w:val="12"/>
          <w:szCs w:val="20"/>
        </w:rPr>
      </w:pPr>
    </w:p>
    <w:p w:rsidR="001B67AF" w:rsidRPr="001B67AF" w:rsidRDefault="00046ED6" w:rsidP="001B67AF">
      <w:pPr>
        <w:rPr>
          <w:rFonts w:asciiTheme="minorHAnsi" w:hAnsiTheme="minorHAnsi"/>
          <w:sz w:val="18"/>
          <w:szCs w:val="18"/>
        </w:rPr>
      </w:pPr>
      <w:r w:rsidRPr="007D713C">
        <w:rPr>
          <w:rFonts w:asciiTheme="minorHAnsi" w:hAnsiTheme="minorHAnsi"/>
          <w:b/>
          <w:sz w:val="20"/>
          <w:szCs w:val="20"/>
        </w:rPr>
        <w:t>TO THE RECOMMENDER</w:t>
      </w:r>
      <w:r w:rsidR="003B79BB" w:rsidRPr="007D713C">
        <w:rPr>
          <w:rFonts w:asciiTheme="minorHAnsi" w:hAnsiTheme="minorHAnsi"/>
          <w:sz w:val="18"/>
          <w:szCs w:val="18"/>
        </w:rPr>
        <w:t xml:space="preserve">: </w:t>
      </w:r>
      <w:r w:rsidR="001B67AF" w:rsidRPr="001B67AF">
        <w:rPr>
          <w:rFonts w:asciiTheme="minorHAnsi" w:hAnsiTheme="minorHAnsi"/>
          <w:sz w:val="18"/>
          <w:szCs w:val="18"/>
        </w:rPr>
        <w:t>The individual named above is applying for recognition as a Fellow of ASHP. The FASHP Recognition Program is intended to recognize excellence in pharmacy practice in acute and ambulatory care settings and contributions to ASHP and grant recognition to and promote public awareness of pharmacists who have distinguished themselves.</w:t>
      </w:r>
      <w:r w:rsidR="001B67AF" w:rsidRPr="001B67AF" w:rsidDel="002F7006">
        <w:rPr>
          <w:rFonts w:asciiTheme="minorHAnsi" w:hAnsiTheme="minorHAnsi"/>
          <w:sz w:val="18"/>
          <w:szCs w:val="18"/>
        </w:rPr>
        <w:t xml:space="preserve"> </w:t>
      </w:r>
    </w:p>
    <w:p w:rsidR="001B67AF" w:rsidRPr="001B67AF" w:rsidRDefault="001B67AF" w:rsidP="001B67AF">
      <w:pPr>
        <w:rPr>
          <w:rFonts w:asciiTheme="minorHAnsi" w:hAnsiTheme="minorHAnsi"/>
          <w:sz w:val="12"/>
          <w:szCs w:val="18"/>
        </w:rPr>
      </w:pPr>
    </w:p>
    <w:p w:rsidR="003B79BB" w:rsidRDefault="001B67AF" w:rsidP="001B67AF">
      <w:pPr>
        <w:rPr>
          <w:rFonts w:asciiTheme="minorHAnsi" w:hAnsiTheme="minorHAnsi"/>
          <w:sz w:val="18"/>
          <w:szCs w:val="18"/>
        </w:rPr>
      </w:pPr>
      <w:r w:rsidRPr="001B67AF">
        <w:rPr>
          <w:rFonts w:asciiTheme="minorHAnsi" w:hAnsiTheme="minorHAnsi"/>
          <w:sz w:val="18"/>
          <w:szCs w:val="18"/>
        </w:rPr>
        <w:t xml:space="preserve">As part of the application review process, </w:t>
      </w:r>
      <w:r w:rsidRPr="001B67AF">
        <w:rPr>
          <w:rFonts w:asciiTheme="minorHAnsi" w:hAnsiTheme="minorHAnsi"/>
          <w:b/>
          <w:sz w:val="18"/>
          <w:szCs w:val="18"/>
        </w:rPr>
        <w:t>it is critical that each candidate obtain written assessment from colleagues concerning his or her achievement of the criteria for recognition as a Fellow as contained in the FASHP Program Guidelines.</w:t>
      </w:r>
      <w:r w:rsidRPr="001B67AF">
        <w:rPr>
          <w:rFonts w:asciiTheme="minorHAnsi" w:hAnsiTheme="minorHAnsi"/>
          <w:sz w:val="18"/>
          <w:szCs w:val="18"/>
        </w:rPr>
        <w:t xml:space="preserve"> Feel free to either enter as much text as you would like in the space below or attach a separate letter. You can view the FASHP Program Guidelines and criteria at </w:t>
      </w:r>
      <w:hyperlink r:id="rId8" w:history="1">
        <w:r w:rsidR="00202847">
          <w:rPr>
            <w:rStyle w:val="Hyperlink"/>
            <w:rFonts w:asciiTheme="minorHAnsi" w:hAnsiTheme="minorHAnsi"/>
            <w:sz w:val="18"/>
            <w:szCs w:val="18"/>
          </w:rPr>
          <w:t>www.ashp.org/FASHP</w:t>
        </w:r>
      </w:hyperlink>
      <w:r w:rsidRPr="001B67AF">
        <w:rPr>
          <w:rFonts w:asciiTheme="minorHAnsi" w:hAnsiTheme="minorHAnsi"/>
          <w:sz w:val="18"/>
          <w:szCs w:val="18"/>
        </w:rPr>
        <w:t>.</w:t>
      </w:r>
      <w:r w:rsidR="003B79BB" w:rsidRPr="007D713C">
        <w:rPr>
          <w:rFonts w:asciiTheme="minorHAnsi" w:hAnsiTheme="minorHAnsi"/>
          <w:sz w:val="18"/>
          <w:szCs w:val="18"/>
        </w:rPr>
        <w:t xml:space="preserve"> </w:t>
      </w:r>
    </w:p>
    <w:p w:rsidR="00A0515C" w:rsidRPr="001B67AF" w:rsidRDefault="00A0515C" w:rsidP="002D4813">
      <w:pPr>
        <w:rPr>
          <w:rFonts w:asciiTheme="minorHAnsi" w:hAnsiTheme="minorHAnsi"/>
          <w:sz w:val="12"/>
          <w:szCs w:val="18"/>
        </w:rPr>
      </w:pPr>
    </w:p>
    <w:tbl>
      <w:tblPr>
        <w:tblStyle w:val="TableGrid"/>
        <w:tblW w:w="1080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800"/>
      </w:tblGrid>
      <w:tr w:rsidR="00EC4688" w:rsidTr="005D0549">
        <w:trPr>
          <w:trHeight w:val="2837"/>
          <w:tblCellSpacing w:w="20" w:type="dxa"/>
        </w:trPr>
        <w:sdt>
          <w:sdtPr>
            <w:rPr>
              <w:rFonts w:asciiTheme="minorHAnsi" w:hAnsiTheme="minorHAnsi"/>
              <w:sz w:val="20"/>
              <w:szCs w:val="20"/>
            </w:rPr>
            <w:id w:val="1914043480"/>
            <w:placeholder>
              <w:docPart w:val="DefaultPlaceholder_1082065158"/>
            </w:placeholder>
          </w:sdtPr>
          <w:sdtEndPr/>
          <w:sdtContent>
            <w:tc>
              <w:tcPr>
                <w:tcW w:w="10720" w:type="dxa"/>
              </w:tcPr>
              <w:sdt>
                <w:sdtPr>
                  <w:rPr>
                    <w:rFonts w:asciiTheme="minorHAnsi" w:hAnsiTheme="minorHAnsi"/>
                    <w:sz w:val="20"/>
                    <w:szCs w:val="20"/>
                  </w:rPr>
                  <w:id w:val="138478374"/>
                  <w:placeholder>
                    <w:docPart w:val="DefaultPlaceholder_1082065158"/>
                  </w:placeholder>
                  <w:showingPlcHdr/>
                </w:sdtPr>
                <w:sdtEndPr/>
                <w:sdtContent>
                  <w:p w:rsidR="00EC4688" w:rsidRDefault="00BF6D66" w:rsidP="00EC4688">
                    <w:pPr>
                      <w:tabs>
                        <w:tab w:val="left" w:pos="4320"/>
                        <w:tab w:val="left" w:pos="7200"/>
                      </w:tabs>
                      <w:rPr>
                        <w:rFonts w:asciiTheme="minorHAnsi" w:hAnsiTheme="minorHAnsi"/>
                        <w:sz w:val="20"/>
                        <w:szCs w:val="20"/>
                      </w:rPr>
                    </w:pPr>
                    <w:r w:rsidRPr="005D0549">
                      <w:rPr>
                        <w:rStyle w:val="PlaceholderText"/>
                        <w:rFonts w:asciiTheme="minorHAnsi" w:hAnsiTheme="minorHAnsi" w:cstheme="minorHAnsi"/>
                        <w:sz w:val="20"/>
                        <w:szCs w:val="20"/>
                      </w:rPr>
                      <w:t>Click here to enter text.</w:t>
                    </w:r>
                  </w:p>
                </w:sdtContent>
              </w:sdt>
            </w:tc>
          </w:sdtContent>
        </w:sdt>
      </w:tr>
    </w:tbl>
    <w:p w:rsidR="00D047BF" w:rsidRPr="001B67AF" w:rsidRDefault="00D047BF" w:rsidP="00736C19">
      <w:pPr>
        <w:ind w:right="252"/>
        <w:rPr>
          <w:rFonts w:asciiTheme="minorHAnsi" w:hAnsiTheme="minorHAnsi"/>
          <w:sz w:val="12"/>
          <w:szCs w:val="20"/>
        </w:rPr>
      </w:pPr>
    </w:p>
    <w:tbl>
      <w:tblPr>
        <w:tblStyle w:val="TableWeb1"/>
        <w:tblW w:w="10800" w:type="dxa"/>
        <w:tblInd w:w="253" w:type="dxa"/>
        <w:tblLayout w:type="fixed"/>
        <w:tblLook w:val="0400" w:firstRow="0" w:lastRow="0" w:firstColumn="0" w:lastColumn="0" w:noHBand="0" w:noVBand="1"/>
      </w:tblPr>
      <w:tblGrid>
        <w:gridCol w:w="2610"/>
        <w:gridCol w:w="4680"/>
        <w:gridCol w:w="700"/>
        <w:gridCol w:w="2810"/>
      </w:tblGrid>
      <w:tr w:rsidR="004C05EF" w:rsidRPr="00290BBC" w:rsidTr="0069508E">
        <w:trPr>
          <w:trHeight w:hRule="exact" w:val="461"/>
        </w:trPr>
        <w:tc>
          <w:tcPr>
            <w:tcW w:w="2550" w:type="dxa"/>
            <w:tcBorders>
              <w:right w:val="outset" w:sz="6" w:space="0" w:color="auto"/>
            </w:tcBorders>
            <w:shd w:val="clear" w:color="auto" w:fill="F2F2F2" w:themeFill="background1" w:themeFillShade="F2"/>
            <w:vAlign w:val="center"/>
          </w:tcPr>
          <w:p w:rsidR="004C05EF" w:rsidRPr="00A02165" w:rsidRDefault="004C05EF" w:rsidP="004C05EF">
            <w:pPr>
              <w:rPr>
                <w:rFonts w:asciiTheme="minorHAnsi" w:hAnsiTheme="minorHAnsi"/>
                <w:b/>
                <w:sz w:val="20"/>
                <w:szCs w:val="20"/>
              </w:rPr>
            </w:pPr>
            <w:r w:rsidRPr="00A02165">
              <w:rPr>
                <w:rFonts w:asciiTheme="minorHAnsi" w:hAnsiTheme="minorHAnsi"/>
                <w:b/>
                <w:sz w:val="20"/>
                <w:szCs w:val="20"/>
              </w:rPr>
              <w:t>Signature of Recommender</w:t>
            </w:r>
          </w:p>
        </w:tc>
        <w:sdt>
          <w:sdtPr>
            <w:rPr>
              <w:rFonts w:asciiTheme="minorHAnsi" w:hAnsiTheme="minorHAnsi"/>
              <w:b/>
              <w:sz w:val="20"/>
              <w:szCs w:val="20"/>
            </w:rPr>
            <w:id w:val="773292317"/>
            <w:placeholder>
              <w:docPart w:val="DefaultPlaceholder_1082065158"/>
            </w:placeholder>
            <w:showingPlcHdr/>
          </w:sdtPr>
          <w:sdtEndPr/>
          <w:sdtContent>
            <w:tc>
              <w:tcPr>
                <w:tcW w:w="4640" w:type="dxa"/>
                <w:tcBorders>
                  <w:left w:val="outset" w:sz="6" w:space="0" w:color="auto"/>
                </w:tcBorders>
                <w:vAlign w:val="center"/>
              </w:tcPr>
              <w:p w:rsidR="004C05EF" w:rsidRPr="00A02165" w:rsidRDefault="0069508E" w:rsidP="0069508E">
                <w:pPr>
                  <w:rPr>
                    <w:rFonts w:asciiTheme="minorHAnsi" w:hAnsiTheme="minorHAnsi"/>
                    <w:b/>
                    <w:sz w:val="20"/>
                    <w:szCs w:val="20"/>
                  </w:rPr>
                </w:pPr>
                <w:r w:rsidRPr="00A66535">
                  <w:rPr>
                    <w:rStyle w:val="PlaceholderText"/>
                  </w:rPr>
                  <w:t>Click here to enter text.</w:t>
                </w:r>
              </w:p>
            </w:tc>
          </w:sdtContent>
        </w:sdt>
        <w:tc>
          <w:tcPr>
            <w:tcW w:w="660" w:type="dxa"/>
            <w:tcBorders>
              <w:left w:val="outset" w:sz="6" w:space="0" w:color="auto"/>
            </w:tcBorders>
            <w:shd w:val="clear" w:color="auto" w:fill="F2F2F2" w:themeFill="background1" w:themeFillShade="F2"/>
            <w:vAlign w:val="center"/>
          </w:tcPr>
          <w:p w:rsidR="004C05EF" w:rsidRPr="00A02165" w:rsidRDefault="004C05EF" w:rsidP="004C05EF">
            <w:pPr>
              <w:rPr>
                <w:rFonts w:asciiTheme="minorHAnsi" w:hAnsiTheme="minorHAnsi"/>
                <w:b/>
                <w:sz w:val="20"/>
                <w:szCs w:val="20"/>
              </w:rPr>
            </w:pPr>
            <w:r w:rsidRPr="00A02165">
              <w:rPr>
                <w:rFonts w:asciiTheme="minorHAnsi" w:hAnsiTheme="minorHAnsi"/>
                <w:b/>
                <w:sz w:val="20"/>
                <w:szCs w:val="20"/>
              </w:rPr>
              <w:t>Date</w:t>
            </w:r>
          </w:p>
        </w:tc>
        <w:sdt>
          <w:sdtPr>
            <w:rPr>
              <w:rFonts w:asciiTheme="minorHAnsi" w:hAnsiTheme="minorHAnsi"/>
              <w:b/>
              <w:sz w:val="20"/>
              <w:szCs w:val="20"/>
            </w:rPr>
            <w:id w:val="-391125666"/>
            <w:placeholder>
              <w:docPart w:val="DefaultPlaceholder_1082065158"/>
            </w:placeholder>
            <w:showingPlcHdr/>
            <w:text/>
          </w:sdtPr>
          <w:sdtEndPr/>
          <w:sdtContent>
            <w:tc>
              <w:tcPr>
                <w:tcW w:w="2750" w:type="dxa"/>
                <w:tcBorders>
                  <w:left w:val="outset" w:sz="6" w:space="0" w:color="auto"/>
                </w:tcBorders>
                <w:vAlign w:val="center"/>
              </w:tcPr>
              <w:p w:rsidR="004C05EF" w:rsidRPr="00A02165" w:rsidRDefault="0069508E" w:rsidP="004C05EF">
                <w:pPr>
                  <w:rPr>
                    <w:rFonts w:asciiTheme="minorHAnsi" w:hAnsiTheme="minorHAnsi"/>
                    <w:b/>
                    <w:sz w:val="20"/>
                    <w:szCs w:val="20"/>
                  </w:rPr>
                </w:pPr>
                <w:r w:rsidRPr="00A66535">
                  <w:rPr>
                    <w:rStyle w:val="PlaceholderText"/>
                  </w:rPr>
                  <w:t>Click here to enter text.</w:t>
                </w:r>
              </w:p>
            </w:tc>
          </w:sdtContent>
        </w:sdt>
      </w:tr>
    </w:tbl>
    <w:p w:rsidR="00290BBC" w:rsidRPr="001B67AF" w:rsidRDefault="00A02165" w:rsidP="00736C19">
      <w:pPr>
        <w:ind w:left="360" w:right="252"/>
        <w:jc w:val="center"/>
        <w:rPr>
          <w:rFonts w:asciiTheme="minorHAnsi" w:hAnsiTheme="minorHAnsi"/>
          <w:b/>
          <w:color w:val="C00000"/>
          <w:sz w:val="18"/>
          <w:szCs w:val="18"/>
        </w:rPr>
      </w:pPr>
      <w:r w:rsidRPr="001B67AF">
        <w:rPr>
          <w:rFonts w:asciiTheme="minorHAnsi" w:hAnsiTheme="minorHAnsi"/>
          <w:b/>
          <w:color w:val="C00000"/>
          <w:sz w:val="22"/>
          <w:szCs w:val="22"/>
        </w:rPr>
        <w:t xml:space="preserve">           </w:t>
      </w:r>
      <w:r w:rsidR="004C05EF" w:rsidRPr="001B67AF">
        <w:rPr>
          <w:rFonts w:asciiTheme="minorHAnsi" w:hAnsiTheme="minorHAnsi"/>
          <w:b/>
          <w:color w:val="C00000"/>
          <w:sz w:val="22"/>
          <w:szCs w:val="22"/>
        </w:rPr>
        <w:t>*</w:t>
      </w:r>
      <w:r w:rsidR="00AC2BE4" w:rsidRPr="001B67AF">
        <w:rPr>
          <w:rFonts w:asciiTheme="minorHAnsi" w:hAnsiTheme="minorHAnsi"/>
          <w:b/>
          <w:color w:val="C00000"/>
          <w:sz w:val="18"/>
          <w:szCs w:val="18"/>
        </w:rPr>
        <w:t>Recommendation Form m</w:t>
      </w:r>
      <w:r w:rsidR="00ED5CCA" w:rsidRPr="001B67AF">
        <w:rPr>
          <w:rFonts w:asciiTheme="minorHAnsi" w:hAnsiTheme="minorHAnsi"/>
          <w:b/>
          <w:color w:val="C00000"/>
          <w:sz w:val="18"/>
          <w:szCs w:val="18"/>
        </w:rPr>
        <w:t xml:space="preserve">ust be signed. Electronic signature </w:t>
      </w:r>
      <w:r w:rsidR="00202847">
        <w:rPr>
          <w:rFonts w:asciiTheme="minorHAnsi" w:hAnsiTheme="minorHAnsi"/>
          <w:b/>
          <w:color w:val="C00000"/>
          <w:sz w:val="18"/>
          <w:szCs w:val="18"/>
        </w:rPr>
        <w:t>is</w:t>
      </w:r>
      <w:r w:rsidR="00ED5CCA" w:rsidRPr="001B67AF">
        <w:rPr>
          <w:rFonts w:asciiTheme="minorHAnsi" w:hAnsiTheme="minorHAnsi"/>
          <w:b/>
          <w:color w:val="C00000"/>
          <w:sz w:val="18"/>
          <w:szCs w:val="18"/>
        </w:rPr>
        <w:t xml:space="preserve"> accepted</w:t>
      </w:r>
      <w:r w:rsidR="00F84F6E" w:rsidRPr="001B67AF">
        <w:rPr>
          <w:rFonts w:asciiTheme="minorHAnsi" w:hAnsiTheme="minorHAnsi"/>
          <w:b/>
          <w:color w:val="C00000"/>
          <w:sz w:val="18"/>
          <w:szCs w:val="18"/>
        </w:rPr>
        <w:t>.</w:t>
      </w:r>
      <w:r w:rsidR="00F84F6E" w:rsidRPr="001B67AF">
        <w:rPr>
          <w:rFonts w:asciiTheme="minorHAnsi" w:hAnsiTheme="minorHAnsi"/>
          <w:b/>
          <w:color w:val="C00000"/>
          <w:sz w:val="22"/>
          <w:szCs w:val="22"/>
        </w:rPr>
        <w:t>*</w:t>
      </w:r>
    </w:p>
    <w:p w:rsidR="00B11ACF" w:rsidRPr="009C1787" w:rsidRDefault="00B11ACF" w:rsidP="00736C19">
      <w:pPr>
        <w:ind w:right="252"/>
        <w:rPr>
          <w:rFonts w:asciiTheme="minorHAnsi" w:hAnsiTheme="minorHAnsi"/>
          <w:b/>
          <w:sz w:val="12"/>
          <w:szCs w:val="12"/>
        </w:rPr>
      </w:pPr>
    </w:p>
    <w:p w:rsidR="00B61353" w:rsidRPr="00196E71" w:rsidRDefault="001B67AF" w:rsidP="00EC23A0">
      <w:pPr>
        <w:ind w:right="252"/>
        <w:rPr>
          <w:rFonts w:asciiTheme="minorHAnsi" w:hAnsiTheme="minorHAnsi"/>
          <w:sz w:val="18"/>
          <w:szCs w:val="18"/>
        </w:rPr>
      </w:pPr>
      <w:r w:rsidRPr="001B67AF">
        <w:rPr>
          <w:rFonts w:asciiTheme="minorHAnsi" w:hAnsiTheme="minorHAnsi"/>
          <w:b/>
          <w:sz w:val="18"/>
          <w:szCs w:val="18"/>
        </w:rPr>
        <w:t>Please submit this Recommendation Form, including any additional pages, via e-</w:t>
      </w:r>
      <w:r w:rsidR="00202847">
        <w:rPr>
          <w:rFonts w:asciiTheme="minorHAnsi" w:hAnsiTheme="minorHAnsi"/>
          <w:b/>
          <w:sz w:val="18"/>
          <w:szCs w:val="18"/>
        </w:rPr>
        <w:t>mail no later than October 1 to the</w:t>
      </w:r>
      <w:r w:rsidRPr="001B67AF">
        <w:rPr>
          <w:rFonts w:asciiTheme="minorHAnsi" w:hAnsiTheme="minorHAnsi"/>
          <w:b/>
          <w:sz w:val="18"/>
          <w:szCs w:val="18"/>
        </w:rPr>
        <w:t xml:space="preserve"> </w:t>
      </w:r>
      <w:r w:rsidR="00202847">
        <w:rPr>
          <w:rFonts w:asciiTheme="minorHAnsi" w:hAnsiTheme="minorHAnsi"/>
          <w:b/>
          <w:sz w:val="18"/>
          <w:szCs w:val="18"/>
        </w:rPr>
        <w:t xml:space="preserve">Director, Member Engagement in the </w:t>
      </w:r>
      <w:r w:rsidRPr="001B67AF">
        <w:rPr>
          <w:rFonts w:asciiTheme="minorHAnsi" w:hAnsiTheme="minorHAnsi"/>
          <w:b/>
          <w:sz w:val="18"/>
          <w:szCs w:val="18"/>
        </w:rPr>
        <w:t xml:space="preserve">Office of Member Relations at </w:t>
      </w:r>
      <w:hyperlink r:id="rId9" w:history="1">
        <w:r w:rsidRPr="001B67AF">
          <w:rPr>
            <w:rStyle w:val="Hyperlink"/>
            <w:rFonts w:asciiTheme="minorHAnsi" w:hAnsiTheme="minorHAnsi"/>
            <w:b/>
            <w:sz w:val="18"/>
            <w:szCs w:val="18"/>
          </w:rPr>
          <w:t>Awards@ashp.org</w:t>
        </w:r>
      </w:hyperlink>
      <w:r w:rsidR="00202847">
        <w:rPr>
          <w:rFonts w:asciiTheme="minorHAnsi" w:hAnsiTheme="minorHAnsi"/>
          <w:b/>
          <w:sz w:val="18"/>
          <w:szCs w:val="18"/>
        </w:rPr>
        <w:t xml:space="preserve"> or as part of the online application submission form.</w:t>
      </w:r>
    </w:p>
    <w:sectPr w:rsidR="00B61353" w:rsidRPr="00196E71" w:rsidSect="005D0549">
      <w:headerReference w:type="default" r:id="rId10"/>
      <w:footerReference w:type="default" r:id="rId11"/>
      <w:pgSz w:w="12240" w:h="15840"/>
      <w:pgMar w:top="900" w:right="720" w:bottom="270" w:left="72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15C" w:rsidRDefault="00A0515C" w:rsidP="00A1439B">
      <w:r>
        <w:separator/>
      </w:r>
    </w:p>
  </w:endnote>
  <w:endnote w:type="continuationSeparator" w:id="0">
    <w:p w:rsidR="00A0515C" w:rsidRDefault="00A0515C" w:rsidP="00A1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5C" w:rsidRDefault="00A0515C">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15C" w:rsidRDefault="00A0515C" w:rsidP="00A1439B">
      <w:r>
        <w:separator/>
      </w:r>
    </w:p>
  </w:footnote>
  <w:footnote w:type="continuationSeparator" w:id="0">
    <w:p w:rsidR="00A0515C" w:rsidRDefault="00A0515C" w:rsidP="00A1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5C" w:rsidRDefault="00A0515C">
    <w:pPr>
      <w:pStyle w:val="Header"/>
    </w:pPr>
    <w:r>
      <w:t xml:space="preserve">    </w:t>
    </w:r>
    <w:r>
      <w:rPr>
        <w:noProof/>
      </w:rPr>
      <w:drawing>
        <wp:inline distT="0" distB="0" distL="0" distR="0" wp14:anchorId="2405D825" wp14:editId="0F41CF46">
          <wp:extent cx="2796988" cy="7195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6988" cy="719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C5817"/>
    <w:multiLevelType w:val="hybridMultilevel"/>
    <w:tmpl w:val="03BA72A8"/>
    <w:lvl w:ilvl="0" w:tplc="017EA270">
      <w:start w:val="1"/>
      <w:numFmt w:val="bullet"/>
      <w:lvlText w:val=""/>
      <w:lvlJc w:val="left"/>
      <w:pPr>
        <w:ind w:left="720" w:hanging="360"/>
      </w:pPr>
      <w:rPr>
        <w:rFonts w:ascii="Wingdings" w:hAnsi="Wingdings"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C2211"/>
    <w:multiLevelType w:val="hybridMultilevel"/>
    <w:tmpl w:val="3116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E3B2E"/>
    <w:multiLevelType w:val="hybridMultilevel"/>
    <w:tmpl w:val="4C6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47178"/>
    <w:multiLevelType w:val="hybridMultilevel"/>
    <w:tmpl w:val="B8C8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51F8C"/>
    <w:multiLevelType w:val="hybridMultilevel"/>
    <w:tmpl w:val="051C83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3310B"/>
    <w:multiLevelType w:val="hybridMultilevel"/>
    <w:tmpl w:val="7626E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NxHMFzgbxHSxDvb8yydpAJxUGOeMUDctOahmZW73WuIutKTFpxTBF7VG/Pc9NoPh3+uC23MQehX9F8AjnGZw==" w:salt="PMhZC4r36g1tf92zgkOMFg=="/>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
  <w:rsids>
    <w:rsidRoot w:val="00CC577D"/>
    <w:rsid w:val="000042FC"/>
    <w:rsid w:val="0000511B"/>
    <w:rsid w:val="000071F7"/>
    <w:rsid w:val="000134FA"/>
    <w:rsid w:val="000177C8"/>
    <w:rsid w:val="0002798A"/>
    <w:rsid w:val="00045E7E"/>
    <w:rsid w:val="00046ED6"/>
    <w:rsid w:val="00055F22"/>
    <w:rsid w:val="00063EEE"/>
    <w:rsid w:val="00083002"/>
    <w:rsid w:val="00085AF2"/>
    <w:rsid w:val="00087B85"/>
    <w:rsid w:val="000A01F1"/>
    <w:rsid w:val="000B08F0"/>
    <w:rsid w:val="000B0B98"/>
    <w:rsid w:val="000B28E2"/>
    <w:rsid w:val="000C1163"/>
    <w:rsid w:val="000D2539"/>
    <w:rsid w:val="000E1C2A"/>
    <w:rsid w:val="000E30B5"/>
    <w:rsid w:val="000E394C"/>
    <w:rsid w:val="000E3D1A"/>
    <w:rsid w:val="000E7C84"/>
    <w:rsid w:val="000F0C58"/>
    <w:rsid w:val="000F2DF4"/>
    <w:rsid w:val="000F6783"/>
    <w:rsid w:val="00101CD9"/>
    <w:rsid w:val="001059A0"/>
    <w:rsid w:val="001108B4"/>
    <w:rsid w:val="0011769A"/>
    <w:rsid w:val="00120C95"/>
    <w:rsid w:val="00142C40"/>
    <w:rsid w:val="00143E9F"/>
    <w:rsid w:val="0014425D"/>
    <w:rsid w:val="00145C6D"/>
    <w:rsid w:val="0014663E"/>
    <w:rsid w:val="00151B8A"/>
    <w:rsid w:val="001747BA"/>
    <w:rsid w:val="00174896"/>
    <w:rsid w:val="00177BA8"/>
    <w:rsid w:val="00180664"/>
    <w:rsid w:val="0018229E"/>
    <w:rsid w:val="00183DB5"/>
    <w:rsid w:val="00185BA5"/>
    <w:rsid w:val="00195009"/>
    <w:rsid w:val="001951EB"/>
    <w:rsid w:val="00196E71"/>
    <w:rsid w:val="0019779B"/>
    <w:rsid w:val="001B037D"/>
    <w:rsid w:val="001B67AF"/>
    <w:rsid w:val="001C2073"/>
    <w:rsid w:val="001E2397"/>
    <w:rsid w:val="001E471F"/>
    <w:rsid w:val="00202847"/>
    <w:rsid w:val="00247D27"/>
    <w:rsid w:val="00250014"/>
    <w:rsid w:val="00254D4B"/>
    <w:rsid w:val="0025762A"/>
    <w:rsid w:val="00260D36"/>
    <w:rsid w:val="00275A1A"/>
    <w:rsid w:val="00275BB5"/>
    <w:rsid w:val="00276761"/>
    <w:rsid w:val="00286C33"/>
    <w:rsid w:val="00286F6A"/>
    <w:rsid w:val="002871BF"/>
    <w:rsid w:val="00290A1A"/>
    <w:rsid w:val="00290BBC"/>
    <w:rsid w:val="00290DD2"/>
    <w:rsid w:val="00291C8C"/>
    <w:rsid w:val="002A1ECE"/>
    <w:rsid w:val="002A2510"/>
    <w:rsid w:val="002A4469"/>
    <w:rsid w:val="002A6B0B"/>
    <w:rsid w:val="002A733C"/>
    <w:rsid w:val="002B4D1D"/>
    <w:rsid w:val="002C10B1"/>
    <w:rsid w:val="002C7965"/>
    <w:rsid w:val="002D222A"/>
    <w:rsid w:val="002D4813"/>
    <w:rsid w:val="002D486E"/>
    <w:rsid w:val="002E4DEF"/>
    <w:rsid w:val="002E572A"/>
    <w:rsid w:val="003076FD"/>
    <w:rsid w:val="003078E5"/>
    <w:rsid w:val="00317005"/>
    <w:rsid w:val="003228D2"/>
    <w:rsid w:val="00324323"/>
    <w:rsid w:val="00335259"/>
    <w:rsid w:val="003360FC"/>
    <w:rsid w:val="003601F3"/>
    <w:rsid w:val="00363D9F"/>
    <w:rsid w:val="003741B5"/>
    <w:rsid w:val="0038314C"/>
    <w:rsid w:val="003929F1"/>
    <w:rsid w:val="003A1B63"/>
    <w:rsid w:val="003A41A1"/>
    <w:rsid w:val="003A57F8"/>
    <w:rsid w:val="003A6FCE"/>
    <w:rsid w:val="003B0C55"/>
    <w:rsid w:val="003B2326"/>
    <w:rsid w:val="003B79BB"/>
    <w:rsid w:val="003B7D01"/>
    <w:rsid w:val="003C3634"/>
    <w:rsid w:val="003D4A92"/>
    <w:rsid w:val="003E2062"/>
    <w:rsid w:val="003F1518"/>
    <w:rsid w:val="003F1D46"/>
    <w:rsid w:val="003F6DF3"/>
    <w:rsid w:val="00403951"/>
    <w:rsid w:val="004054AC"/>
    <w:rsid w:val="0040609F"/>
    <w:rsid w:val="004371EB"/>
    <w:rsid w:val="00437ED0"/>
    <w:rsid w:val="00440105"/>
    <w:rsid w:val="00440CD8"/>
    <w:rsid w:val="00443837"/>
    <w:rsid w:val="00450F66"/>
    <w:rsid w:val="00461739"/>
    <w:rsid w:val="00462CA2"/>
    <w:rsid w:val="00467865"/>
    <w:rsid w:val="0048096E"/>
    <w:rsid w:val="0048685F"/>
    <w:rsid w:val="004A1437"/>
    <w:rsid w:val="004A4198"/>
    <w:rsid w:val="004A54EA"/>
    <w:rsid w:val="004B0578"/>
    <w:rsid w:val="004B44AE"/>
    <w:rsid w:val="004B6569"/>
    <w:rsid w:val="004C05EF"/>
    <w:rsid w:val="004C2FEE"/>
    <w:rsid w:val="004C4289"/>
    <w:rsid w:val="004C4AE2"/>
    <w:rsid w:val="004D0B20"/>
    <w:rsid w:val="004D2BC3"/>
    <w:rsid w:val="004E34C6"/>
    <w:rsid w:val="004E65E1"/>
    <w:rsid w:val="004F0E88"/>
    <w:rsid w:val="004F62AD"/>
    <w:rsid w:val="00501AE8"/>
    <w:rsid w:val="00504B65"/>
    <w:rsid w:val="005114CE"/>
    <w:rsid w:val="0052050B"/>
    <w:rsid w:val="0052122B"/>
    <w:rsid w:val="00525EF0"/>
    <w:rsid w:val="00527AED"/>
    <w:rsid w:val="00527CD2"/>
    <w:rsid w:val="0053409D"/>
    <w:rsid w:val="00542885"/>
    <w:rsid w:val="00544702"/>
    <w:rsid w:val="0055063E"/>
    <w:rsid w:val="005557F6"/>
    <w:rsid w:val="00563778"/>
    <w:rsid w:val="00564292"/>
    <w:rsid w:val="00587C01"/>
    <w:rsid w:val="00596FC3"/>
    <w:rsid w:val="005A0DCA"/>
    <w:rsid w:val="005A228E"/>
    <w:rsid w:val="005A2A58"/>
    <w:rsid w:val="005B4AE2"/>
    <w:rsid w:val="005B788F"/>
    <w:rsid w:val="005C0F04"/>
    <w:rsid w:val="005C3D49"/>
    <w:rsid w:val="005C6F66"/>
    <w:rsid w:val="005D0549"/>
    <w:rsid w:val="005E63CC"/>
    <w:rsid w:val="005F6E87"/>
    <w:rsid w:val="00612DF1"/>
    <w:rsid w:val="00613129"/>
    <w:rsid w:val="00617C65"/>
    <w:rsid w:val="0063161C"/>
    <w:rsid w:val="006373CB"/>
    <w:rsid w:val="00640C30"/>
    <w:rsid w:val="0066509A"/>
    <w:rsid w:val="0066724F"/>
    <w:rsid w:val="006730FE"/>
    <w:rsid w:val="00680E9D"/>
    <w:rsid w:val="00682C69"/>
    <w:rsid w:val="00684CA3"/>
    <w:rsid w:val="0069280F"/>
    <w:rsid w:val="0069508E"/>
    <w:rsid w:val="006B0BAB"/>
    <w:rsid w:val="006C0904"/>
    <w:rsid w:val="006C171E"/>
    <w:rsid w:val="006C2B9D"/>
    <w:rsid w:val="006C7B16"/>
    <w:rsid w:val="006D2635"/>
    <w:rsid w:val="006D779C"/>
    <w:rsid w:val="006E2E85"/>
    <w:rsid w:val="006E4F63"/>
    <w:rsid w:val="006E729E"/>
    <w:rsid w:val="006E72E2"/>
    <w:rsid w:val="00714179"/>
    <w:rsid w:val="007229D0"/>
    <w:rsid w:val="0072566D"/>
    <w:rsid w:val="0072680D"/>
    <w:rsid w:val="00736C19"/>
    <w:rsid w:val="007602AC"/>
    <w:rsid w:val="00762D53"/>
    <w:rsid w:val="00765CED"/>
    <w:rsid w:val="00772689"/>
    <w:rsid w:val="00774B67"/>
    <w:rsid w:val="00793AC6"/>
    <w:rsid w:val="00795E0A"/>
    <w:rsid w:val="007A010D"/>
    <w:rsid w:val="007A4AAD"/>
    <w:rsid w:val="007A71DE"/>
    <w:rsid w:val="007A7AFA"/>
    <w:rsid w:val="007B199B"/>
    <w:rsid w:val="007B5714"/>
    <w:rsid w:val="007B6119"/>
    <w:rsid w:val="007C1DA0"/>
    <w:rsid w:val="007D1732"/>
    <w:rsid w:val="007D713C"/>
    <w:rsid w:val="007E2A15"/>
    <w:rsid w:val="007E3D6B"/>
    <w:rsid w:val="007E56C4"/>
    <w:rsid w:val="007F5085"/>
    <w:rsid w:val="007F5789"/>
    <w:rsid w:val="007F5F22"/>
    <w:rsid w:val="00803108"/>
    <w:rsid w:val="008107D6"/>
    <w:rsid w:val="00814701"/>
    <w:rsid w:val="0081472D"/>
    <w:rsid w:val="00827EBB"/>
    <w:rsid w:val="00841645"/>
    <w:rsid w:val="0084309A"/>
    <w:rsid w:val="00852EC6"/>
    <w:rsid w:val="00853FE0"/>
    <w:rsid w:val="00886928"/>
    <w:rsid w:val="0088782D"/>
    <w:rsid w:val="00896B80"/>
    <w:rsid w:val="008A0543"/>
    <w:rsid w:val="008B08EF"/>
    <w:rsid w:val="008B24BB"/>
    <w:rsid w:val="008B57DD"/>
    <w:rsid w:val="008B7081"/>
    <w:rsid w:val="008D1724"/>
    <w:rsid w:val="008D40FF"/>
    <w:rsid w:val="00902964"/>
    <w:rsid w:val="009126F8"/>
    <w:rsid w:val="00941A23"/>
    <w:rsid w:val="0094790F"/>
    <w:rsid w:val="00950F77"/>
    <w:rsid w:val="00966B90"/>
    <w:rsid w:val="00970444"/>
    <w:rsid w:val="009737B7"/>
    <w:rsid w:val="00975B4B"/>
    <w:rsid w:val="009802C4"/>
    <w:rsid w:val="00981638"/>
    <w:rsid w:val="00994176"/>
    <w:rsid w:val="00994F39"/>
    <w:rsid w:val="009973A4"/>
    <w:rsid w:val="009976D9"/>
    <w:rsid w:val="00997A3E"/>
    <w:rsid w:val="009A4EA3"/>
    <w:rsid w:val="009A55DC"/>
    <w:rsid w:val="009C1787"/>
    <w:rsid w:val="009C220D"/>
    <w:rsid w:val="009D2BEB"/>
    <w:rsid w:val="009D698F"/>
    <w:rsid w:val="009D6AEA"/>
    <w:rsid w:val="009F41F3"/>
    <w:rsid w:val="00A02165"/>
    <w:rsid w:val="00A0515C"/>
    <w:rsid w:val="00A107CF"/>
    <w:rsid w:val="00A12807"/>
    <w:rsid w:val="00A1439B"/>
    <w:rsid w:val="00A15065"/>
    <w:rsid w:val="00A211B2"/>
    <w:rsid w:val="00A2727E"/>
    <w:rsid w:val="00A35524"/>
    <w:rsid w:val="00A370BD"/>
    <w:rsid w:val="00A74F99"/>
    <w:rsid w:val="00A8259F"/>
    <w:rsid w:val="00A82BA3"/>
    <w:rsid w:val="00A86A49"/>
    <w:rsid w:val="00A93117"/>
    <w:rsid w:val="00A94ACC"/>
    <w:rsid w:val="00AA0AFA"/>
    <w:rsid w:val="00AA32F0"/>
    <w:rsid w:val="00AB55D5"/>
    <w:rsid w:val="00AB7C69"/>
    <w:rsid w:val="00AC2423"/>
    <w:rsid w:val="00AC2BA9"/>
    <w:rsid w:val="00AC2BE4"/>
    <w:rsid w:val="00AC6096"/>
    <w:rsid w:val="00AC7D04"/>
    <w:rsid w:val="00AD1B42"/>
    <w:rsid w:val="00AD52E8"/>
    <w:rsid w:val="00AD64F7"/>
    <w:rsid w:val="00AE2095"/>
    <w:rsid w:val="00AE6FA4"/>
    <w:rsid w:val="00AF1120"/>
    <w:rsid w:val="00AF31B1"/>
    <w:rsid w:val="00B0125F"/>
    <w:rsid w:val="00B0192C"/>
    <w:rsid w:val="00B03907"/>
    <w:rsid w:val="00B044F4"/>
    <w:rsid w:val="00B055E3"/>
    <w:rsid w:val="00B11811"/>
    <w:rsid w:val="00B11ACF"/>
    <w:rsid w:val="00B30635"/>
    <w:rsid w:val="00B311E1"/>
    <w:rsid w:val="00B3563D"/>
    <w:rsid w:val="00B35EC8"/>
    <w:rsid w:val="00B4545B"/>
    <w:rsid w:val="00B471BE"/>
    <w:rsid w:val="00B4735C"/>
    <w:rsid w:val="00B60A2B"/>
    <w:rsid w:val="00B61353"/>
    <w:rsid w:val="00B86C10"/>
    <w:rsid w:val="00B86EBB"/>
    <w:rsid w:val="00B87D32"/>
    <w:rsid w:val="00B90EC2"/>
    <w:rsid w:val="00B961EA"/>
    <w:rsid w:val="00BA268F"/>
    <w:rsid w:val="00BB0DE9"/>
    <w:rsid w:val="00BB748F"/>
    <w:rsid w:val="00BD2966"/>
    <w:rsid w:val="00BE445F"/>
    <w:rsid w:val="00BF6D66"/>
    <w:rsid w:val="00C007DE"/>
    <w:rsid w:val="00C03BAA"/>
    <w:rsid w:val="00C079CA"/>
    <w:rsid w:val="00C07E87"/>
    <w:rsid w:val="00C35FB1"/>
    <w:rsid w:val="00C44574"/>
    <w:rsid w:val="00C5330F"/>
    <w:rsid w:val="00C533AF"/>
    <w:rsid w:val="00C646D4"/>
    <w:rsid w:val="00C67741"/>
    <w:rsid w:val="00C74647"/>
    <w:rsid w:val="00C76039"/>
    <w:rsid w:val="00C76480"/>
    <w:rsid w:val="00C80AD2"/>
    <w:rsid w:val="00C901DB"/>
    <w:rsid w:val="00C90A29"/>
    <w:rsid w:val="00C92FD6"/>
    <w:rsid w:val="00CA28E6"/>
    <w:rsid w:val="00CC577D"/>
    <w:rsid w:val="00CD247C"/>
    <w:rsid w:val="00CD7997"/>
    <w:rsid w:val="00CD7A67"/>
    <w:rsid w:val="00CE24D7"/>
    <w:rsid w:val="00D03A13"/>
    <w:rsid w:val="00D047BF"/>
    <w:rsid w:val="00D105DB"/>
    <w:rsid w:val="00D14E73"/>
    <w:rsid w:val="00D150BC"/>
    <w:rsid w:val="00D30D68"/>
    <w:rsid w:val="00D3464D"/>
    <w:rsid w:val="00D370C7"/>
    <w:rsid w:val="00D44EC4"/>
    <w:rsid w:val="00D54E79"/>
    <w:rsid w:val="00D604FE"/>
    <w:rsid w:val="00D6155E"/>
    <w:rsid w:val="00D7374C"/>
    <w:rsid w:val="00D90A75"/>
    <w:rsid w:val="00D9160C"/>
    <w:rsid w:val="00DA4B5C"/>
    <w:rsid w:val="00DB54D0"/>
    <w:rsid w:val="00DC47A2"/>
    <w:rsid w:val="00DC7477"/>
    <w:rsid w:val="00DD25DC"/>
    <w:rsid w:val="00DE1551"/>
    <w:rsid w:val="00DE4BED"/>
    <w:rsid w:val="00DE525D"/>
    <w:rsid w:val="00DE7FB7"/>
    <w:rsid w:val="00E20DDA"/>
    <w:rsid w:val="00E247FF"/>
    <w:rsid w:val="00E324F0"/>
    <w:rsid w:val="00E32A8B"/>
    <w:rsid w:val="00E36054"/>
    <w:rsid w:val="00E37E7B"/>
    <w:rsid w:val="00E46E04"/>
    <w:rsid w:val="00E506C4"/>
    <w:rsid w:val="00E50F36"/>
    <w:rsid w:val="00E531D4"/>
    <w:rsid w:val="00E62154"/>
    <w:rsid w:val="00E62FEA"/>
    <w:rsid w:val="00E86644"/>
    <w:rsid w:val="00E87396"/>
    <w:rsid w:val="00E902F7"/>
    <w:rsid w:val="00E9765F"/>
    <w:rsid w:val="00EB1EE7"/>
    <w:rsid w:val="00EB23C0"/>
    <w:rsid w:val="00EB478A"/>
    <w:rsid w:val="00EB6538"/>
    <w:rsid w:val="00EC23A0"/>
    <w:rsid w:val="00EC42A3"/>
    <w:rsid w:val="00EC4688"/>
    <w:rsid w:val="00EC684C"/>
    <w:rsid w:val="00EC7B92"/>
    <w:rsid w:val="00ED0CF5"/>
    <w:rsid w:val="00ED5CCA"/>
    <w:rsid w:val="00EE1908"/>
    <w:rsid w:val="00F00211"/>
    <w:rsid w:val="00F02A61"/>
    <w:rsid w:val="00F1093C"/>
    <w:rsid w:val="00F264EB"/>
    <w:rsid w:val="00F26E67"/>
    <w:rsid w:val="00F30E14"/>
    <w:rsid w:val="00F54A6F"/>
    <w:rsid w:val="00F7061D"/>
    <w:rsid w:val="00F72804"/>
    <w:rsid w:val="00F746DC"/>
    <w:rsid w:val="00F83033"/>
    <w:rsid w:val="00F84F6E"/>
    <w:rsid w:val="00F91807"/>
    <w:rsid w:val="00F9421A"/>
    <w:rsid w:val="00F966AA"/>
    <w:rsid w:val="00FA39A0"/>
    <w:rsid w:val="00FB538F"/>
    <w:rsid w:val="00FC3071"/>
    <w:rsid w:val="00FC5A8F"/>
    <w:rsid w:val="00FD39D4"/>
    <w:rsid w:val="00FD5902"/>
    <w:rsid w:val="00FD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BC705394-0AA6-4E7B-9EE4-2A1CF0C2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paragraph" w:styleId="Heading4">
    <w:name w:val="heading 4"/>
    <w:basedOn w:val="Normal"/>
    <w:next w:val="Normal"/>
    <w:link w:val="Heading4Char"/>
    <w:unhideWhenUsed/>
    <w:qFormat/>
    <w:rsid w:val="00F728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table" w:styleId="TableGrid">
    <w:name w:val="Table Grid"/>
    <w:basedOn w:val="TableNormal"/>
    <w:rsid w:val="00D9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942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B0C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7B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72804"/>
    <w:pPr>
      <w:ind w:left="720"/>
      <w:contextualSpacing/>
    </w:pPr>
  </w:style>
  <w:style w:type="character" w:customStyle="1" w:styleId="Heading4Char">
    <w:name w:val="Heading 4 Char"/>
    <w:basedOn w:val="DefaultParagraphFont"/>
    <w:link w:val="Heading4"/>
    <w:rsid w:val="00F72804"/>
    <w:rPr>
      <w:rFonts w:asciiTheme="majorHAnsi" w:eastAsiaTheme="majorEastAsia" w:hAnsiTheme="majorHAnsi" w:cstheme="majorBidi"/>
      <w:b/>
      <w:bCs/>
      <w:i/>
      <w:iCs/>
      <w:color w:val="4F81BD" w:themeColor="accent1"/>
      <w:sz w:val="16"/>
      <w:szCs w:val="24"/>
    </w:rPr>
  </w:style>
  <w:style w:type="paragraph" w:styleId="Footer">
    <w:name w:val="footer"/>
    <w:basedOn w:val="Normal"/>
    <w:link w:val="FooterChar"/>
    <w:rsid w:val="00F72804"/>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rsid w:val="00F72804"/>
  </w:style>
  <w:style w:type="paragraph" w:customStyle="1" w:styleId="OmniPage3">
    <w:name w:val="OmniPage #3"/>
    <w:basedOn w:val="Normal"/>
    <w:rsid w:val="00F72804"/>
    <w:rPr>
      <w:rFonts w:ascii="Times New Roman" w:hAnsi="Times New Roman"/>
      <w:sz w:val="20"/>
      <w:szCs w:val="20"/>
    </w:rPr>
  </w:style>
  <w:style w:type="paragraph" w:customStyle="1" w:styleId="OmniPage4">
    <w:name w:val="OmniPage #4"/>
    <w:basedOn w:val="Normal"/>
    <w:rsid w:val="00F72804"/>
    <w:rPr>
      <w:rFonts w:ascii="Times New Roman" w:hAnsi="Times New Roman"/>
      <w:sz w:val="20"/>
      <w:szCs w:val="20"/>
    </w:rPr>
  </w:style>
  <w:style w:type="character" w:styleId="Hyperlink">
    <w:name w:val="Hyperlink"/>
    <w:basedOn w:val="DefaultParagraphFont"/>
    <w:rsid w:val="00290BBC"/>
    <w:rPr>
      <w:color w:val="0000FF"/>
      <w:u w:val="single"/>
    </w:rPr>
  </w:style>
  <w:style w:type="character" w:styleId="PlaceholderText">
    <w:name w:val="Placeholder Text"/>
    <w:basedOn w:val="DefaultParagraphFont"/>
    <w:uiPriority w:val="99"/>
    <w:semiHidden/>
    <w:rsid w:val="00E86644"/>
    <w:rPr>
      <w:color w:val="808080"/>
    </w:rPr>
  </w:style>
  <w:style w:type="paragraph" w:styleId="Header">
    <w:name w:val="header"/>
    <w:basedOn w:val="Normal"/>
    <w:link w:val="HeaderChar"/>
    <w:rsid w:val="00994F39"/>
    <w:pPr>
      <w:tabs>
        <w:tab w:val="center" w:pos="4680"/>
        <w:tab w:val="right" w:pos="9360"/>
      </w:tabs>
    </w:pPr>
  </w:style>
  <w:style w:type="character" w:customStyle="1" w:styleId="HeaderChar">
    <w:name w:val="Header Char"/>
    <w:basedOn w:val="DefaultParagraphFont"/>
    <w:link w:val="Header"/>
    <w:rsid w:val="00994F39"/>
    <w:rPr>
      <w:rFonts w:ascii="Tahoma" w:hAnsi="Tahoma"/>
      <w:sz w:val="16"/>
      <w:szCs w:val="24"/>
    </w:rPr>
  </w:style>
  <w:style w:type="character" w:customStyle="1" w:styleId="Style1">
    <w:name w:val="Style1"/>
    <w:basedOn w:val="DefaultParagraphFont"/>
    <w:uiPriority w:val="1"/>
    <w:rsid w:val="004371EB"/>
  </w:style>
  <w:style w:type="character" w:customStyle="1" w:styleId="Heading2Char">
    <w:name w:val="Heading 2 Char"/>
    <w:basedOn w:val="DefaultParagraphFont"/>
    <w:link w:val="Heading2"/>
    <w:rsid w:val="00D047BF"/>
    <w:rPr>
      <w:rFonts w:ascii="Tahoma" w:hAnsi="Tahoma"/>
      <w:b/>
      <w:cap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p.org/FASH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ashp.org?subject=FASHP%20Letter%20of%20Recommend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mrtemp2\Application%20Data\Microsoft\Templates\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947260A-8AFF-4594-80BA-92783760C476}"/>
      </w:docPartPr>
      <w:docPartBody>
        <w:p w:rsidR="00062793" w:rsidRDefault="00AA07ED">
          <w:r w:rsidRPr="00A665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7D"/>
    <w:rsid w:val="00062793"/>
    <w:rsid w:val="003202A6"/>
    <w:rsid w:val="008067FB"/>
    <w:rsid w:val="00AA07ED"/>
    <w:rsid w:val="00CA504C"/>
    <w:rsid w:val="00CA6BD5"/>
    <w:rsid w:val="00CE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BD5"/>
    <w:rPr>
      <w:color w:val="808080"/>
    </w:rPr>
  </w:style>
  <w:style w:type="paragraph" w:customStyle="1" w:styleId="7A62680ABEB74B8BA2E29C2455A7A0B4">
    <w:name w:val="7A62680ABEB74B8BA2E29C2455A7A0B4"/>
    <w:rsid w:val="00CE3B7D"/>
    <w:pPr>
      <w:spacing w:after="0" w:line="240" w:lineRule="auto"/>
    </w:pPr>
    <w:rPr>
      <w:rFonts w:ascii="Tahoma" w:eastAsia="Times New Roman" w:hAnsi="Tahoma" w:cs="Times New Roman"/>
      <w:sz w:val="16"/>
      <w:szCs w:val="24"/>
    </w:rPr>
  </w:style>
  <w:style w:type="paragraph" w:customStyle="1" w:styleId="D94E712454B145BDB737121E9C1A6D1C">
    <w:name w:val="D94E712454B145BDB737121E9C1A6D1C"/>
    <w:rsid w:val="00CE3B7D"/>
    <w:pPr>
      <w:spacing w:after="0" w:line="240" w:lineRule="auto"/>
    </w:pPr>
    <w:rPr>
      <w:rFonts w:ascii="Tahoma" w:eastAsia="Times New Roman" w:hAnsi="Tahoma" w:cs="Times New Roman"/>
      <w:sz w:val="16"/>
      <w:szCs w:val="24"/>
    </w:rPr>
  </w:style>
  <w:style w:type="paragraph" w:customStyle="1" w:styleId="4AAFC80FC7AC435A8563E7DAE5A87639">
    <w:name w:val="4AAFC80FC7AC435A8563E7DAE5A87639"/>
    <w:rsid w:val="00CE3B7D"/>
    <w:pPr>
      <w:spacing w:after="0" w:line="240" w:lineRule="auto"/>
    </w:pPr>
    <w:rPr>
      <w:rFonts w:ascii="Tahoma" w:eastAsia="Times New Roman" w:hAnsi="Tahoma" w:cs="Times New Roman"/>
      <w:sz w:val="16"/>
      <w:szCs w:val="24"/>
    </w:rPr>
  </w:style>
  <w:style w:type="paragraph" w:customStyle="1" w:styleId="9C51BD70E39A45FC92046C1DB8B338D2">
    <w:name w:val="9C51BD70E39A45FC92046C1DB8B338D2"/>
    <w:rsid w:val="00CE3B7D"/>
    <w:pPr>
      <w:spacing w:after="0" w:line="240" w:lineRule="auto"/>
    </w:pPr>
    <w:rPr>
      <w:rFonts w:ascii="Tahoma" w:eastAsia="Times New Roman" w:hAnsi="Tahoma" w:cs="Times New Roman"/>
      <w:sz w:val="16"/>
      <w:szCs w:val="24"/>
    </w:rPr>
  </w:style>
  <w:style w:type="paragraph" w:customStyle="1" w:styleId="12000BAB0A534BF584E88CE6CC2DDBFA">
    <w:name w:val="12000BAB0A534BF584E88CE6CC2DDBFA"/>
    <w:rsid w:val="00CE3B7D"/>
    <w:pPr>
      <w:spacing w:after="0" w:line="240" w:lineRule="auto"/>
    </w:pPr>
    <w:rPr>
      <w:rFonts w:ascii="Tahoma" w:eastAsia="Times New Roman" w:hAnsi="Tahoma" w:cs="Times New Roman"/>
      <w:sz w:val="16"/>
      <w:szCs w:val="24"/>
    </w:rPr>
  </w:style>
  <w:style w:type="paragraph" w:customStyle="1" w:styleId="FD274C32862C430AA2BA35BFC80C658C">
    <w:name w:val="FD274C32862C430AA2BA35BFC80C658C"/>
    <w:rsid w:val="00CE3B7D"/>
    <w:pPr>
      <w:spacing w:after="0" w:line="240" w:lineRule="auto"/>
    </w:pPr>
    <w:rPr>
      <w:rFonts w:ascii="Tahoma" w:eastAsia="Times New Roman" w:hAnsi="Tahoma" w:cs="Times New Roman"/>
      <w:sz w:val="16"/>
      <w:szCs w:val="24"/>
    </w:rPr>
  </w:style>
  <w:style w:type="paragraph" w:customStyle="1" w:styleId="CEB2073540E3472EA3B31AFF68A8ED12">
    <w:name w:val="CEB2073540E3472EA3B31AFF68A8ED12"/>
    <w:rsid w:val="00CE3B7D"/>
    <w:pPr>
      <w:spacing w:after="0" w:line="240" w:lineRule="auto"/>
    </w:pPr>
    <w:rPr>
      <w:rFonts w:ascii="Tahoma" w:eastAsia="Times New Roman" w:hAnsi="Tahoma" w:cs="Times New Roman"/>
      <w:sz w:val="16"/>
      <w:szCs w:val="24"/>
    </w:rPr>
  </w:style>
  <w:style w:type="paragraph" w:customStyle="1" w:styleId="ABD63038EFFA4398BDC45B0A88185224">
    <w:name w:val="ABD63038EFFA4398BDC45B0A88185224"/>
    <w:rsid w:val="00CE3B7D"/>
    <w:pPr>
      <w:spacing w:after="0" w:line="240" w:lineRule="auto"/>
    </w:pPr>
    <w:rPr>
      <w:rFonts w:ascii="Tahoma" w:eastAsia="Times New Roman" w:hAnsi="Tahoma" w:cs="Times New Roman"/>
      <w:sz w:val="16"/>
      <w:szCs w:val="24"/>
    </w:rPr>
  </w:style>
  <w:style w:type="paragraph" w:customStyle="1" w:styleId="3C60FA40CCF8412E8D54FA19AEA33C8B">
    <w:name w:val="3C60FA40CCF8412E8D54FA19AEA33C8B"/>
    <w:rsid w:val="00CE3B7D"/>
    <w:pPr>
      <w:spacing w:after="0" w:line="240" w:lineRule="auto"/>
    </w:pPr>
    <w:rPr>
      <w:rFonts w:ascii="Tahoma" w:eastAsia="Times New Roman" w:hAnsi="Tahoma" w:cs="Times New Roman"/>
      <w:sz w:val="16"/>
      <w:szCs w:val="24"/>
    </w:rPr>
  </w:style>
  <w:style w:type="paragraph" w:customStyle="1" w:styleId="A2F3D4D05B3C4DEAA1C7434E29DC75AE">
    <w:name w:val="A2F3D4D05B3C4DEAA1C7434E29DC75AE"/>
    <w:rsid w:val="00CE3B7D"/>
    <w:pPr>
      <w:spacing w:after="0" w:line="240" w:lineRule="auto"/>
    </w:pPr>
    <w:rPr>
      <w:rFonts w:ascii="Tahoma" w:eastAsia="Times New Roman" w:hAnsi="Tahoma" w:cs="Times New Roman"/>
      <w:sz w:val="16"/>
      <w:szCs w:val="24"/>
    </w:rPr>
  </w:style>
  <w:style w:type="paragraph" w:customStyle="1" w:styleId="1F78B309ABD04C36A0EC96CAFDF4CA08">
    <w:name w:val="1F78B309ABD04C36A0EC96CAFDF4CA08"/>
    <w:rsid w:val="00CE3B7D"/>
    <w:pPr>
      <w:spacing w:after="0" w:line="240" w:lineRule="auto"/>
    </w:pPr>
    <w:rPr>
      <w:rFonts w:ascii="Tahoma" w:eastAsia="Times New Roman" w:hAnsi="Tahoma" w:cs="Times New Roman"/>
      <w:sz w:val="16"/>
      <w:szCs w:val="24"/>
    </w:rPr>
  </w:style>
  <w:style w:type="paragraph" w:customStyle="1" w:styleId="4131873CD78247A985392B8E34681E49">
    <w:name w:val="4131873CD78247A985392B8E34681E49"/>
    <w:rsid w:val="00CE3B7D"/>
    <w:pPr>
      <w:spacing w:after="0" w:line="240" w:lineRule="auto"/>
    </w:pPr>
    <w:rPr>
      <w:rFonts w:ascii="Tahoma" w:eastAsia="Times New Roman" w:hAnsi="Tahoma" w:cs="Times New Roman"/>
      <w:sz w:val="16"/>
      <w:szCs w:val="24"/>
    </w:rPr>
  </w:style>
  <w:style w:type="paragraph" w:customStyle="1" w:styleId="4D095EEB1A1A4B09A233EA5204D83F79">
    <w:name w:val="4D095EEB1A1A4B09A233EA5204D83F79"/>
    <w:rsid w:val="00CE3B7D"/>
    <w:pPr>
      <w:spacing w:after="0" w:line="240" w:lineRule="auto"/>
    </w:pPr>
    <w:rPr>
      <w:rFonts w:ascii="Tahoma" w:eastAsia="Times New Roman" w:hAnsi="Tahoma" w:cs="Times New Roman"/>
      <w:sz w:val="16"/>
      <w:szCs w:val="24"/>
    </w:rPr>
  </w:style>
  <w:style w:type="paragraph" w:customStyle="1" w:styleId="F9AA639A58F443BBBC6F6584A61741CD">
    <w:name w:val="F9AA639A58F443BBBC6F6584A61741CD"/>
    <w:rsid w:val="00CE3B7D"/>
    <w:pPr>
      <w:spacing w:after="0" w:line="240" w:lineRule="auto"/>
    </w:pPr>
    <w:rPr>
      <w:rFonts w:ascii="Tahoma" w:eastAsia="Times New Roman" w:hAnsi="Tahoma" w:cs="Times New Roman"/>
      <w:sz w:val="16"/>
      <w:szCs w:val="24"/>
    </w:rPr>
  </w:style>
  <w:style w:type="paragraph" w:customStyle="1" w:styleId="CCF4EEFB69C44F37BEFB6A515154B136">
    <w:name w:val="CCF4EEFB69C44F37BEFB6A515154B136"/>
    <w:rsid w:val="00CE3B7D"/>
    <w:pPr>
      <w:spacing w:after="0" w:line="240" w:lineRule="auto"/>
    </w:pPr>
    <w:rPr>
      <w:rFonts w:ascii="Tahoma" w:eastAsia="Times New Roman" w:hAnsi="Tahoma" w:cs="Times New Roman"/>
      <w:sz w:val="16"/>
      <w:szCs w:val="24"/>
    </w:rPr>
  </w:style>
  <w:style w:type="paragraph" w:customStyle="1" w:styleId="2A2DC40D77B24CF2836FE3144BB82074">
    <w:name w:val="2A2DC40D77B24CF2836FE3144BB82074"/>
    <w:rsid w:val="00CE3B7D"/>
    <w:pPr>
      <w:spacing w:after="0" w:line="240" w:lineRule="auto"/>
    </w:pPr>
    <w:rPr>
      <w:rFonts w:ascii="Tahoma" w:eastAsia="Times New Roman" w:hAnsi="Tahoma" w:cs="Times New Roman"/>
      <w:sz w:val="16"/>
      <w:szCs w:val="24"/>
    </w:rPr>
  </w:style>
  <w:style w:type="paragraph" w:customStyle="1" w:styleId="7A62680ABEB74B8BA2E29C2455A7A0B41">
    <w:name w:val="7A62680ABEB74B8BA2E29C2455A7A0B41"/>
    <w:rsid w:val="00CE3B7D"/>
    <w:pPr>
      <w:spacing w:after="0" w:line="240" w:lineRule="auto"/>
    </w:pPr>
    <w:rPr>
      <w:rFonts w:ascii="Tahoma" w:eastAsia="Times New Roman" w:hAnsi="Tahoma" w:cs="Times New Roman"/>
      <w:sz w:val="16"/>
      <w:szCs w:val="24"/>
    </w:rPr>
  </w:style>
  <w:style w:type="paragraph" w:customStyle="1" w:styleId="D94E712454B145BDB737121E9C1A6D1C1">
    <w:name w:val="D94E712454B145BDB737121E9C1A6D1C1"/>
    <w:rsid w:val="00CE3B7D"/>
    <w:pPr>
      <w:spacing w:after="0" w:line="240" w:lineRule="auto"/>
    </w:pPr>
    <w:rPr>
      <w:rFonts w:ascii="Tahoma" w:eastAsia="Times New Roman" w:hAnsi="Tahoma" w:cs="Times New Roman"/>
      <w:sz w:val="16"/>
      <w:szCs w:val="24"/>
    </w:rPr>
  </w:style>
  <w:style w:type="paragraph" w:customStyle="1" w:styleId="4AAFC80FC7AC435A8563E7DAE5A876391">
    <w:name w:val="4AAFC80FC7AC435A8563E7DAE5A876391"/>
    <w:rsid w:val="00CE3B7D"/>
    <w:pPr>
      <w:spacing w:after="0" w:line="240" w:lineRule="auto"/>
    </w:pPr>
    <w:rPr>
      <w:rFonts w:ascii="Tahoma" w:eastAsia="Times New Roman" w:hAnsi="Tahoma" w:cs="Times New Roman"/>
      <w:sz w:val="16"/>
      <w:szCs w:val="24"/>
    </w:rPr>
  </w:style>
  <w:style w:type="paragraph" w:customStyle="1" w:styleId="9C51BD70E39A45FC92046C1DB8B338D21">
    <w:name w:val="9C51BD70E39A45FC92046C1DB8B338D21"/>
    <w:rsid w:val="00CE3B7D"/>
    <w:pPr>
      <w:spacing w:after="0" w:line="240" w:lineRule="auto"/>
    </w:pPr>
    <w:rPr>
      <w:rFonts w:ascii="Tahoma" w:eastAsia="Times New Roman" w:hAnsi="Tahoma" w:cs="Times New Roman"/>
      <w:sz w:val="16"/>
      <w:szCs w:val="24"/>
    </w:rPr>
  </w:style>
  <w:style w:type="paragraph" w:customStyle="1" w:styleId="12000BAB0A534BF584E88CE6CC2DDBFA1">
    <w:name w:val="12000BAB0A534BF584E88CE6CC2DDBFA1"/>
    <w:rsid w:val="00CE3B7D"/>
    <w:pPr>
      <w:spacing w:after="0" w:line="240" w:lineRule="auto"/>
    </w:pPr>
    <w:rPr>
      <w:rFonts w:ascii="Tahoma" w:eastAsia="Times New Roman" w:hAnsi="Tahoma" w:cs="Times New Roman"/>
      <w:sz w:val="16"/>
      <w:szCs w:val="24"/>
    </w:rPr>
  </w:style>
  <w:style w:type="paragraph" w:customStyle="1" w:styleId="FD274C32862C430AA2BA35BFC80C658C1">
    <w:name w:val="FD274C32862C430AA2BA35BFC80C658C1"/>
    <w:rsid w:val="00CE3B7D"/>
    <w:pPr>
      <w:spacing w:after="0" w:line="240" w:lineRule="auto"/>
    </w:pPr>
    <w:rPr>
      <w:rFonts w:ascii="Tahoma" w:eastAsia="Times New Roman" w:hAnsi="Tahoma" w:cs="Times New Roman"/>
      <w:sz w:val="16"/>
      <w:szCs w:val="24"/>
    </w:rPr>
  </w:style>
  <w:style w:type="paragraph" w:customStyle="1" w:styleId="CEB2073540E3472EA3B31AFF68A8ED121">
    <w:name w:val="CEB2073540E3472EA3B31AFF68A8ED121"/>
    <w:rsid w:val="00CE3B7D"/>
    <w:pPr>
      <w:spacing w:after="0" w:line="240" w:lineRule="auto"/>
    </w:pPr>
    <w:rPr>
      <w:rFonts w:ascii="Tahoma" w:eastAsia="Times New Roman" w:hAnsi="Tahoma" w:cs="Times New Roman"/>
      <w:sz w:val="16"/>
      <w:szCs w:val="24"/>
    </w:rPr>
  </w:style>
  <w:style w:type="paragraph" w:customStyle="1" w:styleId="ABD63038EFFA4398BDC45B0A881852241">
    <w:name w:val="ABD63038EFFA4398BDC45B0A881852241"/>
    <w:rsid w:val="00CE3B7D"/>
    <w:pPr>
      <w:spacing w:after="0" w:line="240" w:lineRule="auto"/>
    </w:pPr>
    <w:rPr>
      <w:rFonts w:ascii="Tahoma" w:eastAsia="Times New Roman" w:hAnsi="Tahoma" w:cs="Times New Roman"/>
      <w:sz w:val="16"/>
      <w:szCs w:val="24"/>
    </w:rPr>
  </w:style>
  <w:style w:type="paragraph" w:customStyle="1" w:styleId="3C60FA40CCF8412E8D54FA19AEA33C8B1">
    <w:name w:val="3C60FA40CCF8412E8D54FA19AEA33C8B1"/>
    <w:rsid w:val="00CE3B7D"/>
    <w:pPr>
      <w:spacing w:after="0" w:line="240" w:lineRule="auto"/>
    </w:pPr>
    <w:rPr>
      <w:rFonts w:ascii="Tahoma" w:eastAsia="Times New Roman" w:hAnsi="Tahoma" w:cs="Times New Roman"/>
      <w:sz w:val="16"/>
      <w:szCs w:val="24"/>
    </w:rPr>
  </w:style>
  <w:style w:type="paragraph" w:customStyle="1" w:styleId="A2F3D4D05B3C4DEAA1C7434E29DC75AE1">
    <w:name w:val="A2F3D4D05B3C4DEAA1C7434E29DC75AE1"/>
    <w:rsid w:val="00CE3B7D"/>
    <w:pPr>
      <w:spacing w:after="0" w:line="240" w:lineRule="auto"/>
    </w:pPr>
    <w:rPr>
      <w:rFonts w:ascii="Tahoma" w:eastAsia="Times New Roman" w:hAnsi="Tahoma" w:cs="Times New Roman"/>
      <w:sz w:val="16"/>
      <w:szCs w:val="24"/>
    </w:rPr>
  </w:style>
  <w:style w:type="paragraph" w:customStyle="1" w:styleId="1F78B309ABD04C36A0EC96CAFDF4CA081">
    <w:name w:val="1F78B309ABD04C36A0EC96CAFDF4CA081"/>
    <w:rsid w:val="00CE3B7D"/>
    <w:pPr>
      <w:spacing w:after="0" w:line="240" w:lineRule="auto"/>
    </w:pPr>
    <w:rPr>
      <w:rFonts w:ascii="Tahoma" w:eastAsia="Times New Roman" w:hAnsi="Tahoma" w:cs="Times New Roman"/>
      <w:sz w:val="16"/>
      <w:szCs w:val="24"/>
    </w:rPr>
  </w:style>
  <w:style w:type="paragraph" w:customStyle="1" w:styleId="4131873CD78247A985392B8E34681E491">
    <w:name w:val="4131873CD78247A985392B8E34681E491"/>
    <w:rsid w:val="00CE3B7D"/>
    <w:pPr>
      <w:spacing w:after="0" w:line="240" w:lineRule="auto"/>
    </w:pPr>
    <w:rPr>
      <w:rFonts w:ascii="Tahoma" w:eastAsia="Times New Roman" w:hAnsi="Tahoma" w:cs="Times New Roman"/>
      <w:sz w:val="16"/>
      <w:szCs w:val="24"/>
    </w:rPr>
  </w:style>
  <w:style w:type="paragraph" w:customStyle="1" w:styleId="4D095EEB1A1A4B09A233EA5204D83F791">
    <w:name w:val="4D095EEB1A1A4B09A233EA5204D83F791"/>
    <w:rsid w:val="00CE3B7D"/>
    <w:pPr>
      <w:spacing w:after="0" w:line="240" w:lineRule="auto"/>
    </w:pPr>
    <w:rPr>
      <w:rFonts w:ascii="Tahoma" w:eastAsia="Times New Roman" w:hAnsi="Tahoma" w:cs="Times New Roman"/>
      <w:sz w:val="16"/>
      <w:szCs w:val="24"/>
    </w:rPr>
  </w:style>
  <w:style w:type="paragraph" w:customStyle="1" w:styleId="F9AA639A58F443BBBC6F6584A61741CD1">
    <w:name w:val="F9AA639A58F443BBBC6F6584A61741CD1"/>
    <w:rsid w:val="00CE3B7D"/>
    <w:pPr>
      <w:spacing w:after="0" w:line="240" w:lineRule="auto"/>
    </w:pPr>
    <w:rPr>
      <w:rFonts w:ascii="Tahoma" w:eastAsia="Times New Roman" w:hAnsi="Tahoma" w:cs="Times New Roman"/>
      <w:sz w:val="16"/>
      <w:szCs w:val="24"/>
    </w:rPr>
  </w:style>
  <w:style w:type="paragraph" w:customStyle="1" w:styleId="2A2DC40D77B24CF2836FE3144BB820741">
    <w:name w:val="2A2DC40D77B24CF2836FE3144BB820741"/>
    <w:rsid w:val="00CE3B7D"/>
    <w:pPr>
      <w:spacing w:after="0" w:line="240" w:lineRule="auto"/>
    </w:pPr>
    <w:rPr>
      <w:rFonts w:ascii="Tahoma" w:eastAsia="Times New Roman" w:hAnsi="Tahoma" w:cs="Times New Roman"/>
      <w:sz w:val="16"/>
      <w:szCs w:val="24"/>
    </w:rPr>
  </w:style>
  <w:style w:type="paragraph" w:customStyle="1" w:styleId="12AD5660AD7B4CC09EBA2B92FBE1E863">
    <w:name w:val="12AD5660AD7B4CC09EBA2B92FBE1E863"/>
    <w:rsid w:val="00CA504C"/>
  </w:style>
  <w:style w:type="paragraph" w:customStyle="1" w:styleId="9857CFD58F9C4B72852253CE6C7A3DCA">
    <w:name w:val="9857CFD58F9C4B72852253CE6C7A3DCA"/>
    <w:rsid w:val="00CA504C"/>
  </w:style>
  <w:style w:type="paragraph" w:customStyle="1" w:styleId="AF186245994643C989DCE570A4D46A97">
    <w:name w:val="AF186245994643C989DCE570A4D46A97"/>
    <w:rsid w:val="003202A6"/>
  </w:style>
  <w:style w:type="paragraph" w:customStyle="1" w:styleId="FFABA4E3D6BE49068C5C458766533572">
    <w:name w:val="FFABA4E3D6BE49068C5C458766533572"/>
    <w:rsid w:val="003202A6"/>
  </w:style>
  <w:style w:type="paragraph" w:customStyle="1" w:styleId="6CDC43B384DD4FE5B404F9C21E929773">
    <w:name w:val="6CDC43B384DD4FE5B404F9C21E929773"/>
    <w:rsid w:val="003202A6"/>
  </w:style>
  <w:style w:type="paragraph" w:customStyle="1" w:styleId="737598DC8D18471C918B8167DADD6B57">
    <w:name w:val="737598DC8D18471C918B8167DADD6B57"/>
    <w:rsid w:val="003202A6"/>
  </w:style>
  <w:style w:type="paragraph" w:customStyle="1" w:styleId="A66C6EB2EF7449A2BBA12C784CC66BDA">
    <w:name w:val="A66C6EB2EF7449A2BBA12C784CC66BDA"/>
    <w:rsid w:val="003202A6"/>
  </w:style>
  <w:style w:type="paragraph" w:customStyle="1" w:styleId="2D22D7547D654093B19061D750BD57CC">
    <w:name w:val="2D22D7547D654093B19061D750BD57CC"/>
    <w:rsid w:val="003202A6"/>
  </w:style>
  <w:style w:type="paragraph" w:customStyle="1" w:styleId="2A3D9B382521456FA536DA5A42B3D51D">
    <w:name w:val="2A3D9B382521456FA536DA5A42B3D51D"/>
    <w:rsid w:val="003202A6"/>
  </w:style>
  <w:style w:type="paragraph" w:customStyle="1" w:styleId="4BBC9569966148798CE7F042848672A1">
    <w:name w:val="4BBC9569966148798CE7F042848672A1"/>
    <w:rsid w:val="003202A6"/>
  </w:style>
  <w:style w:type="paragraph" w:customStyle="1" w:styleId="A672BA61E2CF46B1996400F2B07D0A22">
    <w:name w:val="A672BA61E2CF46B1996400F2B07D0A22"/>
    <w:rsid w:val="003202A6"/>
  </w:style>
  <w:style w:type="paragraph" w:customStyle="1" w:styleId="D82CAF3CCA0A449E821190A3A747B250">
    <w:name w:val="D82CAF3CCA0A449E821190A3A747B250"/>
    <w:rsid w:val="00CA6BD5"/>
  </w:style>
  <w:style w:type="paragraph" w:customStyle="1" w:styleId="3164C2500BDA4B18905C01A462A5DD01">
    <w:name w:val="3164C2500BDA4B18905C01A462A5DD01"/>
    <w:rsid w:val="00CA6BD5"/>
  </w:style>
  <w:style w:type="paragraph" w:customStyle="1" w:styleId="8F1D8CBF19764D948CBFF66FBEE04A5D">
    <w:name w:val="8F1D8CBF19764D948CBFF66FBEE04A5D"/>
    <w:rsid w:val="00CA6BD5"/>
  </w:style>
  <w:style w:type="paragraph" w:customStyle="1" w:styleId="2F3957D64B9F44CD8F3903CC80905E0E">
    <w:name w:val="2F3957D64B9F44CD8F3903CC80905E0E"/>
    <w:rsid w:val="00CA6BD5"/>
  </w:style>
  <w:style w:type="paragraph" w:customStyle="1" w:styleId="40EC877D729B4CEAB2D7528E0C2F2151">
    <w:name w:val="40EC877D729B4CEAB2D7528E0C2F2151"/>
    <w:rsid w:val="00CA6BD5"/>
  </w:style>
  <w:style w:type="paragraph" w:customStyle="1" w:styleId="5BAF0EA1A2234178A96A0D2FC727E9C1">
    <w:name w:val="5BAF0EA1A2234178A96A0D2FC727E9C1"/>
    <w:rsid w:val="00CA6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9FCD-4D26-4BED-9C1C-11AC85F5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22</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Tyra</dc:creator>
  <cp:lastModifiedBy>Rachael McGarry</cp:lastModifiedBy>
  <cp:revision>13</cp:revision>
  <cp:lastPrinted>2012-05-29T14:28:00Z</cp:lastPrinted>
  <dcterms:created xsi:type="dcterms:W3CDTF">2016-06-23T19:39:00Z</dcterms:created>
  <dcterms:modified xsi:type="dcterms:W3CDTF">2023-09-27T13:07:00Z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